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6B5D" w14:textId="77777777" w:rsidR="000F4B03" w:rsidRPr="000F4B03" w:rsidRDefault="000F4B03" w:rsidP="000F4B03">
      <w:pPr>
        <w:pStyle w:val="Bezproreda"/>
        <w:ind w:firstLine="708"/>
        <w:jc w:val="both"/>
        <w:rPr>
          <w:rFonts w:ascii="Times New Roman" w:hAnsi="Times New Roman" w:cs="Times New Roman"/>
          <w:sz w:val="24"/>
          <w:szCs w:val="24"/>
          <w:lang w:val="hr-HR" w:eastAsia="en-US"/>
        </w:rPr>
      </w:pPr>
      <w:r w:rsidRPr="000F4B03">
        <w:rPr>
          <w:rFonts w:ascii="Times New Roman" w:hAnsi="Times New Roman" w:cs="Times New Roman"/>
          <w:sz w:val="24"/>
          <w:szCs w:val="24"/>
        </w:rPr>
        <w:t xml:space="preserve">Na </w:t>
      </w:r>
      <w:proofErr w:type="spellStart"/>
      <w:r w:rsidRPr="000F4B03">
        <w:rPr>
          <w:rFonts w:ascii="Times New Roman" w:hAnsi="Times New Roman" w:cs="Times New Roman"/>
          <w:sz w:val="24"/>
          <w:szCs w:val="24"/>
        </w:rPr>
        <w:t>temelju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članka</w:t>
      </w:r>
      <w:proofErr w:type="spellEnd"/>
      <w:r w:rsidRPr="000F4B03">
        <w:rPr>
          <w:rFonts w:ascii="Times New Roman" w:hAnsi="Times New Roman" w:cs="Times New Roman"/>
          <w:sz w:val="24"/>
          <w:szCs w:val="24"/>
        </w:rPr>
        <w:t xml:space="preserve"> 10. </w:t>
      </w:r>
      <w:proofErr w:type="spellStart"/>
      <w:r w:rsidRPr="000F4B03">
        <w:rPr>
          <w:rFonts w:ascii="Times New Roman" w:hAnsi="Times New Roman" w:cs="Times New Roman"/>
          <w:sz w:val="24"/>
          <w:szCs w:val="24"/>
        </w:rPr>
        <w:t>stavka</w:t>
      </w:r>
      <w:proofErr w:type="spellEnd"/>
      <w:r w:rsidRPr="000F4B03">
        <w:rPr>
          <w:rFonts w:ascii="Times New Roman" w:hAnsi="Times New Roman" w:cs="Times New Roman"/>
          <w:sz w:val="24"/>
          <w:szCs w:val="24"/>
        </w:rPr>
        <w:t xml:space="preserve"> 4.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članka</w:t>
      </w:r>
      <w:proofErr w:type="spellEnd"/>
      <w:r w:rsidRPr="000F4B03">
        <w:rPr>
          <w:rFonts w:ascii="Times New Roman" w:hAnsi="Times New Roman" w:cs="Times New Roman"/>
          <w:sz w:val="24"/>
          <w:szCs w:val="24"/>
        </w:rPr>
        <w:t xml:space="preserve"> 45. </w:t>
      </w:r>
      <w:proofErr w:type="spellStart"/>
      <w:r w:rsidRPr="000F4B03">
        <w:rPr>
          <w:rFonts w:ascii="Times New Roman" w:hAnsi="Times New Roman" w:cs="Times New Roman"/>
          <w:sz w:val="24"/>
          <w:szCs w:val="24"/>
        </w:rPr>
        <w:t>stavka</w:t>
      </w:r>
      <w:proofErr w:type="spellEnd"/>
      <w:r w:rsidRPr="000F4B03">
        <w:rPr>
          <w:rFonts w:ascii="Times New Roman" w:hAnsi="Times New Roman" w:cs="Times New Roman"/>
          <w:sz w:val="24"/>
          <w:szCs w:val="24"/>
        </w:rPr>
        <w:t xml:space="preserve"> 1. </w:t>
      </w:r>
      <w:proofErr w:type="spellStart"/>
      <w:r w:rsidRPr="000F4B03">
        <w:rPr>
          <w:rFonts w:ascii="Times New Roman" w:hAnsi="Times New Roman" w:cs="Times New Roman"/>
          <w:sz w:val="24"/>
          <w:szCs w:val="24"/>
        </w:rPr>
        <w:t>Zakona</w:t>
      </w:r>
      <w:proofErr w:type="spellEnd"/>
      <w:r w:rsidRPr="000F4B03">
        <w:rPr>
          <w:rFonts w:ascii="Times New Roman" w:hAnsi="Times New Roman" w:cs="Times New Roman"/>
          <w:sz w:val="24"/>
          <w:szCs w:val="24"/>
        </w:rPr>
        <w:t xml:space="preserve"> o </w:t>
      </w:r>
      <w:proofErr w:type="spellStart"/>
      <w:r w:rsidRPr="000F4B03">
        <w:rPr>
          <w:rFonts w:ascii="Times New Roman" w:hAnsi="Times New Roman" w:cs="Times New Roman"/>
          <w:sz w:val="24"/>
          <w:szCs w:val="24"/>
        </w:rPr>
        <w:t>proračunu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Narodne</w:t>
      </w:r>
      <w:proofErr w:type="spellEnd"/>
      <w:r w:rsidRPr="000F4B03">
        <w:rPr>
          <w:rFonts w:ascii="Times New Roman" w:hAnsi="Times New Roman" w:cs="Times New Roman"/>
          <w:sz w:val="24"/>
          <w:szCs w:val="24"/>
        </w:rPr>
        <w:t xml:space="preserve"> novine'', </w:t>
      </w:r>
      <w:proofErr w:type="spellStart"/>
      <w:r w:rsidRPr="000F4B03">
        <w:rPr>
          <w:rFonts w:ascii="Times New Roman" w:hAnsi="Times New Roman" w:cs="Times New Roman"/>
          <w:sz w:val="24"/>
          <w:szCs w:val="24"/>
        </w:rPr>
        <w:t>broj</w:t>
      </w:r>
      <w:proofErr w:type="spellEnd"/>
      <w:r w:rsidRPr="000F4B03">
        <w:rPr>
          <w:rFonts w:ascii="Times New Roman" w:hAnsi="Times New Roman" w:cs="Times New Roman"/>
          <w:sz w:val="24"/>
          <w:szCs w:val="24"/>
        </w:rPr>
        <w:t xml:space="preserve"> 144/21)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članka</w:t>
      </w:r>
      <w:proofErr w:type="spellEnd"/>
      <w:r w:rsidRPr="000F4B03">
        <w:rPr>
          <w:rFonts w:ascii="Times New Roman" w:hAnsi="Times New Roman" w:cs="Times New Roman"/>
          <w:sz w:val="24"/>
          <w:szCs w:val="24"/>
        </w:rPr>
        <w:t xml:space="preserve"> 24. </w:t>
      </w:r>
      <w:proofErr w:type="spellStart"/>
      <w:r w:rsidRPr="000F4B03">
        <w:rPr>
          <w:rFonts w:ascii="Times New Roman" w:hAnsi="Times New Roman" w:cs="Times New Roman"/>
          <w:sz w:val="24"/>
          <w:szCs w:val="24"/>
        </w:rPr>
        <w:t>stavak</w:t>
      </w:r>
      <w:proofErr w:type="spellEnd"/>
      <w:r w:rsidRPr="000F4B03">
        <w:rPr>
          <w:rFonts w:ascii="Times New Roman" w:hAnsi="Times New Roman" w:cs="Times New Roman"/>
          <w:sz w:val="24"/>
          <w:szCs w:val="24"/>
        </w:rPr>
        <w:t xml:space="preserve"> 1. </w:t>
      </w:r>
      <w:proofErr w:type="spellStart"/>
      <w:r w:rsidRPr="000F4B03">
        <w:rPr>
          <w:rFonts w:ascii="Times New Roman" w:hAnsi="Times New Roman" w:cs="Times New Roman"/>
          <w:sz w:val="24"/>
          <w:szCs w:val="24"/>
        </w:rPr>
        <w:t>Statuta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w:t>
      </w:r>
      <w:proofErr w:type="spellStart"/>
      <w:r w:rsidRPr="000F4B03">
        <w:rPr>
          <w:rFonts w:ascii="Times New Roman" w:hAnsi="Times New Roman" w:cs="Times New Roman"/>
          <w:sz w:val="24"/>
          <w:szCs w:val="24"/>
        </w:rPr>
        <w:t>Službeni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glasnik</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w:t>
      </w:r>
      <w:proofErr w:type="spellStart"/>
      <w:r w:rsidRPr="000F4B03">
        <w:rPr>
          <w:rFonts w:ascii="Times New Roman" w:hAnsi="Times New Roman" w:cs="Times New Roman"/>
          <w:sz w:val="24"/>
          <w:szCs w:val="24"/>
        </w:rPr>
        <w:t>broj</w:t>
      </w:r>
      <w:proofErr w:type="spellEnd"/>
      <w:r w:rsidRPr="000F4B03">
        <w:rPr>
          <w:rFonts w:ascii="Times New Roman" w:hAnsi="Times New Roman" w:cs="Times New Roman"/>
          <w:sz w:val="24"/>
          <w:szCs w:val="24"/>
        </w:rPr>
        <w:t xml:space="preserve"> 11/20 – </w:t>
      </w:r>
      <w:proofErr w:type="spellStart"/>
      <w:r w:rsidRPr="000F4B03">
        <w:rPr>
          <w:rFonts w:ascii="Times New Roman" w:hAnsi="Times New Roman" w:cs="Times New Roman"/>
          <w:sz w:val="24"/>
          <w:szCs w:val="24"/>
        </w:rPr>
        <w:t>godina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izdavanja</w:t>
      </w:r>
      <w:proofErr w:type="spellEnd"/>
      <w:r w:rsidRPr="000F4B03">
        <w:rPr>
          <w:rFonts w:ascii="Times New Roman" w:hAnsi="Times New Roman" w:cs="Times New Roman"/>
          <w:sz w:val="24"/>
          <w:szCs w:val="24"/>
        </w:rPr>
        <w:t xml:space="preserve"> VI, 11/21 – </w:t>
      </w:r>
      <w:proofErr w:type="spellStart"/>
      <w:r w:rsidRPr="000F4B03">
        <w:rPr>
          <w:rFonts w:ascii="Times New Roman" w:hAnsi="Times New Roman" w:cs="Times New Roman"/>
          <w:sz w:val="24"/>
          <w:szCs w:val="24"/>
        </w:rPr>
        <w:t>godina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izdavanja</w:t>
      </w:r>
      <w:proofErr w:type="spellEnd"/>
      <w:r w:rsidRPr="000F4B03">
        <w:rPr>
          <w:rFonts w:ascii="Times New Roman" w:hAnsi="Times New Roman" w:cs="Times New Roman"/>
          <w:sz w:val="24"/>
          <w:szCs w:val="24"/>
        </w:rPr>
        <w:t xml:space="preserve"> </w:t>
      </w:r>
      <w:proofErr w:type="gramStart"/>
      <w:r w:rsidRPr="000F4B03">
        <w:rPr>
          <w:rFonts w:ascii="Times New Roman" w:hAnsi="Times New Roman" w:cs="Times New Roman"/>
          <w:sz w:val="24"/>
          <w:szCs w:val="24"/>
        </w:rPr>
        <w:t>VII,  12</w:t>
      </w:r>
      <w:proofErr w:type="gramEnd"/>
      <w:r w:rsidRPr="000F4B03">
        <w:rPr>
          <w:rFonts w:ascii="Times New Roman" w:hAnsi="Times New Roman" w:cs="Times New Roman"/>
          <w:sz w:val="24"/>
          <w:szCs w:val="24"/>
        </w:rPr>
        <w:t xml:space="preserve">/21 – </w:t>
      </w:r>
      <w:proofErr w:type="spellStart"/>
      <w:r w:rsidRPr="000F4B03">
        <w:rPr>
          <w:rFonts w:ascii="Times New Roman" w:hAnsi="Times New Roman" w:cs="Times New Roman"/>
          <w:sz w:val="24"/>
          <w:szCs w:val="24"/>
        </w:rPr>
        <w:t>godina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izdavanja</w:t>
      </w:r>
      <w:proofErr w:type="spellEnd"/>
      <w:r w:rsidRPr="000F4B03">
        <w:rPr>
          <w:rFonts w:ascii="Times New Roman" w:hAnsi="Times New Roman" w:cs="Times New Roman"/>
          <w:sz w:val="24"/>
          <w:szCs w:val="24"/>
        </w:rPr>
        <w:t xml:space="preserve"> VII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7/22 – </w:t>
      </w:r>
      <w:proofErr w:type="spellStart"/>
      <w:r w:rsidRPr="000F4B03">
        <w:rPr>
          <w:rFonts w:ascii="Times New Roman" w:hAnsi="Times New Roman" w:cs="Times New Roman"/>
          <w:sz w:val="24"/>
          <w:szCs w:val="24"/>
        </w:rPr>
        <w:t>godina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izdavanja</w:t>
      </w:r>
      <w:proofErr w:type="spellEnd"/>
      <w:r w:rsidRPr="000F4B03">
        <w:rPr>
          <w:rFonts w:ascii="Times New Roman" w:hAnsi="Times New Roman" w:cs="Times New Roman"/>
          <w:sz w:val="24"/>
          <w:szCs w:val="24"/>
        </w:rPr>
        <w:t xml:space="preserve"> VIII) </w:t>
      </w:r>
      <w:proofErr w:type="spellStart"/>
      <w:r w:rsidRPr="000F4B03">
        <w:rPr>
          <w:rFonts w:ascii="Times New Roman" w:hAnsi="Times New Roman" w:cs="Times New Roman"/>
          <w:sz w:val="24"/>
          <w:szCs w:val="24"/>
        </w:rPr>
        <w:t>Općinsko</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vijeće</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w:t>
      </w:r>
      <w:proofErr w:type="spellStart"/>
      <w:r w:rsidRPr="000F4B03">
        <w:rPr>
          <w:rFonts w:ascii="Times New Roman" w:hAnsi="Times New Roman" w:cs="Times New Roman"/>
          <w:sz w:val="24"/>
          <w:szCs w:val="24"/>
        </w:rPr>
        <w:t>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svojoj</w:t>
      </w:r>
      <w:proofErr w:type="spellEnd"/>
      <w:r w:rsidRPr="000F4B03">
        <w:rPr>
          <w:rFonts w:ascii="Times New Roman" w:hAnsi="Times New Roman" w:cs="Times New Roman"/>
          <w:sz w:val="24"/>
          <w:szCs w:val="24"/>
        </w:rPr>
        <w:t xml:space="preserve"> 13. </w:t>
      </w:r>
      <w:proofErr w:type="spellStart"/>
      <w:r w:rsidRPr="000F4B03">
        <w:rPr>
          <w:rFonts w:ascii="Times New Roman" w:hAnsi="Times New Roman" w:cs="Times New Roman"/>
          <w:sz w:val="24"/>
          <w:szCs w:val="24"/>
        </w:rPr>
        <w:t>sjednici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održanoj</w:t>
      </w:r>
      <w:proofErr w:type="spellEnd"/>
      <w:r w:rsidRPr="000F4B03">
        <w:rPr>
          <w:rFonts w:ascii="Times New Roman" w:hAnsi="Times New Roman" w:cs="Times New Roman"/>
          <w:sz w:val="24"/>
          <w:szCs w:val="24"/>
        </w:rPr>
        <w:t xml:space="preserve"> dana 22.  </w:t>
      </w:r>
      <w:proofErr w:type="spellStart"/>
      <w:r w:rsidRPr="000F4B03">
        <w:rPr>
          <w:rFonts w:ascii="Times New Roman" w:hAnsi="Times New Roman" w:cs="Times New Roman"/>
          <w:sz w:val="24"/>
          <w:szCs w:val="24"/>
        </w:rPr>
        <w:t>prosinca</w:t>
      </w:r>
      <w:proofErr w:type="spellEnd"/>
      <w:r w:rsidRPr="000F4B03">
        <w:rPr>
          <w:rFonts w:ascii="Times New Roman" w:hAnsi="Times New Roman" w:cs="Times New Roman"/>
          <w:sz w:val="24"/>
          <w:szCs w:val="24"/>
        </w:rPr>
        <w:t xml:space="preserve"> 2022. </w:t>
      </w:r>
      <w:proofErr w:type="spellStart"/>
      <w:r w:rsidRPr="000F4B03">
        <w:rPr>
          <w:rFonts w:ascii="Times New Roman" w:hAnsi="Times New Roman" w:cs="Times New Roman"/>
          <w:sz w:val="24"/>
          <w:szCs w:val="24"/>
        </w:rPr>
        <w:t>godine</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donijelo</w:t>
      </w:r>
      <w:proofErr w:type="spellEnd"/>
      <w:r w:rsidRPr="000F4B03">
        <w:rPr>
          <w:rFonts w:ascii="Times New Roman" w:hAnsi="Times New Roman" w:cs="Times New Roman"/>
          <w:sz w:val="24"/>
          <w:szCs w:val="24"/>
        </w:rPr>
        <w:t xml:space="preserve"> je</w:t>
      </w:r>
    </w:p>
    <w:p w14:paraId="5665BD27" w14:textId="77777777" w:rsidR="000F4B03" w:rsidRPr="000F4B03" w:rsidRDefault="000F4B03" w:rsidP="000F4B03">
      <w:pPr>
        <w:pStyle w:val="Bezproreda"/>
        <w:rPr>
          <w:rFonts w:ascii="Times New Roman" w:hAnsi="Times New Roman" w:cs="Times New Roman"/>
          <w:sz w:val="24"/>
          <w:szCs w:val="24"/>
        </w:rPr>
      </w:pPr>
    </w:p>
    <w:p w14:paraId="1816705D" w14:textId="77777777" w:rsidR="000F4B03" w:rsidRPr="000F4B03" w:rsidRDefault="000F4B03" w:rsidP="000F4B03">
      <w:pPr>
        <w:pStyle w:val="Bezproreda"/>
        <w:jc w:val="center"/>
        <w:rPr>
          <w:rFonts w:ascii="Times New Roman" w:hAnsi="Times New Roman" w:cs="Times New Roman"/>
          <w:b/>
          <w:sz w:val="24"/>
          <w:szCs w:val="24"/>
        </w:rPr>
      </w:pPr>
      <w:r w:rsidRPr="000F4B03">
        <w:rPr>
          <w:rFonts w:ascii="Times New Roman" w:hAnsi="Times New Roman" w:cs="Times New Roman"/>
          <w:b/>
          <w:sz w:val="24"/>
          <w:szCs w:val="24"/>
        </w:rPr>
        <w:t>ODLUKU O III. IZMJENAMA I DOPUNAMA PRORAČUNA OPĆINE RAKOVICA ZA 2022. GODINU</w:t>
      </w:r>
    </w:p>
    <w:p w14:paraId="2FE1688B" w14:textId="77777777" w:rsidR="000F4B03" w:rsidRPr="000F4B03" w:rsidRDefault="000F4B03" w:rsidP="000F4B03">
      <w:pPr>
        <w:pStyle w:val="Bezproreda"/>
        <w:rPr>
          <w:rFonts w:ascii="Times New Roman" w:hAnsi="Times New Roman" w:cs="Times New Roman"/>
          <w:sz w:val="24"/>
          <w:szCs w:val="24"/>
        </w:rPr>
      </w:pPr>
    </w:p>
    <w:p w14:paraId="75745E48" w14:textId="77777777" w:rsidR="000F4B03" w:rsidRPr="000F4B03" w:rsidRDefault="000F4B03" w:rsidP="000F4B03">
      <w:pPr>
        <w:pStyle w:val="Bezproreda"/>
        <w:rPr>
          <w:rFonts w:ascii="Times New Roman" w:hAnsi="Times New Roman" w:cs="Times New Roman"/>
          <w:sz w:val="24"/>
          <w:szCs w:val="24"/>
        </w:rPr>
      </w:pPr>
    </w:p>
    <w:p w14:paraId="0C51DC6E" w14:textId="77777777" w:rsidR="000F4B03" w:rsidRPr="000F4B03" w:rsidRDefault="000F4B03" w:rsidP="000F4B03">
      <w:pPr>
        <w:pStyle w:val="Bezproreda"/>
        <w:jc w:val="center"/>
        <w:rPr>
          <w:rFonts w:ascii="Times New Roman" w:hAnsi="Times New Roman" w:cs="Times New Roman"/>
          <w:b/>
          <w:color w:val="000000"/>
          <w:sz w:val="24"/>
          <w:szCs w:val="24"/>
        </w:rPr>
      </w:pPr>
      <w:proofErr w:type="spellStart"/>
      <w:r w:rsidRPr="000F4B03">
        <w:rPr>
          <w:rFonts w:ascii="Times New Roman" w:hAnsi="Times New Roman" w:cs="Times New Roman"/>
          <w:b/>
          <w:color w:val="000000"/>
          <w:sz w:val="24"/>
          <w:szCs w:val="24"/>
        </w:rPr>
        <w:t>Članak</w:t>
      </w:r>
      <w:proofErr w:type="spellEnd"/>
      <w:r w:rsidRPr="000F4B03">
        <w:rPr>
          <w:rFonts w:ascii="Times New Roman" w:hAnsi="Times New Roman" w:cs="Times New Roman"/>
          <w:b/>
          <w:color w:val="000000"/>
          <w:sz w:val="24"/>
          <w:szCs w:val="24"/>
        </w:rPr>
        <w:t xml:space="preserve"> 1.</w:t>
      </w:r>
    </w:p>
    <w:p w14:paraId="3B822D92" w14:textId="77777777" w:rsidR="000F4B03" w:rsidRPr="000F4B03" w:rsidRDefault="000F4B03" w:rsidP="000F4B03">
      <w:pPr>
        <w:pStyle w:val="Bezproreda"/>
        <w:rPr>
          <w:rFonts w:ascii="Times New Roman" w:hAnsi="Times New Roman" w:cs="Times New Roman"/>
          <w:color w:val="000000"/>
          <w:sz w:val="24"/>
          <w:szCs w:val="24"/>
        </w:rPr>
      </w:pPr>
    </w:p>
    <w:p w14:paraId="0C1B0A11" w14:textId="77777777" w:rsidR="000F4B03" w:rsidRPr="000F4B03" w:rsidRDefault="000F4B03" w:rsidP="000F4B03">
      <w:pPr>
        <w:pStyle w:val="Bezproreda"/>
        <w:rPr>
          <w:rFonts w:ascii="Times New Roman" w:hAnsi="Times New Roman" w:cs="Times New Roman"/>
          <w:color w:val="000000"/>
          <w:sz w:val="24"/>
          <w:szCs w:val="24"/>
        </w:rPr>
      </w:pPr>
      <w:r w:rsidRPr="000F4B03">
        <w:rPr>
          <w:rFonts w:ascii="Times New Roman" w:hAnsi="Times New Roman" w:cs="Times New Roman"/>
          <w:color w:val="000000"/>
          <w:sz w:val="24"/>
          <w:szCs w:val="24"/>
        </w:rPr>
        <w:t>I OPĆI DIO</w:t>
      </w:r>
    </w:p>
    <w:p w14:paraId="045DE15B" w14:textId="77777777" w:rsidR="000F4B03" w:rsidRPr="000F4B03" w:rsidRDefault="000F4B03" w:rsidP="000F4B03">
      <w:pPr>
        <w:pStyle w:val="Bezproreda"/>
        <w:rPr>
          <w:rFonts w:ascii="Times New Roman" w:hAnsi="Times New Roman" w:cs="Times New Roman"/>
          <w:sz w:val="24"/>
          <w:szCs w:val="24"/>
        </w:rPr>
      </w:pPr>
    </w:p>
    <w:p w14:paraId="209B15DC" w14:textId="77777777" w:rsidR="000F4B03" w:rsidRPr="000F4B03" w:rsidRDefault="000F4B03" w:rsidP="000F4B03">
      <w:pPr>
        <w:pStyle w:val="Bezproreda"/>
        <w:rPr>
          <w:rFonts w:ascii="Times New Roman" w:hAnsi="Times New Roman" w:cs="Times New Roman"/>
          <w:sz w:val="24"/>
          <w:szCs w:val="24"/>
        </w:rPr>
      </w:pPr>
      <w:r w:rsidRPr="000F4B03">
        <w:rPr>
          <w:rFonts w:ascii="Times New Roman" w:hAnsi="Times New Roman" w:cs="Times New Roman"/>
          <w:sz w:val="24"/>
          <w:szCs w:val="24"/>
        </w:rPr>
        <w:t xml:space="preserve">                  U </w:t>
      </w:r>
      <w:proofErr w:type="spellStart"/>
      <w:r w:rsidRPr="000F4B03">
        <w:rPr>
          <w:rFonts w:ascii="Times New Roman" w:hAnsi="Times New Roman" w:cs="Times New Roman"/>
          <w:sz w:val="24"/>
          <w:szCs w:val="24"/>
        </w:rPr>
        <w:t>Proračunu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za 2022. </w:t>
      </w:r>
      <w:proofErr w:type="spellStart"/>
      <w:r w:rsidRPr="000F4B03">
        <w:rPr>
          <w:rFonts w:ascii="Times New Roman" w:hAnsi="Times New Roman" w:cs="Times New Roman"/>
          <w:sz w:val="24"/>
          <w:szCs w:val="24"/>
        </w:rPr>
        <w:t>godinu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Službeni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glasnik</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w:t>
      </w:r>
      <w:proofErr w:type="spellStart"/>
      <w:r w:rsidRPr="000F4B03">
        <w:rPr>
          <w:rFonts w:ascii="Times New Roman" w:hAnsi="Times New Roman" w:cs="Times New Roman"/>
          <w:sz w:val="24"/>
          <w:szCs w:val="24"/>
        </w:rPr>
        <w:t>broj</w:t>
      </w:r>
      <w:proofErr w:type="spellEnd"/>
      <w:r w:rsidRPr="000F4B03">
        <w:rPr>
          <w:rFonts w:ascii="Times New Roman" w:hAnsi="Times New Roman" w:cs="Times New Roman"/>
          <w:sz w:val="24"/>
          <w:szCs w:val="24"/>
        </w:rPr>
        <w:t xml:space="preserve"> 3/</w:t>
      </w:r>
      <w:proofErr w:type="gramStart"/>
      <w:r w:rsidRPr="000F4B03">
        <w:rPr>
          <w:rFonts w:ascii="Times New Roman" w:hAnsi="Times New Roman" w:cs="Times New Roman"/>
          <w:sz w:val="24"/>
          <w:szCs w:val="24"/>
        </w:rPr>
        <w:t>21  –</w:t>
      </w:r>
      <w:proofErr w:type="gram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godina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izdavanja</w:t>
      </w:r>
      <w:proofErr w:type="spellEnd"/>
      <w:r w:rsidRPr="000F4B03">
        <w:rPr>
          <w:rFonts w:ascii="Times New Roman" w:hAnsi="Times New Roman" w:cs="Times New Roman"/>
          <w:sz w:val="24"/>
          <w:szCs w:val="24"/>
        </w:rPr>
        <w:t xml:space="preserve"> VIII, 2/22 – </w:t>
      </w:r>
      <w:proofErr w:type="spellStart"/>
      <w:r w:rsidRPr="000F4B03">
        <w:rPr>
          <w:rFonts w:ascii="Times New Roman" w:hAnsi="Times New Roman" w:cs="Times New Roman"/>
          <w:sz w:val="24"/>
          <w:szCs w:val="24"/>
        </w:rPr>
        <w:t>godina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izdavanja</w:t>
      </w:r>
      <w:proofErr w:type="spellEnd"/>
      <w:r w:rsidRPr="000F4B03">
        <w:rPr>
          <w:rFonts w:ascii="Times New Roman" w:hAnsi="Times New Roman" w:cs="Times New Roman"/>
          <w:sz w:val="24"/>
          <w:szCs w:val="24"/>
        </w:rPr>
        <w:t xml:space="preserve"> IX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5/22 – </w:t>
      </w:r>
      <w:proofErr w:type="spellStart"/>
      <w:r w:rsidRPr="000F4B03">
        <w:rPr>
          <w:rFonts w:ascii="Times New Roman" w:hAnsi="Times New Roman" w:cs="Times New Roman"/>
          <w:sz w:val="24"/>
          <w:szCs w:val="24"/>
        </w:rPr>
        <w:t>godina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izdavanja</w:t>
      </w:r>
      <w:proofErr w:type="spellEnd"/>
      <w:r w:rsidRPr="000F4B03">
        <w:rPr>
          <w:rFonts w:ascii="Times New Roman" w:hAnsi="Times New Roman" w:cs="Times New Roman"/>
          <w:sz w:val="24"/>
          <w:szCs w:val="24"/>
        </w:rPr>
        <w:t xml:space="preserve"> IX) </w:t>
      </w:r>
      <w:proofErr w:type="spellStart"/>
      <w:r w:rsidRPr="000F4B03">
        <w:rPr>
          <w:rFonts w:ascii="Times New Roman" w:hAnsi="Times New Roman" w:cs="Times New Roman"/>
          <w:sz w:val="24"/>
          <w:szCs w:val="24"/>
        </w:rPr>
        <w:t>članak</w:t>
      </w:r>
      <w:proofErr w:type="spellEnd"/>
      <w:r w:rsidRPr="000F4B03">
        <w:rPr>
          <w:rFonts w:ascii="Times New Roman" w:hAnsi="Times New Roman" w:cs="Times New Roman"/>
          <w:sz w:val="24"/>
          <w:szCs w:val="24"/>
        </w:rPr>
        <w:t xml:space="preserve"> 1. </w:t>
      </w:r>
      <w:proofErr w:type="spellStart"/>
      <w:r w:rsidRPr="000F4B03">
        <w:rPr>
          <w:rFonts w:ascii="Times New Roman" w:hAnsi="Times New Roman" w:cs="Times New Roman"/>
          <w:sz w:val="24"/>
          <w:szCs w:val="24"/>
        </w:rPr>
        <w:t>mijenja</w:t>
      </w:r>
      <w:proofErr w:type="spellEnd"/>
      <w:r w:rsidRPr="000F4B03">
        <w:rPr>
          <w:rFonts w:ascii="Times New Roman" w:hAnsi="Times New Roman" w:cs="Times New Roman"/>
          <w:sz w:val="24"/>
          <w:szCs w:val="24"/>
        </w:rPr>
        <w:t xml:space="preserve"> se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glasi</w:t>
      </w:r>
      <w:proofErr w:type="spellEnd"/>
      <w:r w:rsidRPr="000F4B03">
        <w:rPr>
          <w:rFonts w:ascii="Times New Roman" w:hAnsi="Times New Roman" w:cs="Times New Roman"/>
          <w:sz w:val="24"/>
          <w:szCs w:val="24"/>
        </w:rPr>
        <w:t>: ''</w:t>
      </w:r>
      <w:proofErr w:type="spellStart"/>
      <w:r w:rsidRPr="000F4B03">
        <w:rPr>
          <w:rFonts w:ascii="Times New Roman" w:hAnsi="Times New Roman" w:cs="Times New Roman"/>
          <w:sz w:val="24"/>
          <w:szCs w:val="24"/>
        </w:rPr>
        <w:t>Proračun</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za 2022. </w:t>
      </w:r>
      <w:proofErr w:type="spellStart"/>
      <w:r w:rsidRPr="000F4B03">
        <w:rPr>
          <w:rFonts w:ascii="Times New Roman" w:hAnsi="Times New Roman" w:cs="Times New Roman"/>
          <w:sz w:val="24"/>
          <w:szCs w:val="24"/>
        </w:rPr>
        <w:t>godinu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sadrži</w:t>
      </w:r>
      <w:proofErr w:type="spellEnd"/>
      <w:r w:rsidRPr="000F4B03">
        <w:rPr>
          <w:rFonts w:ascii="Times New Roman" w:hAnsi="Times New Roman" w:cs="Times New Roman"/>
          <w:sz w:val="24"/>
          <w:szCs w:val="24"/>
        </w:rPr>
        <w:t>'':</w:t>
      </w:r>
    </w:p>
    <w:p w14:paraId="78A25C6E" w14:textId="77777777" w:rsidR="000F4B03" w:rsidRPr="000F4B03" w:rsidRDefault="000F4B03" w:rsidP="000F4B03">
      <w:pPr>
        <w:pStyle w:val="Bezproreda"/>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81"/>
        <w:gridCol w:w="6746"/>
        <w:gridCol w:w="1680"/>
        <w:gridCol w:w="1623"/>
        <w:gridCol w:w="871"/>
        <w:gridCol w:w="1659"/>
      </w:tblGrid>
      <w:tr w:rsidR="000F4B03" w:rsidRPr="000F4B03" w14:paraId="1487857E" w14:textId="77777777" w:rsidTr="003749CE">
        <w:trPr>
          <w:trHeight w:val="205"/>
        </w:trPr>
        <w:tc>
          <w:tcPr>
            <w:tcW w:w="399" w:type="dxa"/>
            <w:tcBorders>
              <w:top w:val="nil"/>
              <w:left w:val="nil"/>
              <w:bottom w:val="nil"/>
              <w:right w:val="nil"/>
            </w:tcBorders>
            <w:tcMar>
              <w:top w:w="39" w:type="dxa"/>
              <w:left w:w="39" w:type="dxa"/>
              <w:bottom w:w="39" w:type="dxa"/>
              <w:right w:w="39" w:type="dxa"/>
            </w:tcMar>
          </w:tcPr>
          <w:p w14:paraId="07C0DB0E"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39" w:type="dxa"/>
              <w:left w:w="39" w:type="dxa"/>
              <w:bottom w:w="39" w:type="dxa"/>
              <w:right w:w="39" w:type="dxa"/>
            </w:tcMar>
          </w:tcPr>
          <w:p w14:paraId="0CA05B91" w14:textId="77777777" w:rsidR="000F4B03" w:rsidRPr="000F4B03" w:rsidRDefault="000F4B03" w:rsidP="003749CE">
            <w:pPr>
              <w:spacing w:after="0" w:line="240" w:lineRule="auto"/>
              <w:rPr>
                <w:rFonts w:ascii="Times New Roman" w:hAnsi="Times New Roman" w:cs="Times New Roman"/>
                <w:sz w:val="24"/>
                <w:szCs w:val="24"/>
              </w:rPr>
            </w:pPr>
          </w:p>
        </w:tc>
        <w:tc>
          <w:tcPr>
            <w:tcW w:w="1718" w:type="dxa"/>
            <w:tcBorders>
              <w:top w:val="nil"/>
              <w:left w:val="nil"/>
              <w:bottom w:val="nil"/>
              <w:right w:val="nil"/>
            </w:tcBorders>
            <w:tcMar>
              <w:top w:w="39" w:type="dxa"/>
              <w:left w:w="39" w:type="dxa"/>
              <w:bottom w:w="39" w:type="dxa"/>
              <w:right w:w="39" w:type="dxa"/>
            </w:tcMar>
          </w:tcPr>
          <w:p w14:paraId="7EE574FB" w14:textId="77777777" w:rsidR="000F4B03" w:rsidRPr="000F4B03" w:rsidRDefault="000F4B03" w:rsidP="003749CE">
            <w:pPr>
              <w:spacing w:after="0" w:line="240" w:lineRule="auto"/>
              <w:rPr>
                <w:rFonts w:ascii="Times New Roman" w:hAnsi="Times New Roman" w:cs="Times New Roman"/>
                <w:sz w:val="24"/>
                <w:szCs w:val="24"/>
              </w:rPr>
            </w:pPr>
          </w:p>
        </w:tc>
        <w:tc>
          <w:tcPr>
            <w:tcW w:w="4311" w:type="dxa"/>
            <w:gridSpan w:val="3"/>
            <w:tcBorders>
              <w:top w:val="nil"/>
              <w:left w:val="nil"/>
              <w:bottom w:val="nil"/>
              <w:right w:val="nil"/>
            </w:tcBorders>
            <w:tcMar>
              <w:top w:w="39" w:type="dxa"/>
              <w:left w:w="39" w:type="dxa"/>
              <w:bottom w:w="39" w:type="dxa"/>
              <w:right w:w="39" w:type="dxa"/>
            </w:tcMar>
            <w:vAlign w:val="center"/>
            <w:hideMark/>
          </w:tcPr>
          <w:p w14:paraId="43C5C0F0" w14:textId="77777777" w:rsidR="000F4B03" w:rsidRPr="000F4B03" w:rsidRDefault="000F4B03" w:rsidP="003749CE">
            <w:pPr>
              <w:spacing w:after="0" w:line="240" w:lineRule="auto"/>
              <w:jc w:val="center"/>
              <w:rPr>
                <w:rFonts w:ascii="Times New Roman" w:hAnsi="Times New Roman" w:cs="Times New Roman"/>
                <w:sz w:val="24"/>
                <w:szCs w:val="24"/>
              </w:rPr>
            </w:pPr>
            <w:r w:rsidRPr="000F4B03">
              <w:rPr>
                <w:rFonts w:ascii="Times New Roman" w:eastAsia="Arial" w:hAnsi="Times New Roman" w:cs="Times New Roman"/>
                <w:b/>
                <w:color w:val="000000"/>
                <w:sz w:val="24"/>
                <w:szCs w:val="24"/>
              </w:rPr>
              <w:t>PROMJENA</w:t>
            </w:r>
          </w:p>
        </w:tc>
      </w:tr>
      <w:tr w:rsidR="000F4B03" w:rsidRPr="000F4B03" w14:paraId="59E235D2" w14:textId="77777777" w:rsidTr="003749CE">
        <w:trPr>
          <w:trHeight w:val="205"/>
        </w:trPr>
        <w:tc>
          <w:tcPr>
            <w:tcW w:w="399" w:type="dxa"/>
            <w:tcBorders>
              <w:top w:val="nil"/>
              <w:left w:val="nil"/>
              <w:bottom w:val="nil"/>
              <w:right w:val="nil"/>
            </w:tcBorders>
            <w:tcMar>
              <w:top w:w="39" w:type="dxa"/>
              <w:left w:w="39" w:type="dxa"/>
              <w:bottom w:w="39" w:type="dxa"/>
              <w:right w:w="39" w:type="dxa"/>
            </w:tcMar>
          </w:tcPr>
          <w:p w14:paraId="2E18DF22"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39" w:type="dxa"/>
              <w:left w:w="39" w:type="dxa"/>
              <w:bottom w:w="39" w:type="dxa"/>
              <w:right w:w="39" w:type="dxa"/>
            </w:tcMar>
          </w:tcPr>
          <w:p w14:paraId="0B34E336" w14:textId="77777777" w:rsidR="000F4B03" w:rsidRPr="000F4B03" w:rsidRDefault="000F4B03" w:rsidP="003749CE">
            <w:pPr>
              <w:spacing w:after="0" w:line="240" w:lineRule="auto"/>
              <w:rPr>
                <w:rFonts w:ascii="Times New Roman" w:hAnsi="Times New Roman" w:cs="Times New Roman"/>
                <w:sz w:val="24"/>
                <w:szCs w:val="24"/>
              </w:rPr>
            </w:pPr>
          </w:p>
        </w:tc>
        <w:tc>
          <w:tcPr>
            <w:tcW w:w="1718" w:type="dxa"/>
            <w:tcBorders>
              <w:top w:val="nil"/>
              <w:left w:val="nil"/>
              <w:bottom w:val="nil"/>
              <w:right w:val="nil"/>
            </w:tcBorders>
            <w:tcMar>
              <w:top w:w="39" w:type="dxa"/>
              <w:left w:w="39" w:type="dxa"/>
              <w:bottom w:w="39" w:type="dxa"/>
              <w:right w:w="39" w:type="dxa"/>
            </w:tcMar>
            <w:hideMark/>
          </w:tcPr>
          <w:p w14:paraId="06FD49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PLANIRANO</w:t>
            </w:r>
          </w:p>
        </w:tc>
        <w:tc>
          <w:tcPr>
            <w:tcW w:w="1696" w:type="dxa"/>
            <w:tcBorders>
              <w:top w:val="nil"/>
              <w:left w:val="nil"/>
              <w:bottom w:val="nil"/>
              <w:right w:val="nil"/>
            </w:tcBorders>
            <w:tcMar>
              <w:top w:w="39" w:type="dxa"/>
              <w:left w:w="39" w:type="dxa"/>
              <w:bottom w:w="39" w:type="dxa"/>
              <w:right w:w="39" w:type="dxa"/>
            </w:tcMar>
            <w:hideMark/>
          </w:tcPr>
          <w:p w14:paraId="3DF9F7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IZNOS</w:t>
            </w:r>
          </w:p>
        </w:tc>
        <w:tc>
          <w:tcPr>
            <w:tcW w:w="905" w:type="dxa"/>
            <w:tcBorders>
              <w:top w:val="nil"/>
              <w:left w:val="nil"/>
              <w:bottom w:val="nil"/>
              <w:right w:val="nil"/>
            </w:tcBorders>
            <w:tcMar>
              <w:top w:w="39" w:type="dxa"/>
              <w:left w:w="39" w:type="dxa"/>
              <w:bottom w:w="39" w:type="dxa"/>
              <w:right w:w="39" w:type="dxa"/>
            </w:tcMar>
            <w:hideMark/>
          </w:tcPr>
          <w:p w14:paraId="399C1C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w:t>
            </w:r>
          </w:p>
        </w:tc>
        <w:tc>
          <w:tcPr>
            <w:tcW w:w="1710" w:type="dxa"/>
            <w:tcBorders>
              <w:top w:val="nil"/>
              <w:left w:val="nil"/>
              <w:bottom w:val="nil"/>
              <w:right w:val="nil"/>
            </w:tcBorders>
            <w:tcMar>
              <w:top w:w="39" w:type="dxa"/>
              <w:left w:w="39" w:type="dxa"/>
              <w:bottom w:w="39" w:type="dxa"/>
              <w:right w:w="39" w:type="dxa"/>
            </w:tcMar>
            <w:hideMark/>
          </w:tcPr>
          <w:p w14:paraId="350D4A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NOVI IZNOS</w:t>
            </w:r>
          </w:p>
        </w:tc>
      </w:tr>
      <w:tr w:rsidR="000F4B03" w:rsidRPr="000F4B03" w14:paraId="44C7AF03" w14:textId="77777777" w:rsidTr="003749CE">
        <w:trPr>
          <w:trHeight w:val="92"/>
        </w:trPr>
        <w:tc>
          <w:tcPr>
            <w:tcW w:w="399" w:type="dxa"/>
            <w:tcBorders>
              <w:top w:val="nil"/>
              <w:left w:val="nil"/>
              <w:bottom w:val="nil"/>
              <w:right w:val="nil"/>
            </w:tcBorders>
            <w:tcMar>
              <w:top w:w="39" w:type="dxa"/>
              <w:left w:w="39" w:type="dxa"/>
              <w:bottom w:w="39" w:type="dxa"/>
              <w:right w:w="39" w:type="dxa"/>
            </w:tcMar>
          </w:tcPr>
          <w:p w14:paraId="5637A4F6"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39" w:type="dxa"/>
              <w:left w:w="0" w:type="dxa"/>
              <w:bottom w:w="39" w:type="dxa"/>
              <w:right w:w="39" w:type="dxa"/>
            </w:tcMar>
          </w:tcPr>
          <w:p w14:paraId="2FC04BE2" w14:textId="77777777" w:rsidR="000F4B03" w:rsidRPr="000F4B03" w:rsidRDefault="000F4B03" w:rsidP="003749CE">
            <w:pPr>
              <w:spacing w:after="0" w:line="240" w:lineRule="auto"/>
              <w:rPr>
                <w:rFonts w:ascii="Times New Roman" w:hAnsi="Times New Roman" w:cs="Times New Roman"/>
                <w:sz w:val="24"/>
                <w:szCs w:val="24"/>
              </w:rPr>
            </w:pPr>
          </w:p>
        </w:tc>
        <w:tc>
          <w:tcPr>
            <w:tcW w:w="1718" w:type="dxa"/>
            <w:tcBorders>
              <w:top w:val="nil"/>
              <w:left w:val="nil"/>
              <w:bottom w:val="nil"/>
              <w:right w:val="nil"/>
            </w:tcBorders>
            <w:tcMar>
              <w:top w:w="39" w:type="dxa"/>
              <w:left w:w="39" w:type="dxa"/>
              <w:bottom w:w="39" w:type="dxa"/>
              <w:right w:w="39" w:type="dxa"/>
            </w:tcMar>
          </w:tcPr>
          <w:p w14:paraId="7F2BE0C2" w14:textId="77777777" w:rsidR="000F4B03" w:rsidRPr="000F4B03" w:rsidRDefault="000F4B03" w:rsidP="003749CE">
            <w:pPr>
              <w:spacing w:after="0" w:line="240" w:lineRule="auto"/>
              <w:rPr>
                <w:rFonts w:ascii="Times New Roman" w:hAnsi="Times New Roman" w:cs="Times New Roman"/>
                <w:sz w:val="24"/>
                <w:szCs w:val="24"/>
              </w:rPr>
            </w:pPr>
          </w:p>
        </w:tc>
        <w:tc>
          <w:tcPr>
            <w:tcW w:w="1696" w:type="dxa"/>
            <w:tcBorders>
              <w:top w:val="nil"/>
              <w:left w:val="nil"/>
              <w:bottom w:val="nil"/>
              <w:right w:val="nil"/>
            </w:tcBorders>
            <w:tcMar>
              <w:top w:w="39" w:type="dxa"/>
              <w:left w:w="39" w:type="dxa"/>
              <w:bottom w:w="39" w:type="dxa"/>
              <w:right w:w="39" w:type="dxa"/>
            </w:tcMar>
          </w:tcPr>
          <w:p w14:paraId="515A7381" w14:textId="77777777" w:rsidR="000F4B03" w:rsidRPr="000F4B03" w:rsidRDefault="000F4B03" w:rsidP="003749CE">
            <w:pPr>
              <w:spacing w:after="0" w:line="240" w:lineRule="auto"/>
              <w:rPr>
                <w:rFonts w:ascii="Times New Roman" w:hAnsi="Times New Roman" w:cs="Times New Roman"/>
                <w:sz w:val="24"/>
                <w:szCs w:val="24"/>
              </w:rPr>
            </w:pPr>
          </w:p>
        </w:tc>
        <w:tc>
          <w:tcPr>
            <w:tcW w:w="905" w:type="dxa"/>
            <w:tcBorders>
              <w:top w:val="nil"/>
              <w:left w:val="nil"/>
              <w:bottom w:val="nil"/>
              <w:right w:val="nil"/>
            </w:tcBorders>
            <w:tcMar>
              <w:top w:w="39" w:type="dxa"/>
              <w:left w:w="39" w:type="dxa"/>
              <w:bottom w:w="39" w:type="dxa"/>
              <w:right w:w="39" w:type="dxa"/>
            </w:tcMar>
          </w:tcPr>
          <w:p w14:paraId="160DED9D" w14:textId="77777777" w:rsidR="000F4B03" w:rsidRPr="000F4B03" w:rsidRDefault="000F4B03" w:rsidP="003749CE">
            <w:pPr>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39" w:type="dxa"/>
              <w:left w:w="39" w:type="dxa"/>
              <w:bottom w:w="39" w:type="dxa"/>
              <w:right w:w="39" w:type="dxa"/>
            </w:tcMar>
          </w:tcPr>
          <w:p w14:paraId="2F615A08"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05D3EA4D" w14:textId="77777777" w:rsidTr="003749CE">
        <w:trPr>
          <w:trHeight w:val="205"/>
        </w:trPr>
        <w:tc>
          <w:tcPr>
            <w:tcW w:w="399" w:type="dxa"/>
            <w:tcBorders>
              <w:top w:val="nil"/>
              <w:left w:val="nil"/>
              <w:bottom w:val="nil"/>
              <w:right w:val="nil"/>
            </w:tcBorders>
            <w:tcMar>
              <w:top w:w="39" w:type="dxa"/>
              <w:left w:w="39" w:type="dxa"/>
              <w:bottom w:w="39" w:type="dxa"/>
              <w:right w:w="39" w:type="dxa"/>
            </w:tcMar>
            <w:hideMark/>
          </w:tcPr>
          <w:p w14:paraId="3B91D2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w:t>
            </w:r>
          </w:p>
        </w:tc>
        <w:tc>
          <w:tcPr>
            <w:tcW w:w="7530" w:type="dxa"/>
            <w:tcBorders>
              <w:top w:val="nil"/>
              <w:left w:val="nil"/>
              <w:bottom w:val="nil"/>
              <w:right w:val="nil"/>
            </w:tcBorders>
            <w:tcMar>
              <w:top w:w="39" w:type="dxa"/>
              <w:left w:w="0" w:type="dxa"/>
              <w:bottom w:w="39" w:type="dxa"/>
              <w:right w:w="39" w:type="dxa"/>
            </w:tcMar>
            <w:hideMark/>
          </w:tcPr>
          <w:p w14:paraId="643A76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RAČUN PRIHODA I RASHODA</w:t>
            </w:r>
          </w:p>
        </w:tc>
        <w:tc>
          <w:tcPr>
            <w:tcW w:w="1718" w:type="dxa"/>
            <w:tcBorders>
              <w:top w:val="nil"/>
              <w:left w:val="nil"/>
              <w:bottom w:val="nil"/>
              <w:right w:val="nil"/>
            </w:tcBorders>
            <w:tcMar>
              <w:top w:w="39" w:type="dxa"/>
              <w:left w:w="39" w:type="dxa"/>
              <w:bottom w:w="39" w:type="dxa"/>
              <w:right w:w="39" w:type="dxa"/>
            </w:tcMar>
          </w:tcPr>
          <w:p w14:paraId="31EC62C0" w14:textId="77777777" w:rsidR="000F4B03" w:rsidRPr="000F4B03" w:rsidRDefault="000F4B03" w:rsidP="003749CE">
            <w:pPr>
              <w:spacing w:after="0" w:line="240" w:lineRule="auto"/>
              <w:rPr>
                <w:rFonts w:ascii="Times New Roman" w:hAnsi="Times New Roman" w:cs="Times New Roman"/>
                <w:sz w:val="24"/>
                <w:szCs w:val="24"/>
              </w:rPr>
            </w:pPr>
          </w:p>
        </w:tc>
        <w:tc>
          <w:tcPr>
            <w:tcW w:w="1696" w:type="dxa"/>
            <w:tcBorders>
              <w:top w:val="nil"/>
              <w:left w:val="nil"/>
              <w:bottom w:val="nil"/>
              <w:right w:val="nil"/>
            </w:tcBorders>
            <w:tcMar>
              <w:top w:w="39" w:type="dxa"/>
              <w:left w:w="39" w:type="dxa"/>
              <w:bottom w:w="39" w:type="dxa"/>
              <w:right w:w="39" w:type="dxa"/>
            </w:tcMar>
          </w:tcPr>
          <w:p w14:paraId="54953624" w14:textId="77777777" w:rsidR="000F4B03" w:rsidRPr="000F4B03" w:rsidRDefault="000F4B03" w:rsidP="003749CE">
            <w:pPr>
              <w:spacing w:after="0" w:line="240" w:lineRule="auto"/>
              <w:rPr>
                <w:rFonts w:ascii="Times New Roman" w:hAnsi="Times New Roman" w:cs="Times New Roman"/>
                <w:sz w:val="24"/>
                <w:szCs w:val="24"/>
              </w:rPr>
            </w:pPr>
          </w:p>
        </w:tc>
        <w:tc>
          <w:tcPr>
            <w:tcW w:w="905" w:type="dxa"/>
            <w:tcBorders>
              <w:top w:val="nil"/>
              <w:left w:val="nil"/>
              <w:bottom w:val="nil"/>
              <w:right w:val="nil"/>
            </w:tcBorders>
            <w:tcMar>
              <w:top w:w="39" w:type="dxa"/>
              <w:left w:w="39" w:type="dxa"/>
              <w:bottom w:w="39" w:type="dxa"/>
              <w:right w:w="39" w:type="dxa"/>
            </w:tcMar>
          </w:tcPr>
          <w:p w14:paraId="7B4AED79" w14:textId="77777777" w:rsidR="000F4B03" w:rsidRPr="000F4B03" w:rsidRDefault="000F4B03" w:rsidP="003749CE">
            <w:pPr>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39" w:type="dxa"/>
              <w:left w:w="39" w:type="dxa"/>
              <w:bottom w:w="39" w:type="dxa"/>
              <w:right w:w="39" w:type="dxa"/>
            </w:tcMar>
          </w:tcPr>
          <w:p w14:paraId="04853877"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15FFED6A"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2DD040E0"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29558D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6 - Prihodi poslovanja</w:t>
            </w:r>
          </w:p>
        </w:tc>
        <w:tc>
          <w:tcPr>
            <w:tcW w:w="1718" w:type="dxa"/>
            <w:tcBorders>
              <w:top w:val="nil"/>
              <w:left w:val="nil"/>
              <w:bottom w:val="nil"/>
              <w:right w:val="nil"/>
            </w:tcBorders>
            <w:tcMar>
              <w:top w:w="0" w:type="dxa"/>
              <w:left w:w="39" w:type="dxa"/>
              <w:bottom w:w="39" w:type="dxa"/>
              <w:right w:w="39" w:type="dxa"/>
            </w:tcMar>
            <w:vAlign w:val="bottom"/>
            <w:hideMark/>
          </w:tcPr>
          <w:p w14:paraId="523521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27.733.696,31</w:t>
            </w:r>
          </w:p>
        </w:tc>
        <w:tc>
          <w:tcPr>
            <w:tcW w:w="1696" w:type="dxa"/>
            <w:tcBorders>
              <w:top w:val="nil"/>
              <w:left w:val="nil"/>
              <w:bottom w:val="nil"/>
              <w:right w:val="nil"/>
            </w:tcBorders>
            <w:tcMar>
              <w:top w:w="0" w:type="dxa"/>
              <w:left w:w="39" w:type="dxa"/>
              <w:bottom w:w="39" w:type="dxa"/>
              <w:right w:w="39" w:type="dxa"/>
            </w:tcMar>
            <w:vAlign w:val="bottom"/>
            <w:hideMark/>
          </w:tcPr>
          <w:p w14:paraId="5B4344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- 8.808.558,18</w:t>
            </w:r>
          </w:p>
        </w:tc>
        <w:tc>
          <w:tcPr>
            <w:tcW w:w="905" w:type="dxa"/>
            <w:tcBorders>
              <w:top w:val="nil"/>
              <w:left w:val="nil"/>
              <w:bottom w:val="nil"/>
              <w:right w:val="nil"/>
            </w:tcBorders>
            <w:tcMar>
              <w:top w:w="39" w:type="dxa"/>
              <w:left w:w="39" w:type="dxa"/>
              <w:bottom w:w="39" w:type="dxa"/>
              <w:right w:w="39" w:type="dxa"/>
            </w:tcMar>
            <w:vAlign w:val="bottom"/>
            <w:hideMark/>
          </w:tcPr>
          <w:p w14:paraId="3EAF5C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-31.8%</w:t>
            </w:r>
          </w:p>
        </w:tc>
        <w:tc>
          <w:tcPr>
            <w:tcW w:w="1710" w:type="dxa"/>
            <w:tcBorders>
              <w:top w:val="nil"/>
              <w:left w:val="nil"/>
              <w:bottom w:val="nil"/>
              <w:right w:val="nil"/>
            </w:tcBorders>
            <w:tcMar>
              <w:top w:w="0" w:type="dxa"/>
              <w:left w:w="39" w:type="dxa"/>
              <w:bottom w:w="39" w:type="dxa"/>
              <w:right w:w="39" w:type="dxa"/>
            </w:tcMar>
            <w:vAlign w:val="bottom"/>
            <w:hideMark/>
          </w:tcPr>
          <w:p w14:paraId="68801D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18.925.138,13</w:t>
            </w:r>
          </w:p>
        </w:tc>
      </w:tr>
      <w:tr w:rsidR="000F4B03" w:rsidRPr="000F4B03" w14:paraId="2D5DE9FA"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1643B462"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3E6BC1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7 - Prihodi od prodaje nefinancijske imovine</w:t>
            </w:r>
          </w:p>
        </w:tc>
        <w:tc>
          <w:tcPr>
            <w:tcW w:w="1718" w:type="dxa"/>
            <w:tcBorders>
              <w:top w:val="nil"/>
              <w:left w:val="nil"/>
              <w:bottom w:val="nil"/>
              <w:right w:val="nil"/>
            </w:tcBorders>
            <w:tcMar>
              <w:top w:w="0" w:type="dxa"/>
              <w:left w:w="39" w:type="dxa"/>
              <w:bottom w:w="39" w:type="dxa"/>
              <w:right w:w="39" w:type="dxa"/>
            </w:tcMar>
            <w:vAlign w:val="bottom"/>
            <w:hideMark/>
          </w:tcPr>
          <w:p w14:paraId="46FAC4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565.000,00</w:t>
            </w:r>
          </w:p>
        </w:tc>
        <w:tc>
          <w:tcPr>
            <w:tcW w:w="1696" w:type="dxa"/>
            <w:tcBorders>
              <w:top w:val="nil"/>
              <w:left w:val="nil"/>
              <w:bottom w:val="nil"/>
              <w:right w:val="nil"/>
            </w:tcBorders>
            <w:tcMar>
              <w:top w:w="0" w:type="dxa"/>
              <w:left w:w="39" w:type="dxa"/>
              <w:bottom w:w="39" w:type="dxa"/>
              <w:right w:w="39" w:type="dxa"/>
            </w:tcMar>
            <w:vAlign w:val="bottom"/>
            <w:hideMark/>
          </w:tcPr>
          <w:p w14:paraId="1D5F15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- 538.841,82</w:t>
            </w:r>
          </w:p>
        </w:tc>
        <w:tc>
          <w:tcPr>
            <w:tcW w:w="905" w:type="dxa"/>
            <w:tcBorders>
              <w:top w:val="nil"/>
              <w:left w:val="nil"/>
              <w:bottom w:val="nil"/>
              <w:right w:val="nil"/>
            </w:tcBorders>
            <w:tcMar>
              <w:top w:w="39" w:type="dxa"/>
              <w:left w:w="39" w:type="dxa"/>
              <w:bottom w:w="39" w:type="dxa"/>
              <w:right w:w="39" w:type="dxa"/>
            </w:tcMar>
            <w:vAlign w:val="bottom"/>
            <w:hideMark/>
          </w:tcPr>
          <w:p w14:paraId="63BA20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-95.4%</w:t>
            </w:r>
          </w:p>
        </w:tc>
        <w:tc>
          <w:tcPr>
            <w:tcW w:w="1710" w:type="dxa"/>
            <w:tcBorders>
              <w:top w:val="nil"/>
              <w:left w:val="nil"/>
              <w:bottom w:val="nil"/>
              <w:right w:val="nil"/>
            </w:tcBorders>
            <w:tcMar>
              <w:top w:w="0" w:type="dxa"/>
              <w:left w:w="39" w:type="dxa"/>
              <w:bottom w:w="39" w:type="dxa"/>
              <w:right w:w="39" w:type="dxa"/>
            </w:tcMar>
            <w:vAlign w:val="bottom"/>
            <w:hideMark/>
          </w:tcPr>
          <w:p w14:paraId="7690D5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26.158,18</w:t>
            </w:r>
          </w:p>
        </w:tc>
      </w:tr>
      <w:tr w:rsidR="000F4B03" w:rsidRPr="000F4B03" w14:paraId="4B0FC73B"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06E5EE9F"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3DFFF23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3 - Rashodi poslovanja</w:t>
            </w:r>
          </w:p>
        </w:tc>
        <w:tc>
          <w:tcPr>
            <w:tcW w:w="1718" w:type="dxa"/>
            <w:tcBorders>
              <w:top w:val="nil"/>
              <w:left w:val="nil"/>
              <w:bottom w:val="nil"/>
              <w:right w:val="nil"/>
            </w:tcBorders>
            <w:tcMar>
              <w:top w:w="0" w:type="dxa"/>
              <w:left w:w="39" w:type="dxa"/>
              <w:bottom w:w="39" w:type="dxa"/>
              <w:right w:w="39" w:type="dxa"/>
            </w:tcMar>
            <w:vAlign w:val="bottom"/>
            <w:hideMark/>
          </w:tcPr>
          <w:p w14:paraId="1EFC51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18.223.588,92</w:t>
            </w:r>
          </w:p>
        </w:tc>
        <w:tc>
          <w:tcPr>
            <w:tcW w:w="1696" w:type="dxa"/>
            <w:tcBorders>
              <w:top w:val="nil"/>
              <w:left w:val="nil"/>
              <w:bottom w:val="nil"/>
              <w:right w:val="nil"/>
            </w:tcBorders>
            <w:tcMar>
              <w:top w:w="0" w:type="dxa"/>
              <w:left w:w="39" w:type="dxa"/>
              <w:bottom w:w="39" w:type="dxa"/>
              <w:right w:w="39" w:type="dxa"/>
            </w:tcMar>
            <w:vAlign w:val="bottom"/>
            <w:hideMark/>
          </w:tcPr>
          <w:p w14:paraId="50DC9C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- 1.102.459,06</w:t>
            </w:r>
          </w:p>
        </w:tc>
        <w:tc>
          <w:tcPr>
            <w:tcW w:w="905" w:type="dxa"/>
            <w:tcBorders>
              <w:top w:val="nil"/>
              <w:left w:val="nil"/>
              <w:bottom w:val="nil"/>
              <w:right w:val="nil"/>
            </w:tcBorders>
            <w:tcMar>
              <w:top w:w="39" w:type="dxa"/>
              <w:left w:w="39" w:type="dxa"/>
              <w:bottom w:w="39" w:type="dxa"/>
              <w:right w:w="39" w:type="dxa"/>
            </w:tcMar>
            <w:vAlign w:val="bottom"/>
            <w:hideMark/>
          </w:tcPr>
          <w:p w14:paraId="3A79C7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w:t>
            </w:r>
          </w:p>
        </w:tc>
        <w:tc>
          <w:tcPr>
            <w:tcW w:w="1710" w:type="dxa"/>
            <w:tcBorders>
              <w:top w:val="nil"/>
              <w:left w:val="nil"/>
              <w:bottom w:val="nil"/>
              <w:right w:val="nil"/>
            </w:tcBorders>
            <w:tcMar>
              <w:top w:w="0" w:type="dxa"/>
              <w:left w:w="39" w:type="dxa"/>
              <w:bottom w:w="39" w:type="dxa"/>
              <w:right w:w="39" w:type="dxa"/>
            </w:tcMar>
            <w:vAlign w:val="bottom"/>
            <w:hideMark/>
          </w:tcPr>
          <w:p w14:paraId="6CF9ED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17.121.129,86</w:t>
            </w:r>
          </w:p>
        </w:tc>
      </w:tr>
      <w:tr w:rsidR="000F4B03" w:rsidRPr="000F4B03" w14:paraId="455F8BB3"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375AFC93"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38985A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4 - Rashodi za nabavu nefinancijske imovine</w:t>
            </w:r>
          </w:p>
        </w:tc>
        <w:tc>
          <w:tcPr>
            <w:tcW w:w="1718" w:type="dxa"/>
            <w:tcBorders>
              <w:top w:val="nil"/>
              <w:left w:val="nil"/>
              <w:bottom w:val="nil"/>
              <w:right w:val="nil"/>
            </w:tcBorders>
            <w:tcMar>
              <w:top w:w="0" w:type="dxa"/>
              <w:left w:w="39" w:type="dxa"/>
              <w:bottom w:w="39" w:type="dxa"/>
              <w:right w:w="39" w:type="dxa"/>
            </w:tcMar>
            <w:vAlign w:val="bottom"/>
            <w:hideMark/>
          </w:tcPr>
          <w:p w14:paraId="47D7F5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18.306.727,75</w:t>
            </w:r>
          </w:p>
        </w:tc>
        <w:tc>
          <w:tcPr>
            <w:tcW w:w="1696" w:type="dxa"/>
            <w:tcBorders>
              <w:top w:val="nil"/>
              <w:left w:val="nil"/>
              <w:bottom w:val="nil"/>
              <w:right w:val="nil"/>
            </w:tcBorders>
            <w:tcMar>
              <w:top w:w="0" w:type="dxa"/>
              <w:left w:w="39" w:type="dxa"/>
              <w:bottom w:w="39" w:type="dxa"/>
              <w:right w:w="39" w:type="dxa"/>
            </w:tcMar>
            <w:vAlign w:val="bottom"/>
            <w:hideMark/>
          </w:tcPr>
          <w:p w14:paraId="42EE19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- 8.244.940,94</w:t>
            </w:r>
          </w:p>
        </w:tc>
        <w:tc>
          <w:tcPr>
            <w:tcW w:w="905" w:type="dxa"/>
            <w:tcBorders>
              <w:top w:val="nil"/>
              <w:left w:val="nil"/>
              <w:bottom w:val="nil"/>
              <w:right w:val="nil"/>
            </w:tcBorders>
            <w:tcMar>
              <w:top w:w="39" w:type="dxa"/>
              <w:left w:w="39" w:type="dxa"/>
              <w:bottom w:w="39" w:type="dxa"/>
              <w:right w:w="39" w:type="dxa"/>
            </w:tcMar>
            <w:vAlign w:val="bottom"/>
            <w:hideMark/>
          </w:tcPr>
          <w:p w14:paraId="435FCB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-45.0%</w:t>
            </w:r>
          </w:p>
        </w:tc>
        <w:tc>
          <w:tcPr>
            <w:tcW w:w="1710" w:type="dxa"/>
            <w:tcBorders>
              <w:top w:val="nil"/>
              <w:left w:val="nil"/>
              <w:bottom w:val="nil"/>
              <w:right w:val="nil"/>
            </w:tcBorders>
            <w:tcMar>
              <w:top w:w="0" w:type="dxa"/>
              <w:left w:w="39" w:type="dxa"/>
              <w:bottom w:w="39" w:type="dxa"/>
              <w:right w:w="39" w:type="dxa"/>
            </w:tcMar>
            <w:vAlign w:val="bottom"/>
            <w:hideMark/>
          </w:tcPr>
          <w:p w14:paraId="4D07F5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10.061.786,81</w:t>
            </w:r>
          </w:p>
        </w:tc>
      </w:tr>
      <w:tr w:rsidR="000F4B03" w:rsidRPr="000F4B03" w14:paraId="16741E16"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7D7F2CD6"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12E813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RAZLIKA</w:t>
            </w:r>
          </w:p>
        </w:tc>
        <w:tc>
          <w:tcPr>
            <w:tcW w:w="1718" w:type="dxa"/>
            <w:tcBorders>
              <w:top w:val="nil"/>
              <w:left w:val="nil"/>
              <w:bottom w:val="nil"/>
              <w:right w:val="nil"/>
            </w:tcBorders>
            <w:tcMar>
              <w:top w:w="0" w:type="dxa"/>
              <w:left w:w="39" w:type="dxa"/>
              <w:bottom w:w="39" w:type="dxa"/>
              <w:right w:w="39" w:type="dxa"/>
            </w:tcMar>
            <w:vAlign w:val="bottom"/>
            <w:hideMark/>
          </w:tcPr>
          <w:p w14:paraId="6C4644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- 8.231.620,36</w:t>
            </w:r>
          </w:p>
        </w:tc>
        <w:tc>
          <w:tcPr>
            <w:tcW w:w="1696" w:type="dxa"/>
            <w:tcBorders>
              <w:top w:val="nil"/>
              <w:left w:val="nil"/>
              <w:bottom w:val="nil"/>
              <w:right w:val="nil"/>
            </w:tcBorders>
            <w:tcMar>
              <w:top w:w="0" w:type="dxa"/>
              <w:left w:w="39" w:type="dxa"/>
              <w:bottom w:w="39" w:type="dxa"/>
              <w:right w:w="39" w:type="dxa"/>
            </w:tcMar>
            <w:vAlign w:val="bottom"/>
            <w:hideMark/>
          </w:tcPr>
          <w:p w14:paraId="5ECB79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905" w:type="dxa"/>
            <w:tcBorders>
              <w:top w:val="nil"/>
              <w:left w:val="nil"/>
              <w:bottom w:val="nil"/>
              <w:right w:val="nil"/>
            </w:tcBorders>
            <w:tcMar>
              <w:top w:w="39" w:type="dxa"/>
              <w:left w:w="39" w:type="dxa"/>
              <w:bottom w:w="39" w:type="dxa"/>
              <w:right w:w="39" w:type="dxa"/>
            </w:tcMar>
            <w:vAlign w:val="bottom"/>
            <w:hideMark/>
          </w:tcPr>
          <w:p w14:paraId="3EFECA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w:t>
            </w:r>
          </w:p>
        </w:tc>
        <w:tc>
          <w:tcPr>
            <w:tcW w:w="1710" w:type="dxa"/>
            <w:tcBorders>
              <w:top w:val="nil"/>
              <w:left w:val="nil"/>
              <w:bottom w:val="nil"/>
              <w:right w:val="nil"/>
            </w:tcBorders>
            <w:tcMar>
              <w:top w:w="0" w:type="dxa"/>
              <w:left w:w="39" w:type="dxa"/>
              <w:bottom w:w="39" w:type="dxa"/>
              <w:right w:w="39" w:type="dxa"/>
            </w:tcMar>
            <w:vAlign w:val="bottom"/>
            <w:hideMark/>
          </w:tcPr>
          <w:p w14:paraId="4FB60F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- 8.231.620,36</w:t>
            </w:r>
          </w:p>
        </w:tc>
      </w:tr>
      <w:tr w:rsidR="000F4B03" w:rsidRPr="000F4B03" w14:paraId="275AA625" w14:textId="77777777" w:rsidTr="003749CE">
        <w:trPr>
          <w:trHeight w:val="92"/>
        </w:trPr>
        <w:tc>
          <w:tcPr>
            <w:tcW w:w="399" w:type="dxa"/>
            <w:tcBorders>
              <w:top w:val="nil"/>
              <w:left w:val="nil"/>
              <w:bottom w:val="nil"/>
              <w:right w:val="nil"/>
            </w:tcBorders>
            <w:tcMar>
              <w:top w:w="39" w:type="dxa"/>
              <w:left w:w="39" w:type="dxa"/>
              <w:bottom w:w="39" w:type="dxa"/>
              <w:right w:w="39" w:type="dxa"/>
            </w:tcMar>
          </w:tcPr>
          <w:p w14:paraId="7FB2F3ED"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39" w:type="dxa"/>
              <w:left w:w="0" w:type="dxa"/>
              <w:bottom w:w="39" w:type="dxa"/>
              <w:right w:w="39" w:type="dxa"/>
            </w:tcMar>
          </w:tcPr>
          <w:p w14:paraId="0F44C54F" w14:textId="77777777" w:rsidR="000F4B03" w:rsidRPr="000F4B03" w:rsidRDefault="000F4B03" w:rsidP="003749CE">
            <w:pPr>
              <w:spacing w:after="0" w:line="240" w:lineRule="auto"/>
              <w:rPr>
                <w:rFonts w:ascii="Times New Roman" w:hAnsi="Times New Roman" w:cs="Times New Roman"/>
                <w:sz w:val="24"/>
                <w:szCs w:val="24"/>
              </w:rPr>
            </w:pPr>
          </w:p>
        </w:tc>
        <w:tc>
          <w:tcPr>
            <w:tcW w:w="1718" w:type="dxa"/>
            <w:tcBorders>
              <w:top w:val="nil"/>
              <w:left w:val="nil"/>
              <w:bottom w:val="nil"/>
              <w:right w:val="nil"/>
            </w:tcBorders>
            <w:tcMar>
              <w:top w:w="39" w:type="dxa"/>
              <w:left w:w="39" w:type="dxa"/>
              <w:bottom w:w="39" w:type="dxa"/>
              <w:right w:w="39" w:type="dxa"/>
            </w:tcMar>
          </w:tcPr>
          <w:p w14:paraId="5C522510" w14:textId="77777777" w:rsidR="000F4B03" w:rsidRPr="000F4B03" w:rsidRDefault="000F4B03" w:rsidP="003749CE">
            <w:pPr>
              <w:spacing w:after="0" w:line="240" w:lineRule="auto"/>
              <w:rPr>
                <w:rFonts w:ascii="Times New Roman" w:hAnsi="Times New Roman" w:cs="Times New Roman"/>
                <w:sz w:val="24"/>
                <w:szCs w:val="24"/>
              </w:rPr>
            </w:pPr>
          </w:p>
        </w:tc>
        <w:tc>
          <w:tcPr>
            <w:tcW w:w="1696" w:type="dxa"/>
            <w:tcBorders>
              <w:top w:val="nil"/>
              <w:left w:val="nil"/>
              <w:bottom w:val="nil"/>
              <w:right w:val="nil"/>
            </w:tcBorders>
            <w:tcMar>
              <w:top w:w="39" w:type="dxa"/>
              <w:left w:w="39" w:type="dxa"/>
              <w:bottom w:w="39" w:type="dxa"/>
              <w:right w:w="39" w:type="dxa"/>
            </w:tcMar>
          </w:tcPr>
          <w:p w14:paraId="5664CDF3" w14:textId="77777777" w:rsidR="000F4B03" w:rsidRPr="000F4B03" w:rsidRDefault="000F4B03" w:rsidP="003749CE">
            <w:pPr>
              <w:spacing w:after="0" w:line="240" w:lineRule="auto"/>
              <w:rPr>
                <w:rFonts w:ascii="Times New Roman" w:hAnsi="Times New Roman" w:cs="Times New Roman"/>
                <w:sz w:val="24"/>
                <w:szCs w:val="24"/>
              </w:rPr>
            </w:pPr>
          </w:p>
        </w:tc>
        <w:tc>
          <w:tcPr>
            <w:tcW w:w="905" w:type="dxa"/>
            <w:tcBorders>
              <w:top w:val="nil"/>
              <w:left w:val="nil"/>
              <w:bottom w:val="nil"/>
              <w:right w:val="nil"/>
            </w:tcBorders>
            <w:tcMar>
              <w:top w:w="39" w:type="dxa"/>
              <w:left w:w="39" w:type="dxa"/>
              <w:bottom w:w="39" w:type="dxa"/>
              <w:right w:w="39" w:type="dxa"/>
            </w:tcMar>
          </w:tcPr>
          <w:p w14:paraId="743DB5C5" w14:textId="77777777" w:rsidR="000F4B03" w:rsidRPr="000F4B03" w:rsidRDefault="000F4B03" w:rsidP="003749CE">
            <w:pPr>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39" w:type="dxa"/>
              <w:left w:w="39" w:type="dxa"/>
              <w:bottom w:w="39" w:type="dxa"/>
              <w:right w:w="39" w:type="dxa"/>
            </w:tcMar>
          </w:tcPr>
          <w:p w14:paraId="7E73463E"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7E47F5E3" w14:textId="77777777" w:rsidTr="003749CE">
        <w:trPr>
          <w:trHeight w:val="205"/>
        </w:trPr>
        <w:tc>
          <w:tcPr>
            <w:tcW w:w="399" w:type="dxa"/>
            <w:tcBorders>
              <w:top w:val="nil"/>
              <w:left w:val="nil"/>
              <w:bottom w:val="nil"/>
              <w:right w:val="nil"/>
            </w:tcBorders>
            <w:tcMar>
              <w:top w:w="39" w:type="dxa"/>
              <w:left w:w="39" w:type="dxa"/>
              <w:bottom w:w="39" w:type="dxa"/>
              <w:right w:w="39" w:type="dxa"/>
            </w:tcMar>
            <w:hideMark/>
          </w:tcPr>
          <w:p w14:paraId="5BA4A9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B.</w:t>
            </w:r>
          </w:p>
        </w:tc>
        <w:tc>
          <w:tcPr>
            <w:tcW w:w="7530" w:type="dxa"/>
            <w:tcBorders>
              <w:top w:val="nil"/>
              <w:left w:val="nil"/>
              <w:bottom w:val="nil"/>
              <w:right w:val="nil"/>
            </w:tcBorders>
            <w:tcMar>
              <w:top w:w="39" w:type="dxa"/>
              <w:left w:w="0" w:type="dxa"/>
              <w:bottom w:w="39" w:type="dxa"/>
              <w:right w:w="39" w:type="dxa"/>
            </w:tcMar>
            <w:hideMark/>
          </w:tcPr>
          <w:p w14:paraId="570333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RAČUN ZADUŽIVANJA/FINANCIRANJA</w:t>
            </w:r>
          </w:p>
        </w:tc>
        <w:tc>
          <w:tcPr>
            <w:tcW w:w="1718" w:type="dxa"/>
            <w:tcBorders>
              <w:top w:val="nil"/>
              <w:left w:val="nil"/>
              <w:bottom w:val="nil"/>
              <w:right w:val="nil"/>
            </w:tcBorders>
            <w:tcMar>
              <w:top w:w="39" w:type="dxa"/>
              <w:left w:w="39" w:type="dxa"/>
              <w:bottom w:w="39" w:type="dxa"/>
              <w:right w:w="39" w:type="dxa"/>
            </w:tcMar>
          </w:tcPr>
          <w:p w14:paraId="30EADED7" w14:textId="77777777" w:rsidR="000F4B03" w:rsidRPr="000F4B03" w:rsidRDefault="000F4B03" w:rsidP="003749CE">
            <w:pPr>
              <w:spacing w:after="0" w:line="240" w:lineRule="auto"/>
              <w:rPr>
                <w:rFonts w:ascii="Times New Roman" w:hAnsi="Times New Roman" w:cs="Times New Roman"/>
                <w:sz w:val="24"/>
                <w:szCs w:val="24"/>
              </w:rPr>
            </w:pPr>
          </w:p>
        </w:tc>
        <w:tc>
          <w:tcPr>
            <w:tcW w:w="1696" w:type="dxa"/>
            <w:tcBorders>
              <w:top w:val="nil"/>
              <w:left w:val="nil"/>
              <w:bottom w:val="nil"/>
              <w:right w:val="nil"/>
            </w:tcBorders>
            <w:tcMar>
              <w:top w:w="39" w:type="dxa"/>
              <w:left w:w="39" w:type="dxa"/>
              <w:bottom w:w="39" w:type="dxa"/>
              <w:right w:w="39" w:type="dxa"/>
            </w:tcMar>
          </w:tcPr>
          <w:p w14:paraId="3D73A13E" w14:textId="77777777" w:rsidR="000F4B03" w:rsidRPr="000F4B03" w:rsidRDefault="000F4B03" w:rsidP="003749CE">
            <w:pPr>
              <w:spacing w:after="0" w:line="240" w:lineRule="auto"/>
              <w:rPr>
                <w:rFonts w:ascii="Times New Roman" w:hAnsi="Times New Roman" w:cs="Times New Roman"/>
                <w:sz w:val="24"/>
                <w:szCs w:val="24"/>
              </w:rPr>
            </w:pPr>
          </w:p>
        </w:tc>
        <w:tc>
          <w:tcPr>
            <w:tcW w:w="905" w:type="dxa"/>
            <w:tcBorders>
              <w:top w:val="nil"/>
              <w:left w:val="nil"/>
              <w:bottom w:val="nil"/>
              <w:right w:val="nil"/>
            </w:tcBorders>
            <w:tcMar>
              <w:top w:w="39" w:type="dxa"/>
              <w:left w:w="39" w:type="dxa"/>
              <w:bottom w:w="39" w:type="dxa"/>
              <w:right w:w="39" w:type="dxa"/>
            </w:tcMar>
          </w:tcPr>
          <w:p w14:paraId="17FD97C6" w14:textId="77777777" w:rsidR="000F4B03" w:rsidRPr="000F4B03" w:rsidRDefault="000F4B03" w:rsidP="003749CE">
            <w:pPr>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39" w:type="dxa"/>
              <w:left w:w="39" w:type="dxa"/>
              <w:bottom w:w="39" w:type="dxa"/>
              <w:right w:w="39" w:type="dxa"/>
            </w:tcMar>
          </w:tcPr>
          <w:p w14:paraId="76B44F02"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7C1EDD08"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29B0F08A"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0408A7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Primici od financijske imovine i zaduživanja</w:t>
            </w:r>
          </w:p>
        </w:tc>
        <w:tc>
          <w:tcPr>
            <w:tcW w:w="1718" w:type="dxa"/>
            <w:tcBorders>
              <w:top w:val="nil"/>
              <w:left w:val="nil"/>
              <w:bottom w:val="nil"/>
              <w:right w:val="nil"/>
            </w:tcBorders>
            <w:tcMar>
              <w:top w:w="0" w:type="dxa"/>
              <w:left w:w="39" w:type="dxa"/>
              <w:bottom w:w="39" w:type="dxa"/>
              <w:right w:w="39" w:type="dxa"/>
            </w:tcMar>
            <w:vAlign w:val="bottom"/>
            <w:hideMark/>
          </w:tcPr>
          <w:p w14:paraId="5B0879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696" w:type="dxa"/>
            <w:tcBorders>
              <w:top w:val="nil"/>
              <w:left w:val="nil"/>
              <w:bottom w:val="nil"/>
              <w:right w:val="nil"/>
            </w:tcBorders>
            <w:tcMar>
              <w:top w:w="0" w:type="dxa"/>
              <w:left w:w="39" w:type="dxa"/>
              <w:bottom w:w="39" w:type="dxa"/>
              <w:right w:w="39" w:type="dxa"/>
            </w:tcMar>
            <w:vAlign w:val="bottom"/>
            <w:hideMark/>
          </w:tcPr>
          <w:p w14:paraId="6F3700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905" w:type="dxa"/>
            <w:tcBorders>
              <w:top w:val="nil"/>
              <w:left w:val="nil"/>
              <w:bottom w:val="nil"/>
              <w:right w:val="nil"/>
            </w:tcBorders>
            <w:tcMar>
              <w:top w:w="39" w:type="dxa"/>
              <w:left w:w="39" w:type="dxa"/>
              <w:bottom w:w="39" w:type="dxa"/>
              <w:right w:w="39" w:type="dxa"/>
            </w:tcMar>
            <w:vAlign w:val="bottom"/>
            <w:hideMark/>
          </w:tcPr>
          <w:p w14:paraId="2C20CE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w:t>
            </w:r>
          </w:p>
        </w:tc>
        <w:tc>
          <w:tcPr>
            <w:tcW w:w="1710" w:type="dxa"/>
            <w:tcBorders>
              <w:top w:val="nil"/>
              <w:left w:val="nil"/>
              <w:bottom w:val="nil"/>
              <w:right w:val="nil"/>
            </w:tcBorders>
            <w:tcMar>
              <w:top w:w="0" w:type="dxa"/>
              <w:left w:w="39" w:type="dxa"/>
              <w:bottom w:w="39" w:type="dxa"/>
              <w:right w:w="39" w:type="dxa"/>
            </w:tcMar>
            <w:vAlign w:val="bottom"/>
            <w:hideMark/>
          </w:tcPr>
          <w:p w14:paraId="019CEC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D47F3BE"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4712810E"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2BEDD2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Izdaci za financijsku imovinu i otplate zajmova</w:t>
            </w:r>
          </w:p>
        </w:tc>
        <w:tc>
          <w:tcPr>
            <w:tcW w:w="1718" w:type="dxa"/>
            <w:tcBorders>
              <w:top w:val="nil"/>
              <w:left w:val="nil"/>
              <w:bottom w:val="nil"/>
              <w:right w:val="nil"/>
            </w:tcBorders>
            <w:tcMar>
              <w:top w:w="0" w:type="dxa"/>
              <w:left w:w="39" w:type="dxa"/>
              <w:bottom w:w="39" w:type="dxa"/>
              <w:right w:w="39" w:type="dxa"/>
            </w:tcMar>
            <w:vAlign w:val="bottom"/>
            <w:hideMark/>
          </w:tcPr>
          <w:p w14:paraId="5DC183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696" w:type="dxa"/>
            <w:tcBorders>
              <w:top w:val="nil"/>
              <w:left w:val="nil"/>
              <w:bottom w:val="nil"/>
              <w:right w:val="nil"/>
            </w:tcBorders>
            <w:tcMar>
              <w:top w:w="0" w:type="dxa"/>
              <w:left w:w="39" w:type="dxa"/>
              <w:bottom w:w="39" w:type="dxa"/>
              <w:right w:w="39" w:type="dxa"/>
            </w:tcMar>
            <w:vAlign w:val="bottom"/>
            <w:hideMark/>
          </w:tcPr>
          <w:p w14:paraId="63E252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905" w:type="dxa"/>
            <w:tcBorders>
              <w:top w:val="nil"/>
              <w:left w:val="nil"/>
              <w:bottom w:val="nil"/>
              <w:right w:val="nil"/>
            </w:tcBorders>
            <w:tcMar>
              <w:top w:w="39" w:type="dxa"/>
              <w:left w:w="39" w:type="dxa"/>
              <w:bottom w:w="39" w:type="dxa"/>
              <w:right w:w="39" w:type="dxa"/>
            </w:tcMar>
            <w:vAlign w:val="bottom"/>
            <w:hideMark/>
          </w:tcPr>
          <w:p w14:paraId="7C86FB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w:t>
            </w:r>
          </w:p>
        </w:tc>
        <w:tc>
          <w:tcPr>
            <w:tcW w:w="1710" w:type="dxa"/>
            <w:tcBorders>
              <w:top w:val="nil"/>
              <w:left w:val="nil"/>
              <w:bottom w:val="nil"/>
              <w:right w:val="nil"/>
            </w:tcBorders>
            <w:tcMar>
              <w:top w:w="0" w:type="dxa"/>
              <w:left w:w="39" w:type="dxa"/>
              <w:bottom w:w="39" w:type="dxa"/>
              <w:right w:w="39" w:type="dxa"/>
            </w:tcMar>
            <w:vAlign w:val="bottom"/>
            <w:hideMark/>
          </w:tcPr>
          <w:p w14:paraId="616510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9062D1F" w14:textId="77777777" w:rsidTr="003749CE">
        <w:trPr>
          <w:trHeight w:val="92"/>
        </w:trPr>
        <w:tc>
          <w:tcPr>
            <w:tcW w:w="399" w:type="dxa"/>
            <w:tcBorders>
              <w:top w:val="nil"/>
              <w:left w:val="nil"/>
              <w:bottom w:val="nil"/>
              <w:right w:val="nil"/>
            </w:tcBorders>
            <w:tcMar>
              <w:top w:w="39" w:type="dxa"/>
              <w:left w:w="39" w:type="dxa"/>
              <w:bottom w:w="39" w:type="dxa"/>
              <w:right w:w="39" w:type="dxa"/>
            </w:tcMar>
          </w:tcPr>
          <w:p w14:paraId="4C5ECC70"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39" w:type="dxa"/>
              <w:left w:w="0" w:type="dxa"/>
              <w:bottom w:w="39" w:type="dxa"/>
              <w:right w:w="39" w:type="dxa"/>
            </w:tcMar>
          </w:tcPr>
          <w:p w14:paraId="6BD5CDCF" w14:textId="77777777" w:rsidR="000F4B03" w:rsidRPr="000F4B03" w:rsidRDefault="000F4B03" w:rsidP="003749CE">
            <w:pPr>
              <w:spacing w:after="0" w:line="240" w:lineRule="auto"/>
              <w:rPr>
                <w:rFonts w:ascii="Times New Roman" w:hAnsi="Times New Roman" w:cs="Times New Roman"/>
                <w:sz w:val="24"/>
                <w:szCs w:val="24"/>
              </w:rPr>
            </w:pPr>
          </w:p>
        </w:tc>
        <w:tc>
          <w:tcPr>
            <w:tcW w:w="1718" w:type="dxa"/>
            <w:tcBorders>
              <w:top w:val="nil"/>
              <w:left w:val="nil"/>
              <w:bottom w:val="nil"/>
              <w:right w:val="nil"/>
            </w:tcBorders>
            <w:tcMar>
              <w:top w:w="39" w:type="dxa"/>
              <w:left w:w="39" w:type="dxa"/>
              <w:bottom w:w="39" w:type="dxa"/>
              <w:right w:w="39" w:type="dxa"/>
            </w:tcMar>
          </w:tcPr>
          <w:p w14:paraId="04457856" w14:textId="77777777" w:rsidR="000F4B03" w:rsidRPr="000F4B03" w:rsidRDefault="000F4B03" w:rsidP="003749CE">
            <w:pPr>
              <w:spacing w:after="0" w:line="240" w:lineRule="auto"/>
              <w:rPr>
                <w:rFonts w:ascii="Times New Roman" w:hAnsi="Times New Roman" w:cs="Times New Roman"/>
                <w:sz w:val="24"/>
                <w:szCs w:val="24"/>
              </w:rPr>
            </w:pPr>
          </w:p>
        </w:tc>
        <w:tc>
          <w:tcPr>
            <w:tcW w:w="1696" w:type="dxa"/>
            <w:tcBorders>
              <w:top w:val="nil"/>
              <w:left w:val="nil"/>
              <w:bottom w:val="nil"/>
              <w:right w:val="nil"/>
            </w:tcBorders>
            <w:tcMar>
              <w:top w:w="39" w:type="dxa"/>
              <w:left w:w="39" w:type="dxa"/>
              <w:bottom w:w="39" w:type="dxa"/>
              <w:right w:w="39" w:type="dxa"/>
            </w:tcMar>
          </w:tcPr>
          <w:p w14:paraId="782631B6" w14:textId="77777777" w:rsidR="000F4B03" w:rsidRPr="000F4B03" w:rsidRDefault="000F4B03" w:rsidP="003749CE">
            <w:pPr>
              <w:spacing w:after="0" w:line="240" w:lineRule="auto"/>
              <w:rPr>
                <w:rFonts w:ascii="Times New Roman" w:hAnsi="Times New Roman" w:cs="Times New Roman"/>
                <w:sz w:val="24"/>
                <w:szCs w:val="24"/>
              </w:rPr>
            </w:pPr>
          </w:p>
        </w:tc>
        <w:tc>
          <w:tcPr>
            <w:tcW w:w="905" w:type="dxa"/>
            <w:tcBorders>
              <w:top w:val="nil"/>
              <w:left w:val="nil"/>
              <w:bottom w:val="nil"/>
              <w:right w:val="nil"/>
            </w:tcBorders>
            <w:tcMar>
              <w:top w:w="39" w:type="dxa"/>
              <w:left w:w="39" w:type="dxa"/>
              <w:bottom w:w="39" w:type="dxa"/>
              <w:right w:w="39" w:type="dxa"/>
            </w:tcMar>
          </w:tcPr>
          <w:p w14:paraId="6C4E1557" w14:textId="77777777" w:rsidR="000F4B03" w:rsidRPr="000F4B03" w:rsidRDefault="000F4B03" w:rsidP="003749CE">
            <w:pPr>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39" w:type="dxa"/>
              <w:left w:w="39" w:type="dxa"/>
              <w:bottom w:w="39" w:type="dxa"/>
              <w:right w:w="39" w:type="dxa"/>
            </w:tcMar>
          </w:tcPr>
          <w:p w14:paraId="0A959F1F"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4A555470" w14:textId="77777777" w:rsidTr="003749CE">
        <w:trPr>
          <w:trHeight w:val="205"/>
        </w:trPr>
        <w:tc>
          <w:tcPr>
            <w:tcW w:w="399" w:type="dxa"/>
            <w:tcBorders>
              <w:top w:val="nil"/>
              <w:left w:val="nil"/>
              <w:bottom w:val="nil"/>
              <w:right w:val="nil"/>
            </w:tcBorders>
            <w:tcMar>
              <w:top w:w="39" w:type="dxa"/>
              <w:left w:w="39" w:type="dxa"/>
              <w:bottom w:w="39" w:type="dxa"/>
              <w:right w:w="39" w:type="dxa"/>
            </w:tcMar>
            <w:hideMark/>
          </w:tcPr>
          <w:p w14:paraId="6CFDD5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C.</w:t>
            </w:r>
          </w:p>
        </w:tc>
        <w:tc>
          <w:tcPr>
            <w:tcW w:w="7530" w:type="dxa"/>
            <w:tcBorders>
              <w:top w:val="nil"/>
              <w:left w:val="nil"/>
              <w:bottom w:val="nil"/>
              <w:right w:val="nil"/>
            </w:tcBorders>
            <w:tcMar>
              <w:top w:w="39" w:type="dxa"/>
              <w:left w:w="0" w:type="dxa"/>
              <w:bottom w:w="39" w:type="dxa"/>
              <w:right w:w="39" w:type="dxa"/>
            </w:tcMar>
            <w:hideMark/>
          </w:tcPr>
          <w:p w14:paraId="60EDD3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RASPOLOŽIVA SREDSTVA IZ PRETHODNIH GODINA</w:t>
            </w:r>
          </w:p>
        </w:tc>
        <w:tc>
          <w:tcPr>
            <w:tcW w:w="1718" w:type="dxa"/>
            <w:tcBorders>
              <w:top w:val="nil"/>
              <w:left w:val="nil"/>
              <w:bottom w:val="nil"/>
              <w:right w:val="nil"/>
            </w:tcBorders>
            <w:tcMar>
              <w:top w:w="39" w:type="dxa"/>
              <w:left w:w="39" w:type="dxa"/>
              <w:bottom w:w="39" w:type="dxa"/>
              <w:right w:w="39" w:type="dxa"/>
            </w:tcMar>
          </w:tcPr>
          <w:p w14:paraId="1EE71D69" w14:textId="77777777" w:rsidR="000F4B03" w:rsidRPr="000F4B03" w:rsidRDefault="000F4B03" w:rsidP="003749CE">
            <w:pPr>
              <w:spacing w:after="0" w:line="240" w:lineRule="auto"/>
              <w:rPr>
                <w:rFonts w:ascii="Times New Roman" w:hAnsi="Times New Roman" w:cs="Times New Roman"/>
                <w:sz w:val="24"/>
                <w:szCs w:val="24"/>
              </w:rPr>
            </w:pPr>
          </w:p>
        </w:tc>
        <w:tc>
          <w:tcPr>
            <w:tcW w:w="1696" w:type="dxa"/>
            <w:tcBorders>
              <w:top w:val="nil"/>
              <w:left w:val="nil"/>
              <w:bottom w:val="nil"/>
              <w:right w:val="nil"/>
            </w:tcBorders>
            <w:tcMar>
              <w:top w:w="39" w:type="dxa"/>
              <w:left w:w="39" w:type="dxa"/>
              <w:bottom w:w="39" w:type="dxa"/>
              <w:right w:w="39" w:type="dxa"/>
            </w:tcMar>
          </w:tcPr>
          <w:p w14:paraId="23600C7A" w14:textId="77777777" w:rsidR="000F4B03" w:rsidRPr="000F4B03" w:rsidRDefault="000F4B03" w:rsidP="003749CE">
            <w:pPr>
              <w:spacing w:after="0" w:line="240" w:lineRule="auto"/>
              <w:rPr>
                <w:rFonts w:ascii="Times New Roman" w:hAnsi="Times New Roman" w:cs="Times New Roman"/>
                <w:sz w:val="24"/>
                <w:szCs w:val="24"/>
              </w:rPr>
            </w:pPr>
          </w:p>
        </w:tc>
        <w:tc>
          <w:tcPr>
            <w:tcW w:w="905" w:type="dxa"/>
            <w:tcBorders>
              <w:top w:val="nil"/>
              <w:left w:val="nil"/>
              <w:bottom w:val="nil"/>
              <w:right w:val="nil"/>
            </w:tcBorders>
            <w:tcMar>
              <w:top w:w="39" w:type="dxa"/>
              <w:left w:w="39" w:type="dxa"/>
              <w:bottom w:w="39" w:type="dxa"/>
              <w:right w:w="39" w:type="dxa"/>
            </w:tcMar>
          </w:tcPr>
          <w:p w14:paraId="36CB7B2A" w14:textId="77777777" w:rsidR="000F4B03" w:rsidRPr="000F4B03" w:rsidRDefault="000F4B03" w:rsidP="003749CE">
            <w:pPr>
              <w:spacing w:after="0" w:line="240" w:lineRule="auto"/>
              <w:rPr>
                <w:rFonts w:ascii="Times New Roman" w:hAnsi="Times New Roman" w:cs="Times New Roman"/>
                <w:sz w:val="24"/>
                <w:szCs w:val="24"/>
              </w:rPr>
            </w:pPr>
          </w:p>
        </w:tc>
        <w:tc>
          <w:tcPr>
            <w:tcW w:w="1710" w:type="dxa"/>
            <w:tcBorders>
              <w:top w:val="nil"/>
              <w:left w:val="nil"/>
              <w:bottom w:val="nil"/>
              <w:right w:val="nil"/>
            </w:tcBorders>
            <w:tcMar>
              <w:top w:w="39" w:type="dxa"/>
              <w:left w:w="39" w:type="dxa"/>
              <w:bottom w:w="39" w:type="dxa"/>
              <w:right w:w="39" w:type="dxa"/>
            </w:tcMar>
          </w:tcPr>
          <w:p w14:paraId="3740C1BE"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538E53AE"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4695324A"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64B726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VIŠAK/MANJAK IZ PRETHODNIH GODINA</w:t>
            </w:r>
          </w:p>
        </w:tc>
        <w:tc>
          <w:tcPr>
            <w:tcW w:w="1718" w:type="dxa"/>
            <w:tcBorders>
              <w:top w:val="nil"/>
              <w:left w:val="nil"/>
              <w:bottom w:val="nil"/>
              <w:right w:val="nil"/>
            </w:tcBorders>
            <w:tcMar>
              <w:top w:w="0" w:type="dxa"/>
              <w:left w:w="39" w:type="dxa"/>
              <w:bottom w:w="39" w:type="dxa"/>
              <w:right w:w="39" w:type="dxa"/>
            </w:tcMar>
            <w:vAlign w:val="bottom"/>
            <w:hideMark/>
          </w:tcPr>
          <w:p w14:paraId="614968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8.231.620,36</w:t>
            </w:r>
          </w:p>
        </w:tc>
        <w:tc>
          <w:tcPr>
            <w:tcW w:w="1696" w:type="dxa"/>
            <w:tcBorders>
              <w:top w:val="nil"/>
              <w:left w:val="nil"/>
              <w:bottom w:val="nil"/>
              <w:right w:val="nil"/>
            </w:tcBorders>
            <w:tcMar>
              <w:top w:w="0" w:type="dxa"/>
              <w:left w:w="39" w:type="dxa"/>
              <w:bottom w:w="39" w:type="dxa"/>
              <w:right w:w="39" w:type="dxa"/>
            </w:tcMar>
            <w:vAlign w:val="bottom"/>
            <w:hideMark/>
          </w:tcPr>
          <w:p w14:paraId="5842A4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905" w:type="dxa"/>
            <w:tcBorders>
              <w:top w:val="nil"/>
              <w:left w:val="nil"/>
              <w:bottom w:val="nil"/>
              <w:right w:val="nil"/>
            </w:tcBorders>
            <w:tcMar>
              <w:top w:w="39" w:type="dxa"/>
              <w:left w:w="39" w:type="dxa"/>
              <w:bottom w:w="39" w:type="dxa"/>
              <w:right w:w="39" w:type="dxa"/>
            </w:tcMar>
            <w:vAlign w:val="bottom"/>
            <w:hideMark/>
          </w:tcPr>
          <w:p w14:paraId="0F9D28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w:t>
            </w:r>
          </w:p>
        </w:tc>
        <w:tc>
          <w:tcPr>
            <w:tcW w:w="1710" w:type="dxa"/>
            <w:tcBorders>
              <w:top w:val="nil"/>
              <w:left w:val="nil"/>
              <w:bottom w:val="nil"/>
              <w:right w:val="nil"/>
            </w:tcBorders>
            <w:tcMar>
              <w:top w:w="0" w:type="dxa"/>
              <w:left w:w="39" w:type="dxa"/>
              <w:bottom w:w="39" w:type="dxa"/>
              <w:right w:w="39" w:type="dxa"/>
            </w:tcMar>
            <w:vAlign w:val="bottom"/>
            <w:hideMark/>
          </w:tcPr>
          <w:p w14:paraId="1B34CC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8.231.620,36</w:t>
            </w:r>
          </w:p>
        </w:tc>
      </w:tr>
      <w:tr w:rsidR="000F4B03" w:rsidRPr="000F4B03" w14:paraId="3300FDC3" w14:textId="77777777" w:rsidTr="003749CE">
        <w:trPr>
          <w:trHeight w:val="148"/>
        </w:trPr>
        <w:tc>
          <w:tcPr>
            <w:tcW w:w="399" w:type="dxa"/>
            <w:tcBorders>
              <w:top w:val="nil"/>
              <w:left w:val="nil"/>
              <w:bottom w:val="nil"/>
              <w:right w:val="nil"/>
            </w:tcBorders>
            <w:tcMar>
              <w:top w:w="0" w:type="dxa"/>
              <w:left w:w="0" w:type="dxa"/>
              <w:bottom w:w="39" w:type="dxa"/>
              <w:right w:w="39" w:type="dxa"/>
            </w:tcMar>
          </w:tcPr>
          <w:p w14:paraId="162D0C69" w14:textId="77777777" w:rsidR="000F4B03" w:rsidRPr="000F4B03" w:rsidRDefault="000F4B03" w:rsidP="003749CE">
            <w:pPr>
              <w:spacing w:after="0" w:line="240" w:lineRule="auto"/>
              <w:rPr>
                <w:rFonts w:ascii="Times New Roman" w:hAnsi="Times New Roman" w:cs="Times New Roman"/>
                <w:sz w:val="24"/>
                <w:szCs w:val="24"/>
              </w:rPr>
            </w:pPr>
          </w:p>
        </w:tc>
        <w:tc>
          <w:tcPr>
            <w:tcW w:w="7530" w:type="dxa"/>
            <w:tcBorders>
              <w:top w:val="nil"/>
              <w:left w:val="nil"/>
              <w:bottom w:val="nil"/>
              <w:right w:val="nil"/>
            </w:tcBorders>
            <w:tcMar>
              <w:top w:w="0" w:type="dxa"/>
              <w:left w:w="0" w:type="dxa"/>
              <w:bottom w:w="39" w:type="dxa"/>
              <w:right w:w="39" w:type="dxa"/>
            </w:tcMar>
            <w:hideMark/>
          </w:tcPr>
          <w:p w14:paraId="5941D5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VIŠAK/MANJAK + NETO ZADUŽIVANJA/FINANCIRANJA + RASPOLOŽIVA SREDSTVA IZ PRETHODNIH GODINA</w:t>
            </w:r>
          </w:p>
        </w:tc>
        <w:tc>
          <w:tcPr>
            <w:tcW w:w="1718" w:type="dxa"/>
            <w:tcBorders>
              <w:top w:val="nil"/>
              <w:left w:val="nil"/>
              <w:bottom w:val="nil"/>
              <w:right w:val="nil"/>
            </w:tcBorders>
            <w:tcMar>
              <w:top w:w="0" w:type="dxa"/>
              <w:left w:w="39" w:type="dxa"/>
              <w:bottom w:w="39" w:type="dxa"/>
              <w:right w:w="39" w:type="dxa"/>
            </w:tcMar>
            <w:vAlign w:val="bottom"/>
            <w:hideMark/>
          </w:tcPr>
          <w:p w14:paraId="4DABB3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696" w:type="dxa"/>
            <w:tcBorders>
              <w:top w:val="nil"/>
              <w:left w:val="nil"/>
              <w:bottom w:val="nil"/>
              <w:right w:val="nil"/>
            </w:tcBorders>
            <w:tcMar>
              <w:top w:w="0" w:type="dxa"/>
              <w:left w:w="39" w:type="dxa"/>
              <w:bottom w:w="39" w:type="dxa"/>
              <w:right w:w="39" w:type="dxa"/>
            </w:tcMar>
            <w:vAlign w:val="bottom"/>
            <w:hideMark/>
          </w:tcPr>
          <w:p w14:paraId="4F07D3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905" w:type="dxa"/>
            <w:tcBorders>
              <w:top w:val="nil"/>
              <w:left w:val="nil"/>
              <w:bottom w:val="nil"/>
              <w:right w:val="nil"/>
            </w:tcBorders>
            <w:tcMar>
              <w:top w:w="39" w:type="dxa"/>
              <w:left w:w="39" w:type="dxa"/>
              <w:bottom w:w="39" w:type="dxa"/>
              <w:right w:w="39" w:type="dxa"/>
            </w:tcMar>
            <w:vAlign w:val="bottom"/>
            <w:hideMark/>
          </w:tcPr>
          <w:p w14:paraId="7A3D18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w:t>
            </w:r>
          </w:p>
        </w:tc>
        <w:tc>
          <w:tcPr>
            <w:tcW w:w="1710" w:type="dxa"/>
            <w:tcBorders>
              <w:top w:val="nil"/>
              <w:left w:val="nil"/>
              <w:bottom w:val="nil"/>
              <w:right w:val="nil"/>
            </w:tcBorders>
            <w:tcMar>
              <w:top w:w="0" w:type="dxa"/>
              <w:left w:w="39" w:type="dxa"/>
              <w:bottom w:w="39" w:type="dxa"/>
              <w:right w:w="39" w:type="dxa"/>
            </w:tcMar>
            <w:vAlign w:val="bottom"/>
            <w:hideMark/>
          </w:tcPr>
          <w:p w14:paraId="14E868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bl>
    <w:p w14:paraId="4813EF51" w14:textId="77777777" w:rsidR="000F4B03" w:rsidRPr="000F4B03" w:rsidRDefault="000F4B03" w:rsidP="000F4B03">
      <w:pPr>
        <w:pStyle w:val="Bezproreda"/>
        <w:jc w:val="center"/>
        <w:rPr>
          <w:rFonts w:ascii="Times New Roman" w:eastAsia="Calibri" w:hAnsi="Times New Roman" w:cs="Times New Roman"/>
          <w:b/>
          <w:sz w:val="24"/>
          <w:szCs w:val="24"/>
          <w:lang w:val="hr-HR" w:eastAsia="en-US"/>
        </w:rPr>
      </w:pPr>
    </w:p>
    <w:p w14:paraId="3FD0C939" w14:textId="77777777" w:rsidR="000F4B03" w:rsidRPr="000F4B03" w:rsidRDefault="000F4B03" w:rsidP="000F4B03">
      <w:pPr>
        <w:pStyle w:val="Bezproreda"/>
        <w:jc w:val="center"/>
        <w:rPr>
          <w:rFonts w:ascii="Times New Roman" w:hAnsi="Times New Roman" w:cs="Times New Roman"/>
          <w:b/>
          <w:sz w:val="24"/>
          <w:szCs w:val="24"/>
        </w:rPr>
      </w:pPr>
      <w:proofErr w:type="spellStart"/>
      <w:r w:rsidRPr="000F4B03">
        <w:rPr>
          <w:rFonts w:ascii="Times New Roman" w:hAnsi="Times New Roman" w:cs="Times New Roman"/>
          <w:b/>
          <w:sz w:val="24"/>
          <w:szCs w:val="24"/>
        </w:rPr>
        <w:t>Članak</w:t>
      </w:r>
      <w:proofErr w:type="spellEnd"/>
      <w:r w:rsidRPr="000F4B03">
        <w:rPr>
          <w:rFonts w:ascii="Times New Roman" w:hAnsi="Times New Roman" w:cs="Times New Roman"/>
          <w:b/>
          <w:sz w:val="24"/>
          <w:szCs w:val="24"/>
        </w:rPr>
        <w:t xml:space="preserve"> 2.</w:t>
      </w:r>
    </w:p>
    <w:p w14:paraId="47C45E88" w14:textId="77777777" w:rsidR="000F4B03" w:rsidRPr="000F4B03" w:rsidRDefault="000F4B03" w:rsidP="000F4B03">
      <w:pPr>
        <w:pStyle w:val="Bezproreda"/>
        <w:jc w:val="both"/>
        <w:rPr>
          <w:rFonts w:ascii="Times New Roman" w:hAnsi="Times New Roman" w:cs="Times New Roman"/>
          <w:sz w:val="24"/>
          <w:szCs w:val="24"/>
        </w:rPr>
      </w:pPr>
    </w:p>
    <w:p w14:paraId="536B648B" w14:textId="77777777" w:rsidR="000F4B03" w:rsidRPr="000F4B03" w:rsidRDefault="000F4B03" w:rsidP="000F4B03">
      <w:pPr>
        <w:pStyle w:val="Bezproreda"/>
        <w:jc w:val="both"/>
        <w:rPr>
          <w:rFonts w:ascii="Times New Roman" w:hAnsi="Times New Roman" w:cs="Times New Roman"/>
          <w:sz w:val="24"/>
          <w:szCs w:val="24"/>
        </w:rPr>
      </w:pPr>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Članak</w:t>
      </w:r>
      <w:proofErr w:type="spellEnd"/>
      <w:r w:rsidRPr="000F4B03">
        <w:rPr>
          <w:rFonts w:ascii="Times New Roman" w:hAnsi="Times New Roman" w:cs="Times New Roman"/>
          <w:sz w:val="24"/>
          <w:szCs w:val="24"/>
        </w:rPr>
        <w:t xml:space="preserve"> 2. </w:t>
      </w:r>
      <w:proofErr w:type="spellStart"/>
      <w:r w:rsidRPr="000F4B03">
        <w:rPr>
          <w:rFonts w:ascii="Times New Roman" w:hAnsi="Times New Roman" w:cs="Times New Roman"/>
          <w:sz w:val="24"/>
          <w:szCs w:val="24"/>
        </w:rPr>
        <w:t>Proračun</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za 2022. </w:t>
      </w:r>
      <w:proofErr w:type="spellStart"/>
      <w:r w:rsidRPr="000F4B03">
        <w:rPr>
          <w:rFonts w:ascii="Times New Roman" w:hAnsi="Times New Roman" w:cs="Times New Roman"/>
          <w:sz w:val="24"/>
          <w:szCs w:val="24"/>
        </w:rPr>
        <w:t>godinu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mijenja</w:t>
      </w:r>
      <w:proofErr w:type="spellEnd"/>
      <w:r w:rsidRPr="000F4B03">
        <w:rPr>
          <w:rFonts w:ascii="Times New Roman" w:hAnsi="Times New Roman" w:cs="Times New Roman"/>
          <w:sz w:val="24"/>
          <w:szCs w:val="24"/>
        </w:rPr>
        <w:t xml:space="preserve"> se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proofErr w:type="gramStart"/>
      <w:r w:rsidRPr="000F4B03">
        <w:rPr>
          <w:rFonts w:ascii="Times New Roman" w:hAnsi="Times New Roman" w:cs="Times New Roman"/>
          <w:sz w:val="24"/>
          <w:szCs w:val="24"/>
        </w:rPr>
        <w:t>glasi</w:t>
      </w:r>
      <w:proofErr w:type="spellEnd"/>
      <w:r w:rsidRPr="000F4B03">
        <w:rPr>
          <w:rFonts w:ascii="Times New Roman" w:hAnsi="Times New Roman" w:cs="Times New Roman"/>
          <w:sz w:val="24"/>
          <w:szCs w:val="24"/>
        </w:rPr>
        <w:t xml:space="preserve"> :</w:t>
      </w:r>
      <w:proofErr w:type="gram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Prihodi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rashodi</w:t>
      </w:r>
      <w:proofErr w:type="spellEnd"/>
      <w:r w:rsidRPr="000F4B03">
        <w:rPr>
          <w:rFonts w:ascii="Times New Roman" w:hAnsi="Times New Roman" w:cs="Times New Roman"/>
          <w:sz w:val="24"/>
          <w:szCs w:val="24"/>
        </w:rPr>
        <w:t xml:space="preserve"> po </w:t>
      </w:r>
      <w:proofErr w:type="spellStart"/>
      <w:r w:rsidRPr="000F4B03">
        <w:rPr>
          <w:rFonts w:ascii="Times New Roman" w:hAnsi="Times New Roman" w:cs="Times New Roman"/>
          <w:sz w:val="24"/>
          <w:szCs w:val="24"/>
        </w:rPr>
        <w:t>razredima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skupinama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podskupinama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utvrđuju</w:t>
      </w:r>
      <w:proofErr w:type="spellEnd"/>
      <w:r w:rsidRPr="000F4B03">
        <w:rPr>
          <w:rFonts w:ascii="Times New Roman" w:hAnsi="Times New Roman" w:cs="Times New Roman"/>
          <w:sz w:val="24"/>
          <w:szCs w:val="24"/>
        </w:rPr>
        <w:t xml:space="preserve"> se u </w:t>
      </w:r>
      <w:proofErr w:type="spellStart"/>
      <w:r w:rsidRPr="000F4B03">
        <w:rPr>
          <w:rFonts w:ascii="Times New Roman" w:hAnsi="Times New Roman" w:cs="Times New Roman"/>
          <w:sz w:val="24"/>
          <w:szCs w:val="24"/>
        </w:rPr>
        <w:t>Računu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prihoda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rashoda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Računu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financiranja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kako</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slijedi</w:t>
      </w:r>
      <w:proofErr w:type="spellEnd"/>
      <w:r w:rsidRPr="000F4B03">
        <w:rPr>
          <w:rFonts w:ascii="Times New Roman" w:hAnsi="Times New Roman" w:cs="Times New Roman"/>
          <w:sz w:val="24"/>
          <w:szCs w:val="24"/>
        </w:rPr>
        <w:t>'':</w:t>
      </w:r>
    </w:p>
    <w:p w14:paraId="59FCF9DE" w14:textId="77777777" w:rsidR="000F4B03" w:rsidRPr="000F4B03" w:rsidRDefault="000F4B03" w:rsidP="000F4B03">
      <w:pPr>
        <w:pStyle w:val="Bezproreda"/>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2920"/>
        <w:gridCol w:w="40"/>
      </w:tblGrid>
      <w:tr w:rsidR="000F4B03" w:rsidRPr="000F4B03" w14:paraId="4224105E" w14:textId="77777777" w:rsidTr="003749CE">
        <w:trPr>
          <w:trHeight w:val="453"/>
        </w:trPr>
        <w:tc>
          <w:tcPr>
            <w:tcW w:w="15251" w:type="dxa"/>
          </w:tcPr>
          <w:p w14:paraId="590A9D87" w14:textId="77777777" w:rsidR="000F4B03" w:rsidRPr="000F4B03" w:rsidRDefault="000F4B03" w:rsidP="003749CE">
            <w:pPr>
              <w:pStyle w:val="EmptyCellLayoutStyle"/>
              <w:spacing w:after="0"/>
              <w:rPr>
                <w:rFonts w:cs="Times New Roman"/>
                <w:sz w:val="24"/>
                <w:szCs w:val="24"/>
              </w:rPr>
            </w:pPr>
          </w:p>
        </w:tc>
        <w:tc>
          <w:tcPr>
            <w:tcW w:w="55" w:type="dxa"/>
          </w:tcPr>
          <w:p w14:paraId="074A22C2" w14:textId="77777777" w:rsidR="000F4B03" w:rsidRPr="000F4B03" w:rsidRDefault="000F4B03" w:rsidP="003749CE">
            <w:pPr>
              <w:pStyle w:val="EmptyCellLayoutStyle"/>
              <w:spacing w:after="0"/>
              <w:rPr>
                <w:rFonts w:cs="Times New Roman"/>
                <w:sz w:val="24"/>
                <w:szCs w:val="24"/>
              </w:rPr>
            </w:pPr>
          </w:p>
        </w:tc>
      </w:tr>
      <w:tr w:rsidR="000F4B03" w:rsidRPr="000F4B03" w14:paraId="1DFAA6D5" w14:textId="77777777" w:rsidTr="003749CE">
        <w:tc>
          <w:tcPr>
            <w:tcW w:w="15251" w:type="dxa"/>
            <w:hideMark/>
          </w:tcPr>
          <w:tbl>
            <w:tblPr>
              <w:tblW w:w="0" w:type="auto"/>
              <w:tblCellMar>
                <w:left w:w="0" w:type="dxa"/>
                <w:right w:w="0" w:type="dxa"/>
              </w:tblCellMar>
              <w:tblLook w:val="04A0" w:firstRow="1" w:lastRow="0" w:firstColumn="1" w:lastColumn="0" w:noHBand="0" w:noVBand="1"/>
            </w:tblPr>
            <w:tblGrid>
              <w:gridCol w:w="1002"/>
              <w:gridCol w:w="5967"/>
              <w:gridCol w:w="1726"/>
              <w:gridCol w:w="1653"/>
              <w:gridCol w:w="880"/>
              <w:gridCol w:w="1690"/>
            </w:tblGrid>
            <w:tr w:rsidR="000F4B03" w:rsidRPr="000F4B03" w14:paraId="674FA731" w14:textId="77777777" w:rsidTr="003749CE">
              <w:trPr>
                <w:trHeight w:val="131"/>
              </w:trPr>
              <w:tc>
                <w:tcPr>
                  <w:tcW w:w="1021" w:type="dxa"/>
                  <w:tcBorders>
                    <w:top w:val="single" w:sz="18" w:space="0" w:color="000000"/>
                    <w:left w:val="nil"/>
                    <w:bottom w:val="nil"/>
                    <w:right w:val="nil"/>
                  </w:tcBorders>
                  <w:tcMar>
                    <w:top w:w="39" w:type="dxa"/>
                    <w:left w:w="0" w:type="dxa"/>
                    <w:bottom w:w="0" w:type="dxa"/>
                    <w:right w:w="0" w:type="dxa"/>
                  </w:tcMar>
                  <w:vAlign w:val="center"/>
                </w:tcPr>
                <w:p w14:paraId="7C94C035" w14:textId="77777777" w:rsidR="000F4B03" w:rsidRPr="000F4B03" w:rsidRDefault="000F4B03" w:rsidP="003749CE">
                  <w:pPr>
                    <w:spacing w:after="0" w:line="240" w:lineRule="auto"/>
                    <w:rPr>
                      <w:rFonts w:ascii="Times New Roman" w:hAnsi="Times New Roman" w:cs="Times New Roman"/>
                      <w:sz w:val="24"/>
                      <w:szCs w:val="24"/>
                    </w:rPr>
                  </w:pPr>
                </w:p>
              </w:tc>
              <w:tc>
                <w:tcPr>
                  <w:tcW w:w="7823" w:type="dxa"/>
                  <w:tcBorders>
                    <w:top w:val="single" w:sz="18" w:space="0" w:color="000000"/>
                    <w:left w:val="nil"/>
                    <w:bottom w:val="nil"/>
                    <w:right w:val="nil"/>
                  </w:tcBorders>
                  <w:tcMar>
                    <w:top w:w="39" w:type="dxa"/>
                    <w:left w:w="0" w:type="dxa"/>
                    <w:bottom w:w="0" w:type="dxa"/>
                    <w:right w:w="0" w:type="dxa"/>
                  </w:tcMar>
                  <w:vAlign w:val="bottom"/>
                </w:tcPr>
                <w:p w14:paraId="719EBE31"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single" w:sz="18" w:space="0" w:color="000000"/>
                    <w:left w:val="nil"/>
                    <w:bottom w:val="nil"/>
                    <w:right w:val="nil"/>
                  </w:tcBorders>
                  <w:tcMar>
                    <w:top w:w="39" w:type="dxa"/>
                    <w:left w:w="0" w:type="dxa"/>
                    <w:bottom w:w="0" w:type="dxa"/>
                    <w:right w:w="0" w:type="dxa"/>
                  </w:tcMar>
                  <w:vAlign w:val="bottom"/>
                </w:tcPr>
                <w:p w14:paraId="71F35143" w14:textId="77777777" w:rsidR="000F4B03" w:rsidRPr="000F4B03" w:rsidRDefault="000F4B03" w:rsidP="003749CE">
                  <w:pPr>
                    <w:spacing w:after="0" w:line="240" w:lineRule="auto"/>
                    <w:rPr>
                      <w:rFonts w:ascii="Times New Roman" w:hAnsi="Times New Roman" w:cs="Times New Roman"/>
                      <w:sz w:val="24"/>
                      <w:szCs w:val="24"/>
                    </w:rPr>
                  </w:pPr>
                </w:p>
              </w:tc>
              <w:tc>
                <w:tcPr>
                  <w:tcW w:w="4591" w:type="dxa"/>
                  <w:gridSpan w:val="3"/>
                  <w:tcBorders>
                    <w:top w:val="single" w:sz="18" w:space="0" w:color="000000"/>
                    <w:left w:val="nil"/>
                    <w:bottom w:val="nil"/>
                    <w:right w:val="nil"/>
                  </w:tcBorders>
                  <w:tcMar>
                    <w:top w:w="39" w:type="dxa"/>
                    <w:left w:w="0" w:type="dxa"/>
                    <w:bottom w:w="0" w:type="dxa"/>
                    <w:right w:w="0" w:type="dxa"/>
                  </w:tcMar>
                  <w:vAlign w:val="bottom"/>
                  <w:hideMark/>
                </w:tcPr>
                <w:p w14:paraId="1E817419" w14:textId="77777777" w:rsidR="000F4B03" w:rsidRPr="000F4B03" w:rsidRDefault="000F4B03" w:rsidP="003749CE">
                  <w:pPr>
                    <w:spacing w:after="0" w:line="240" w:lineRule="auto"/>
                    <w:jc w:val="center"/>
                    <w:rPr>
                      <w:rFonts w:ascii="Times New Roman" w:hAnsi="Times New Roman" w:cs="Times New Roman"/>
                      <w:sz w:val="24"/>
                      <w:szCs w:val="24"/>
                    </w:rPr>
                  </w:pPr>
                  <w:r w:rsidRPr="000F4B03">
                    <w:rPr>
                      <w:rFonts w:ascii="Times New Roman" w:eastAsia="Arial" w:hAnsi="Times New Roman" w:cs="Times New Roman"/>
                      <w:b/>
                      <w:color w:val="000000"/>
                      <w:sz w:val="24"/>
                      <w:szCs w:val="24"/>
                    </w:rPr>
                    <w:t>PROMJENA</w:t>
                  </w:r>
                </w:p>
              </w:tc>
            </w:tr>
            <w:tr w:rsidR="000F4B03" w:rsidRPr="000F4B03" w14:paraId="32F2C4A3" w14:textId="77777777" w:rsidTr="003749CE">
              <w:trPr>
                <w:trHeight w:val="131"/>
              </w:trPr>
              <w:tc>
                <w:tcPr>
                  <w:tcW w:w="1021" w:type="dxa"/>
                  <w:tcBorders>
                    <w:top w:val="nil"/>
                    <w:left w:val="nil"/>
                    <w:bottom w:val="single" w:sz="18" w:space="0" w:color="000000"/>
                    <w:right w:val="nil"/>
                  </w:tcBorders>
                  <w:tcMar>
                    <w:top w:w="0" w:type="dxa"/>
                    <w:left w:w="39" w:type="dxa"/>
                    <w:bottom w:w="39" w:type="dxa"/>
                    <w:right w:w="39" w:type="dxa"/>
                  </w:tcMar>
                  <w:vAlign w:val="center"/>
                  <w:hideMark/>
                </w:tcPr>
                <w:p w14:paraId="75CDE0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BROJ KONTA</w:t>
                  </w:r>
                </w:p>
              </w:tc>
              <w:tc>
                <w:tcPr>
                  <w:tcW w:w="7823" w:type="dxa"/>
                  <w:tcBorders>
                    <w:top w:val="nil"/>
                    <w:left w:val="nil"/>
                    <w:bottom w:val="single" w:sz="18" w:space="0" w:color="000000"/>
                    <w:right w:val="nil"/>
                  </w:tcBorders>
                  <w:tcMar>
                    <w:top w:w="0" w:type="dxa"/>
                    <w:left w:w="39" w:type="dxa"/>
                    <w:bottom w:w="39" w:type="dxa"/>
                    <w:right w:w="39" w:type="dxa"/>
                  </w:tcMar>
                  <w:vAlign w:val="bottom"/>
                  <w:hideMark/>
                </w:tcPr>
                <w:p w14:paraId="763A29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VRSTA PRIHODA / RASHODA</w:t>
                  </w:r>
                </w:p>
              </w:tc>
              <w:tc>
                <w:tcPr>
                  <w:tcW w:w="1814" w:type="dxa"/>
                  <w:tcBorders>
                    <w:top w:val="nil"/>
                    <w:left w:val="nil"/>
                    <w:bottom w:val="single" w:sz="18" w:space="0" w:color="000000"/>
                    <w:right w:val="nil"/>
                  </w:tcBorders>
                  <w:tcMar>
                    <w:top w:w="0" w:type="dxa"/>
                    <w:left w:w="39" w:type="dxa"/>
                    <w:bottom w:w="39" w:type="dxa"/>
                    <w:right w:w="39" w:type="dxa"/>
                  </w:tcMar>
                  <w:vAlign w:val="bottom"/>
                  <w:hideMark/>
                </w:tcPr>
                <w:p w14:paraId="306571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PLANIRANO</w:t>
                  </w:r>
                </w:p>
              </w:tc>
              <w:tc>
                <w:tcPr>
                  <w:tcW w:w="1814" w:type="dxa"/>
                  <w:tcBorders>
                    <w:top w:val="nil"/>
                    <w:left w:val="nil"/>
                    <w:bottom w:val="single" w:sz="18" w:space="0" w:color="000000"/>
                    <w:right w:val="nil"/>
                  </w:tcBorders>
                  <w:tcMar>
                    <w:top w:w="0" w:type="dxa"/>
                    <w:left w:w="39" w:type="dxa"/>
                    <w:bottom w:w="39" w:type="dxa"/>
                    <w:right w:w="39" w:type="dxa"/>
                  </w:tcMar>
                  <w:vAlign w:val="bottom"/>
                  <w:hideMark/>
                </w:tcPr>
                <w:p w14:paraId="3EBF66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IZNOS</w:t>
                  </w:r>
                </w:p>
              </w:tc>
              <w:tc>
                <w:tcPr>
                  <w:tcW w:w="963" w:type="dxa"/>
                  <w:tcBorders>
                    <w:top w:val="nil"/>
                    <w:left w:val="nil"/>
                    <w:bottom w:val="single" w:sz="18" w:space="0" w:color="000000"/>
                    <w:right w:val="nil"/>
                  </w:tcBorders>
                  <w:tcMar>
                    <w:top w:w="0" w:type="dxa"/>
                    <w:left w:w="39" w:type="dxa"/>
                    <w:bottom w:w="39" w:type="dxa"/>
                    <w:right w:w="39" w:type="dxa"/>
                  </w:tcMar>
                  <w:vAlign w:val="bottom"/>
                  <w:hideMark/>
                </w:tcPr>
                <w:p w14:paraId="4FC4AA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w:t>
                  </w:r>
                </w:p>
              </w:tc>
              <w:tc>
                <w:tcPr>
                  <w:tcW w:w="1814" w:type="dxa"/>
                  <w:tcBorders>
                    <w:top w:val="nil"/>
                    <w:left w:val="nil"/>
                    <w:bottom w:val="single" w:sz="18" w:space="0" w:color="000000"/>
                    <w:right w:val="nil"/>
                  </w:tcBorders>
                  <w:tcMar>
                    <w:top w:w="0" w:type="dxa"/>
                    <w:left w:w="39" w:type="dxa"/>
                    <w:bottom w:w="39" w:type="dxa"/>
                    <w:right w:w="39" w:type="dxa"/>
                  </w:tcMar>
                  <w:vAlign w:val="bottom"/>
                  <w:hideMark/>
                </w:tcPr>
                <w:p w14:paraId="46C948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NOVI IZNOS</w:t>
                  </w:r>
                </w:p>
              </w:tc>
            </w:tr>
            <w:tr w:rsidR="000F4B03" w:rsidRPr="000F4B03" w14:paraId="1915C261" w14:textId="77777777" w:rsidTr="003749CE">
              <w:trPr>
                <w:trHeight w:val="35"/>
              </w:trPr>
              <w:tc>
                <w:tcPr>
                  <w:tcW w:w="1021" w:type="dxa"/>
                  <w:tcBorders>
                    <w:top w:val="nil"/>
                    <w:left w:val="nil"/>
                    <w:bottom w:val="nil"/>
                    <w:right w:val="nil"/>
                  </w:tcBorders>
                  <w:tcMar>
                    <w:top w:w="39" w:type="dxa"/>
                    <w:left w:w="39" w:type="dxa"/>
                    <w:bottom w:w="39" w:type="dxa"/>
                    <w:right w:w="39" w:type="dxa"/>
                  </w:tcMar>
                  <w:vAlign w:val="center"/>
                </w:tcPr>
                <w:p w14:paraId="266E7DC1" w14:textId="77777777" w:rsidR="000F4B03" w:rsidRPr="000F4B03" w:rsidRDefault="000F4B03" w:rsidP="003749CE">
                  <w:pPr>
                    <w:spacing w:after="0" w:line="240" w:lineRule="auto"/>
                    <w:rPr>
                      <w:rFonts w:ascii="Times New Roman" w:hAnsi="Times New Roman" w:cs="Times New Roman"/>
                      <w:sz w:val="24"/>
                      <w:szCs w:val="24"/>
                    </w:rPr>
                  </w:pPr>
                </w:p>
              </w:tc>
              <w:tc>
                <w:tcPr>
                  <w:tcW w:w="7823" w:type="dxa"/>
                  <w:tcBorders>
                    <w:top w:val="nil"/>
                    <w:left w:val="nil"/>
                    <w:bottom w:val="nil"/>
                    <w:right w:val="nil"/>
                  </w:tcBorders>
                  <w:tcMar>
                    <w:top w:w="39" w:type="dxa"/>
                    <w:left w:w="39" w:type="dxa"/>
                    <w:bottom w:w="39" w:type="dxa"/>
                    <w:right w:w="39" w:type="dxa"/>
                  </w:tcMar>
                  <w:vAlign w:val="bottom"/>
                </w:tcPr>
                <w:p w14:paraId="77DB1519"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tcMar>
                    <w:top w:w="39" w:type="dxa"/>
                    <w:left w:w="39" w:type="dxa"/>
                    <w:bottom w:w="39" w:type="dxa"/>
                    <w:right w:w="39" w:type="dxa"/>
                  </w:tcMar>
                  <w:vAlign w:val="bottom"/>
                </w:tcPr>
                <w:p w14:paraId="2AC564EE"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tcMar>
                    <w:top w:w="39" w:type="dxa"/>
                    <w:left w:w="39" w:type="dxa"/>
                    <w:bottom w:w="39" w:type="dxa"/>
                    <w:right w:w="39" w:type="dxa"/>
                  </w:tcMar>
                  <w:vAlign w:val="bottom"/>
                </w:tcPr>
                <w:p w14:paraId="71BDDA3F" w14:textId="77777777" w:rsidR="000F4B03" w:rsidRPr="000F4B03" w:rsidRDefault="000F4B03" w:rsidP="003749CE">
                  <w:pPr>
                    <w:spacing w:after="0" w:line="240" w:lineRule="auto"/>
                    <w:rPr>
                      <w:rFonts w:ascii="Times New Roman" w:hAnsi="Times New Roman" w:cs="Times New Roman"/>
                      <w:sz w:val="24"/>
                      <w:szCs w:val="24"/>
                    </w:rPr>
                  </w:pPr>
                </w:p>
              </w:tc>
              <w:tc>
                <w:tcPr>
                  <w:tcW w:w="963" w:type="dxa"/>
                  <w:tcBorders>
                    <w:top w:val="nil"/>
                    <w:left w:val="nil"/>
                    <w:bottom w:val="nil"/>
                    <w:right w:val="nil"/>
                  </w:tcBorders>
                  <w:tcMar>
                    <w:top w:w="39" w:type="dxa"/>
                    <w:left w:w="39" w:type="dxa"/>
                    <w:bottom w:w="39" w:type="dxa"/>
                    <w:right w:w="39" w:type="dxa"/>
                  </w:tcMar>
                  <w:vAlign w:val="bottom"/>
                </w:tcPr>
                <w:p w14:paraId="1B6A9049"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tcMar>
                    <w:top w:w="39" w:type="dxa"/>
                    <w:left w:w="39" w:type="dxa"/>
                    <w:bottom w:w="39" w:type="dxa"/>
                    <w:right w:w="39" w:type="dxa"/>
                  </w:tcMar>
                  <w:vAlign w:val="bottom"/>
                </w:tcPr>
                <w:p w14:paraId="622DFB7D"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2425270F" w14:textId="77777777" w:rsidTr="003749CE">
              <w:trPr>
                <w:trHeight w:val="148"/>
              </w:trPr>
              <w:tc>
                <w:tcPr>
                  <w:tcW w:w="10658" w:type="dxa"/>
                  <w:gridSpan w:val="3"/>
                  <w:tcBorders>
                    <w:top w:val="nil"/>
                    <w:left w:val="nil"/>
                    <w:bottom w:val="nil"/>
                    <w:right w:val="nil"/>
                  </w:tcBorders>
                  <w:shd w:val="clear" w:color="auto" w:fill="808080"/>
                  <w:tcMar>
                    <w:top w:w="39" w:type="dxa"/>
                    <w:left w:w="39" w:type="dxa"/>
                    <w:bottom w:w="39" w:type="dxa"/>
                    <w:right w:w="39" w:type="dxa"/>
                  </w:tcMar>
                  <w:hideMark/>
                </w:tcPr>
                <w:p w14:paraId="72CEC0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14:paraId="00AE8BDD" w14:textId="77777777" w:rsidR="000F4B03" w:rsidRPr="000F4B03" w:rsidRDefault="000F4B03" w:rsidP="003749CE">
                  <w:pPr>
                    <w:spacing w:after="0" w:line="240" w:lineRule="auto"/>
                    <w:rPr>
                      <w:rFonts w:ascii="Times New Roman" w:hAnsi="Times New Roman" w:cs="Times New Roman"/>
                      <w:sz w:val="24"/>
                      <w:szCs w:val="24"/>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43383BC8"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5F5A3EB9"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0A294004" w14:textId="77777777" w:rsidTr="003749CE">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40583A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6</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13D66C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241AAE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27.733.696,31</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2EAEE7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- 8.808.558,18</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06F3D4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-31.8%</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533097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18.925.138,13</w:t>
                  </w:r>
                </w:p>
              </w:tc>
            </w:tr>
            <w:tr w:rsidR="000F4B03" w:rsidRPr="000F4B03" w14:paraId="59502A9B"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6B8981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61</w:t>
                  </w:r>
                </w:p>
              </w:tc>
              <w:tc>
                <w:tcPr>
                  <w:tcW w:w="7823" w:type="dxa"/>
                  <w:tcBorders>
                    <w:top w:val="nil"/>
                    <w:left w:val="nil"/>
                    <w:bottom w:val="nil"/>
                    <w:right w:val="nil"/>
                  </w:tcBorders>
                  <w:tcMar>
                    <w:top w:w="19" w:type="dxa"/>
                    <w:left w:w="19" w:type="dxa"/>
                    <w:bottom w:w="19" w:type="dxa"/>
                    <w:right w:w="19" w:type="dxa"/>
                  </w:tcMar>
                  <w:hideMark/>
                </w:tcPr>
                <w:p w14:paraId="152D0C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Prihodi od poreza</w:t>
                  </w:r>
                </w:p>
              </w:tc>
              <w:tc>
                <w:tcPr>
                  <w:tcW w:w="1814" w:type="dxa"/>
                  <w:tcBorders>
                    <w:top w:val="nil"/>
                    <w:left w:val="nil"/>
                    <w:bottom w:val="nil"/>
                    <w:right w:val="nil"/>
                  </w:tcBorders>
                  <w:tcMar>
                    <w:top w:w="19" w:type="dxa"/>
                    <w:left w:w="19" w:type="dxa"/>
                    <w:bottom w:w="19" w:type="dxa"/>
                    <w:right w:w="19" w:type="dxa"/>
                  </w:tcMar>
                  <w:hideMark/>
                </w:tcPr>
                <w:p w14:paraId="7C42F8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8.326.896,31</w:t>
                  </w:r>
                </w:p>
              </w:tc>
              <w:tc>
                <w:tcPr>
                  <w:tcW w:w="1814" w:type="dxa"/>
                  <w:tcBorders>
                    <w:top w:val="nil"/>
                    <w:left w:val="nil"/>
                    <w:bottom w:val="nil"/>
                    <w:right w:val="nil"/>
                  </w:tcBorders>
                  <w:tcMar>
                    <w:top w:w="19" w:type="dxa"/>
                    <w:left w:w="19" w:type="dxa"/>
                    <w:bottom w:w="19" w:type="dxa"/>
                    <w:right w:w="19" w:type="dxa"/>
                  </w:tcMar>
                  <w:hideMark/>
                </w:tcPr>
                <w:p w14:paraId="30569C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- 1.044.558,18</w:t>
                  </w:r>
                </w:p>
              </w:tc>
              <w:tc>
                <w:tcPr>
                  <w:tcW w:w="963" w:type="dxa"/>
                  <w:tcBorders>
                    <w:top w:val="nil"/>
                    <w:left w:val="nil"/>
                    <w:bottom w:val="nil"/>
                    <w:right w:val="nil"/>
                  </w:tcBorders>
                  <w:tcMar>
                    <w:top w:w="19" w:type="dxa"/>
                    <w:left w:w="19" w:type="dxa"/>
                    <w:bottom w:w="19" w:type="dxa"/>
                    <w:right w:w="19" w:type="dxa"/>
                  </w:tcMar>
                  <w:hideMark/>
                </w:tcPr>
                <w:p w14:paraId="05B673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w:t>
                  </w:r>
                </w:p>
              </w:tc>
              <w:tc>
                <w:tcPr>
                  <w:tcW w:w="1814" w:type="dxa"/>
                  <w:tcBorders>
                    <w:top w:val="nil"/>
                    <w:left w:val="nil"/>
                    <w:bottom w:val="nil"/>
                    <w:right w:val="nil"/>
                  </w:tcBorders>
                  <w:tcMar>
                    <w:top w:w="19" w:type="dxa"/>
                    <w:left w:w="19" w:type="dxa"/>
                    <w:bottom w:w="19" w:type="dxa"/>
                    <w:right w:w="19" w:type="dxa"/>
                  </w:tcMar>
                  <w:hideMark/>
                </w:tcPr>
                <w:p w14:paraId="438B7D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7.282.338,13</w:t>
                  </w:r>
                </w:p>
              </w:tc>
            </w:tr>
            <w:tr w:rsidR="000F4B03" w:rsidRPr="000F4B03" w14:paraId="33E457F5"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37F64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611</w:t>
                  </w:r>
                </w:p>
              </w:tc>
              <w:tc>
                <w:tcPr>
                  <w:tcW w:w="7823" w:type="dxa"/>
                  <w:tcBorders>
                    <w:top w:val="nil"/>
                    <w:left w:val="nil"/>
                    <w:bottom w:val="nil"/>
                    <w:right w:val="nil"/>
                  </w:tcBorders>
                  <w:tcMar>
                    <w:top w:w="19" w:type="dxa"/>
                    <w:left w:w="19" w:type="dxa"/>
                    <w:bottom w:w="19" w:type="dxa"/>
                    <w:right w:w="19" w:type="dxa"/>
                  </w:tcMar>
                  <w:hideMark/>
                </w:tcPr>
                <w:p w14:paraId="794F07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Porez i prirez na dohodak</w:t>
                  </w:r>
                </w:p>
              </w:tc>
              <w:tc>
                <w:tcPr>
                  <w:tcW w:w="1814" w:type="dxa"/>
                  <w:tcBorders>
                    <w:top w:val="nil"/>
                    <w:left w:val="nil"/>
                    <w:bottom w:val="nil"/>
                    <w:right w:val="nil"/>
                  </w:tcBorders>
                  <w:tcMar>
                    <w:top w:w="19" w:type="dxa"/>
                    <w:left w:w="19" w:type="dxa"/>
                    <w:bottom w:w="19" w:type="dxa"/>
                    <w:right w:w="19" w:type="dxa"/>
                  </w:tcMar>
                  <w:hideMark/>
                </w:tcPr>
                <w:p w14:paraId="67F2BB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7.534.896,31</w:t>
                  </w:r>
                </w:p>
              </w:tc>
              <w:tc>
                <w:tcPr>
                  <w:tcW w:w="1814" w:type="dxa"/>
                  <w:tcBorders>
                    <w:top w:val="nil"/>
                    <w:left w:val="nil"/>
                    <w:bottom w:val="nil"/>
                    <w:right w:val="nil"/>
                  </w:tcBorders>
                  <w:tcMar>
                    <w:top w:w="19" w:type="dxa"/>
                    <w:left w:w="19" w:type="dxa"/>
                    <w:bottom w:w="19" w:type="dxa"/>
                    <w:right w:w="19" w:type="dxa"/>
                  </w:tcMar>
                  <w:hideMark/>
                </w:tcPr>
                <w:p w14:paraId="660632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- 1.044.558,18</w:t>
                  </w:r>
                </w:p>
              </w:tc>
              <w:tc>
                <w:tcPr>
                  <w:tcW w:w="963" w:type="dxa"/>
                  <w:tcBorders>
                    <w:top w:val="nil"/>
                    <w:left w:val="nil"/>
                    <w:bottom w:val="nil"/>
                    <w:right w:val="nil"/>
                  </w:tcBorders>
                  <w:tcMar>
                    <w:top w:w="19" w:type="dxa"/>
                    <w:left w:w="19" w:type="dxa"/>
                    <w:bottom w:w="19" w:type="dxa"/>
                    <w:right w:w="19" w:type="dxa"/>
                  </w:tcMar>
                  <w:hideMark/>
                </w:tcPr>
                <w:p w14:paraId="16C1F3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-13.9%</w:t>
                  </w:r>
                </w:p>
              </w:tc>
              <w:tc>
                <w:tcPr>
                  <w:tcW w:w="1814" w:type="dxa"/>
                  <w:tcBorders>
                    <w:top w:val="nil"/>
                    <w:left w:val="nil"/>
                    <w:bottom w:val="nil"/>
                    <w:right w:val="nil"/>
                  </w:tcBorders>
                  <w:tcMar>
                    <w:top w:w="19" w:type="dxa"/>
                    <w:left w:w="19" w:type="dxa"/>
                    <w:bottom w:w="19" w:type="dxa"/>
                    <w:right w:w="19" w:type="dxa"/>
                  </w:tcMar>
                  <w:hideMark/>
                </w:tcPr>
                <w:p w14:paraId="299AD4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6.490.338,13</w:t>
                  </w:r>
                </w:p>
              </w:tc>
            </w:tr>
            <w:tr w:rsidR="000F4B03" w:rsidRPr="000F4B03" w14:paraId="0A60A17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5A0F24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613</w:t>
                  </w:r>
                </w:p>
              </w:tc>
              <w:tc>
                <w:tcPr>
                  <w:tcW w:w="7823" w:type="dxa"/>
                  <w:tcBorders>
                    <w:top w:val="nil"/>
                    <w:left w:val="nil"/>
                    <w:bottom w:val="nil"/>
                    <w:right w:val="nil"/>
                  </w:tcBorders>
                  <w:tcMar>
                    <w:top w:w="19" w:type="dxa"/>
                    <w:left w:w="19" w:type="dxa"/>
                    <w:bottom w:w="19" w:type="dxa"/>
                    <w:right w:w="19" w:type="dxa"/>
                  </w:tcMar>
                  <w:hideMark/>
                </w:tcPr>
                <w:p w14:paraId="11FDDB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Porezi na imovinu</w:t>
                  </w:r>
                </w:p>
              </w:tc>
              <w:tc>
                <w:tcPr>
                  <w:tcW w:w="1814" w:type="dxa"/>
                  <w:tcBorders>
                    <w:top w:val="nil"/>
                    <w:left w:val="nil"/>
                    <w:bottom w:val="nil"/>
                    <w:right w:val="nil"/>
                  </w:tcBorders>
                  <w:tcMar>
                    <w:top w:w="19" w:type="dxa"/>
                    <w:left w:w="19" w:type="dxa"/>
                    <w:bottom w:w="19" w:type="dxa"/>
                    <w:right w:w="19" w:type="dxa"/>
                  </w:tcMar>
                  <w:hideMark/>
                </w:tcPr>
                <w:p w14:paraId="52DCBB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537.000,00</w:t>
                  </w:r>
                </w:p>
              </w:tc>
              <w:tc>
                <w:tcPr>
                  <w:tcW w:w="1814" w:type="dxa"/>
                  <w:tcBorders>
                    <w:top w:val="nil"/>
                    <w:left w:val="nil"/>
                    <w:bottom w:val="nil"/>
                    <w:right w:val="nil"/>
                  </w:tcBorders>
                  <w:tcMar>
                    <w:top w:w="19" w:type="dxa"/>
                    <w:left w:w="19" w:type="dxa"/>
                    <w:bottom w:w="19" w:type="dxa"/>
                    <w:right w:w="19" w:type="dxa"/>
                  </w:tcMar>
                  <w:hideMark/>
                </w:tcPr>
                <w:p w14:paraId="7923C3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6C0A3E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601115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537.000,00</w:t>
                  </w:r>
                </w:p>
              </w:tc>
            </w:tr>
            <w:tr w:rsidR="000F4B03" w:rsidRPr="000F4B03" w14:paraId="69F197AF"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381EDF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614</w:t>
                  </w:r>
                </w:p>
              </w:tc>
              <w:tc>
                <w:tcPr>
                  <w:tcW w:w="7823" w:type="dxa"/>
                  <w:tcBorders>
                    <w:top w:val="nil"/>
                    <w:left w:val="nil"/>
                    <w:bottom w:val="nil"/>
                    <w:right w:val="nil"/>
                  </w:tcBorders>
                  <w:tcMar>
                    <w:top w:w="19" w:type="dxa"/>
                    <w:left w:w="19" w:type="dxa"/>
                    <w:bottom w:w="19" w:type="dxa"/>
                    <w:right w:w="19" w:type="dxa"/>
                  </w:tcMar>
                  <w:hideMark/>
                </w:tcPr>
                <w:p w14:paraId="136824C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Porezi na robu i usluge</w:t>
                  </w:r>
                </w:p>
              </w:tc>
              <w:tc>
                <w:tcPr>
                  <w:tcW w:w="1814" w:type="dxa"/>
                  <w:tcBorders>
                    <w:top w:val="nil"/>
                    <w:left w:val="nil"/>
                    <w:bottom w:val="nil"/>
                    <w:right w:val="nil"/>
                  </w:tcBorders>
                  <w:tcMar>
                    <w:top w:w="19" w:type="dxa"/>
                    <w:left w:w="19" w:type="dxa"/>
                    <w:bottom w:w="19" w:type="dxa"/>
                    <w:right w:w="19" w:type="dxa"/>
                  </w:tcMar>
                  <w:hideMark/>
                </w:tcPr>
                <w:p w14:paraId="1D5777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255.000,00</w:t>
                  </w:r>
                </w:p>
              </w:tc>
              <w:tc>
                <w:tcPr>
                  <w:tcW w:w="1814" w:type="dxa"/>
                  <w:tcBorders>
                    <w:top w:val="nil"/>
                    <w:left w:val="nil"/>
                    <w:bottom w:val="nil"/>
                    <w:right w:val="nil"/>
                  </w:tcBorders>
                  <w:tcMar>
                    <w:top w:w="19" w:type="dxa"/>
                    <w:left w:w="19" w:type="dxa"/>
                    <w:bottom w:w="19" w:type="dxa"/>
                    <w:right w:w="19" w:type="dxa"/>
                  </w:tcMar>
                  <w:hideMark/>
                </w:tcPr>
                <w:p w14:paraId="3F8008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2DC436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5B5F16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255.000,00</w:t>
                  </w:r>
                </w:p>
              </w:tc>
            </w:tr>
            <w:tr w:rsidR="000F4B03" w:rsidRPr="000F4B03" w14:paraId="3705F2C3"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454FA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63</w:t>
                  </w:r>
                </w:p>
              </w:tc>
              <w:tc>
                <w:tcPr>
                  <w:tcW w:w="7823" w:type="dxa"/>
                  <w:tcBorders>
                    <w:top w:val="nil"/>
                    <w:left w:val="nil"/>
                    <w:bottom w:val="nil"/>
                    <w:right w:val="nil"/>
                  </w:tcBorders>
                  <w:tcMar>
                    <w:top w:w="19" w:type="dxa"/>
                    <w:left w:w="19" w:type="dxa"/>
                    <w:bottom w:w="19" w:type="dxa"/>
                    <w:right w:w="19" w:type="dxa"/>
                  </w:tcMar>
                  <w:hideMark/>
                </w:tcPr>
                <w:p w14:paraId="7B2294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hideMark/>
                </w:tcPr>
                <w:p w14:paraId="78B9D6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13.372.500,00</w:t>
                  </w:r>
                </w:p>
              </w:tc>
              <w:tc>
                <w:tcPr>
                  <w:tcW w:w="1814" w:type="dxa"/>
                  <w:tcBorders>
                    <w:top w:val="nil"/>
                    <w:left w:val="nil"/>
                    <w:bottom w:val="nil"/>
                    <w:right w:val="nil"/>
                  </w:tcBorders>
                  <w:tcMar>
                    <w:top w:w="19" w:type="dxa"/>
                    <w:left w:w="19" w:type="dxa"/>
                    <w:bottom w:w="19" w:type="dxa"/>
                    <w:right w:w="19" w:type="dxa"/>
                  </w:tcMar>
                  <w:hideMark/>
                </w:tcPr>
                <w:p w14:paraId="0C5FD4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- 7.062.000,00</w:t>
                  </w:r>
                </w:p>
              </w:tc>
              <w:tc>
                <w:tcPr>
                  <w:tcW w:w="963" w:type="dxa"/>
                  <w:tcBorders>
                    <w:top w:val="nil"/>
                    <w:left w:val="nil"/>
                    <w:bottom w:val="nil"/>
                    <w:right w:val="nil"/>
                  </w:tcBorders>
                  <w:tcMar>
                    <w:top w:w="19" w:type="dxa"/>
                    <w:left w:w="19" w:type="dxa"/>
                    <w:bottom w:w="19" w:type="dxa"/>
                    <w:right w:w="19" w:type="dxa"/>
                  </w:tcMar>
                  <w:hideMark/>
                </w:tcPr>
                <w:p w14:paraId="537145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-52.8%</w:t>
                  </w:r>
                </w:p>
              </w:tc>
              <w:tc>
                <w:tcPr>
                  <w:tcW w:w="1814" w:type="dxa"/>
                  <w:tcBorders>
                    <w:top w:val="nil"/>
                    <w:left w:val="nil"/>
                    <w:bottom w:val="nil"/>
                    <w:right w:val="nil"/>
                  </w:tcBorders>
                  <w:tcMar>
                    <w:top w:w="19" w:type="dxa"/>
                    <w:left w:w="19" w:type="dxa"/>
                    <w:bottom w:w="19" w:type="dxa"/>
                    <w:right w:w="19" w:type="dxa"/>
                  </w:tcMar>
                  <w:hideMark/>
                </w:tcPr>
                <w:p w14:paraId="3B834B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6.310.500,00</w:t>
                  </w:r>
                </w:p>
              </w:tc>
            </w:tr>
            <w:tr w:rsidR="000F4B03" w:rsidRPr="000F4B03" w14:paraId="55B77FA9"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A3EE6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633</w:t>
                  </w:r>
                </w:p>
              </w:tc>
              <w:tc>
                <w:tcPr>
                  <w:tcW w:w="7823" w:type="dxa"/>
                  <w:tcBorders>
                    <w:top w:val="nil"/>
                    <w:left w:val="nil"/>
                    <w:bottom w:val="nil"/>
                    <w:right w:val="nil"/>
                  </w:tcBorders>
                  <w:tcMar>
                    <w:top w:w="19" w:type="dxa"/>
                    <w:left w:w="19" w:type="dxa"/>
                    <w:bottom w:w="19" w:type="dxa"/>
                    <w:right w:w="19" w:type="dxa"/>
                  </w:tcMar>
                  <w:hideMark/>
                </w:tcPr>
                <w:p w14:paraId="5A2BF6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proračunu iz drugih proračuna</w:t>
                  </w:r>
                </w:p>
              </w:tc>
              <w:tc>
                <w:tcPr>
                  <w:tcW w:w="1814" w:type="dxa"/>
                  <w:tcBorders>
                    <w:top w:val="nil"/>
                    <w:left w:val="nil"/>
                    <w:bottom w:val="nil"/>
                    <w:right w:val="nil"/>
                  </w:tcBorders>
                  <w:tcMar>
                    <w:top w:w="19" w:type="dxa"/>
                    <w:left w:w="19" w:type="dxa"/>
                    <w:bottom w:w="19" w:type="dxa"/>
                    <w:right w:w="19" w:type="dxa"/>
                  </w:tcMar>
                  <w:hideMark/>
                </w:tcPr>
                <w:p w14:paraId="639D09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4.900.000,00</w:t>
                  </w:r>
                </w:p>
              </w:tc>
              <w:tc>
                <w:tcPr>
                  <w:tcW w:w="1814" w:type="dxa"/>
                  <w:tcBorders>
                    <w:top w:val="nil"/>
                    <w:left w:val="nil"/>
                    <w:bottom w:val="nil"/>
                    <w:right w:val="nil"/>
                  </w:tcBorders>
                  <w:tcMar>
                    <w:top w:w="19" w:type="dxa"/>
                    <w:left w:w="19" w:type="dxa"/>
                    <w:bottom w:w="19" w:type="dxa"/>
                    <w:right w:w="19" w:type="dxa"/>
                  </w:tcMar>
                  <w:hideMark/>
                </w:tcPr>
                <w:p w14:paraId="1A7DCF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- 1.625.000,00</w:t>
                  </w:r>
                </w:p>
              </w:tc>
              <w:tc>
                <w:tcPr>
                  <w:tcW w:w="963" w:type="dxa"/>
                  <w:tcBorders>
                    <w:top w:val="nil"/>
                    <w:left w:val="nil"/>
                    <w:bottom w:val="nil"/>
                    <w:right w:val="nil"/>
                  </w:tcBorders>
                  <w:tcMar>
                    <w:top w:w="19" w:type="dxa"/>
                    <w:left w:w="19" w:type="dxa"/>
                    <w:bottom w:w="19" w:type="dxa"/>
                    <w:right w:w="19" w:type="dxa"/>
                  </w:tcMar>
                  <w:hideMark/>
                </w:tcPr>
                <w:p w14:paraId="679C34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-33.2%</w:t>
                  </w:r>
                </w:p>
              </w:tc>
              <w:tc>
                <w:tcPr>
                  <w:tcW w:w="1814" w:type="dxa"/>
                  <w:tcBorders>
                    <w:top w:val="nil"/>
                    <w:left w:val="nil"/>
                    <w:bottom w:val="nil"/>
                    <w:right w:val="nil"/>
                  </w:tcBorders>
                  <w:tcMar>
                    <w:top w:w="19" w:type="dxa"/>
                    <w:left w:w="19" w:type="dxa"/>
                    <w:bottom w:w="19" w:type="dxa"/>
                    <w:right w:w="19" w:type="dxa"/>
                  </w:tcMar>
                  <w:hideMark/>
                </w:tcPr>
                <w:p w14:paraId="6E8DEC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3.275.000,00</w:t>
                  </w:r>
                </w:p>
              </w:tc>
            </w:tr>
            <w:tr w:rsidR="000F4B03" w:rsidRPr="000F4B03" w14:paraId="70704431"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BA94C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634</w:t>
                  </w:r>
                </w:p>
              </w:tc>
              <w:tc>
                <w:tcPr>
                  <w:tcW w:w="7823" w:type="dxa"/>
                  <w:tcBorders>
                    <w:top w:val="nil"/>
                    <w:left w:val="nil"/>
                    <w:bottom w:val="nil"/>
                    <w:right w:val="nil"/>
                  </w:tcBorders>
                  <w:tcMar>
                    <w:top w:w="19" w:type="dxa"/>
                    <w:left w:w="19" w:type="dxa"/>
                    <w:bottom w:w="19" w:type="dxa"/>
                    <w:right w:w="19" w:type="dxa"/>
                  </w:tcMar>
                  <w:hideMark/>
                </w:tcPr>
                <w:p w14:paraId="28D6E6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od izvanproračunskih korisnika</w:t>
                  </w:r>
                </w:p>
              </w:tc>
              <w:tc>
                <w:tcPr>
                  <w:tcW w:w="1814" w:type="dxa"/>
                  <w:tcBorders>
                    <w:top w:val="nil"/>
                    <w:left w:val="nil"/>
                    <w:bottom w:val="nil"/>
                    <w:right w:val="nil"/>
                  </w:tcBorders>
                  <w:tcMar>
                    <w:top w:w="19" w:type="dxa"/>
                    <w:left w:w="19" w:type="dxa"/>
                    <w:bottom w:w="19" w:type="dxa"/>
                    <w:right w:w="19" w:type="dxa"/>
                  </w:tcMar>
                  <w:hideMark/>
                </w:tcPr>
                <w:p w14:paraId="575DAE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1.782.500,00</w:t>
                  </w:r>
                </w:p>
              </w:tc>
              <w:tc>
                <w:tcPr>
                  <w:tcW w:w="1814" w:type="dxa"/>
                  <w:tcBorders>
                    <w:top w:val="nil"/>
                    <w:left w:val="nil"/>
                    <w:bottom w:val="nil"/>
                    <w:right w:val="nil"/>
                  </w:tcBorders>
                  <w:tcMar>
                    <w:top w:w="19" w:type="dxa"/>
                    <w:left w:w="19" w:type="dxa"/>
                    <w:bottom w:w="19" w:type="dxa"/>
                    <w:right w:w="19" w:type="dxa"/>
                  </w:tcMar>
                  <w:hideMark/>
                </w:tcPr>
                <w:p w14:paraId="3FF2E1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- 917.000,00</w:t>
                  </w:r>
                </w:p>
              </w:tc>
              <w:tc>
                <w:tcPr>
                  <w:tcW w:w="963" w:type="dxa"/>
                  <w:tcBorders>
                    <w:top w:val="nil"/>
                    <w:left w:val="nil"/>
                    <w:bottom w:val="nil"/>
                    <w:right w:val="nil"/>
                  </w:tcBorders>
                  <w:tcMar>
                    <w:top w:w="19" w:type="dxa"/>
                    <w:left w:w="19" w:type="dxa"/>
                    <w:bottom w:w="19" w:type="dxa"/>
                    <w:right w:w="19" w:type="dxa"/>
                  </w:tcMar>
                  <w:hideMark/>
                </w:tcPr>
                <w:p w14:paraId="63B4AA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-51.4%</w:t>
                  </w:r>
                </w:p>
              </w:tc>
              <w:tc>
                <w:tcPr>
                  <w:tcW w:w="1814" w:type="dxa"/>
                  <w:tcBorders>
                    <w:top w:val="nil"/>
                    <w:left w:val="nil"/>
                    <w:bottom w:val="nil"/>
                    <w:right w:val="nil"/>
                  </w:tcBorders>
                  <w:tcMar>
                    <w:top w:w="19" w:type="dxa"/>
                    <w:left w:w="19" w:type="dxa"/>
                    <w:bottom w:w="19" w:type="dxa"/>
                    <w:right w:w="19" w:type="dxa"/>
                  </w:tcMar>
                  <w:hideMark/>
                </w:tcPr>
                <w:p w14:paraId="25094A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865.500,00</w:t>
                  </w:r>
                </w:p>
              </w:tc>
            </w:tr>
            <w:tr w:rsidR="000F4B03" w:rsidRPr="000F4B03" w14:paraId="4FABA1D8"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1DF4F8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638</w:t>
                  </w:r>
                </w:p>
              </w:tc>
              <w:tc>
                <w:tcPr>
                  <w:tcW w:w="7823" w:type="dxa"/>
                  <w:tcBorders>
                    <w:top w:val="nil"/>
                    <w:left w:val="nil"/>
                    <w:bottom w:val="nil"/>
                    <w:right w:val="nil"/>
                  </w:tcBorders>
                  <w:tcMar>
                    <w:top w:w="19" w:type="dxa"/>
                    <w:left w:w="19" w:type="dxa"/>
                    <w:bottom w:w="19" w:type="dxa"/>
                    <w:right w:w="19" w:type="dxa"/>
                  </w:tcMar>
                  <w:hideMark/>
                </w:tcPr>
                <w:p w14:paraId="59EC15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iz državnog proračuna temeljem prijenosa EU sredstava</w:t>
                  </w:r>
                </w:p>
              </w:tc>
              <w:tc>
                <w:tcPr>
                  <w:tcW w:w="1814" w:type="dxa"/>
                  <w:tcBorders>
                    <w:top w:val="nil"/>
                    <w:left w:val="nil"/>
                    <w:bottom w:val="nil"/>
                    <w:right w:val="nil"/>
                  </w:tcBorders>
                  <w:tcMar>
                    <w:top w:w="19" w:type="dxa"/>
                    <w:left w:w="19" w:type="dxa"/>
                    <w:bottom w:w="19" w:type="dxa"/>
                    <w:right w:w="19" w:type="dxa"/>
                  </w:tcMar>
                  <w:hideMark/>
                </w:tcPr>
                <w:p w14:paraId="511280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6.690.000,00</w:t>
                  </w:r>
                </w:p>
              </w:tc>
              <w:tc>
                <w:tcPr>
                  <w:tcW w:w="1814" w:type="dxa"/>
                  <w:tcBorders>
                    <w:top w:val="nil"/>
                    <w:left w:val="nil"/>
                    <w:bottom w:val="nil"/>
                    <w:right w:val="nil"/>
                  </w:tcBorders>
                  <w:tcMar>
                    <w:top w:w="19" w:type="dxa"/>
                    <w:left w:w="19" w:type="dxa"/>
                    <w:bottom w:w="19" w:type="dxa"/>
                    <w:right w:w="19" w:type="dxa"/>
                  </w:tcMar>
                  <w:hideMark/>
                </w:tcPr>
                <w:p w14:paraId="4DE94E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- 4.520.000,00</w:t>
                  </w:r>
                </w:p>
              </w:tc>
              <w:tc>
                <w:tcPr>
                  <w:tcW w:w="963" w:type="dxa"/>
                  <w:tcBorders>
                    <w:top w:val="nil"/>
                    <w:left w:val="nil"/>
                    <w:bottom w:val="nil"/>
                    <w:right w:val="nil"/>
                  </w:tcBorders>
                  <w:tcMar>
                    <w:top w:w="19" w:type="dxa"/>
                    <w:left w:w="19" w:type="dxa"/>
                    <w:bottom w:w="19" w:type="dxa"/>
                    <w:right w:w="19" w:type="dxa"/>
                  </w:tcMar>
                  <w:hideMark/>
                </w:tcPr>
                <w:p w14:paraId="0A748F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-67.6%</w:t>
                  </w:r>
                </w:p>
              </w:tc>
              <w:tc>
                <w:tcPr>
                  <w:tcW w:w="1814" w:type="dxa"/>
                  <w:tcBorders>
                    <w:top w:val="nil"/>
                    <w:left w:val="nil"/>
                    <w:bottom w:val="nil"/>
                    <w:right w:val="nil"/>
                  </w:tcBorders>
                  <w:tcMar>
                    <w:top w:w="19" w:type="dxa"/>
                    <w:left w:w="19" w:type="dxa"/>
                    <w:bottom w:w="19" w:type="dxa"/>
                    <w:right w:w="19" w:type="dxa"/>
                  </w:tcMar>
                  <w:hideMark/>
                </w:tcPr>
                <w:p w14:paraId="34B646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2.170.000,00</w:t>
                  </w:r>
                </w:p>
              </w:tc>
            </w:tr>
            <w:tr w:rsidR="000F4B03" w:rsidRPr="000F4B03" w14:paraId="31955980"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66CAB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64</w:t>
                  </w:r>
                </w:p>
              </w:tc>
              <w:tc>
                <w:tcPr>
                  <w:tcW w:w="7823" w:type="dxa"/>
                  <w:tcBorders>
                    <w:top w:val="nil"/>
                    <w:left w:val="nil"/>
                    <w:bottom w:val="nil"/>
                    <w:right w:val="nil"/>
                  </w:tcBorders>
                  <w:tcMar>
                    <w:top w:w="19" w:type="dxa"/>
                    <w:left w:w="19" w:type="dxa"/>
                    <w:bottom w:w="19" w:type="dxa"/>
                    <w:right w:w="19" w:type="dxa"/>
                  </w:tcMar>
                  <w:hideMark/>
                </w:tcPr>
                <w:p w14:paraId="120A39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Prihodi od imovine</w:t>
                  </w:r>
                </w:p>
              </w:tc>
              <w:tc>
                <w:tcPr>
                  <w:tcW w:w="1814" w:type="dxa"/>
                  <w:tcBorders>
                    <w:top w:val="nil"/>
                    <w:left w:val="nil"/>
                    <w:bottom w:val="nil"/>
                    <w:right w:val="nil"/>
                  </w:tcBorders>
                  <w:tcMar>
                    <w:top w:w="19" w:type="dxa"/>
                    <w:left w:w="19" w:type="dxa"/>
                    <w:bottom w:w="19" w:type="dxa"/>
                    <w:right w:w="19" w:type="dxa"/>
                  </w:tcMar>
                  <w:hideMark/>
                </w:tcPr>
                <w:p w14:paraId="2D531C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681.300,00</w:t>
                  </w:r>
                </w:p>
              </w:tc>
              <w:tc>
                <w:tcPr>
                  <w:tcW w:w="1814" w:type="dxa"/>
                  <w:tcBorders>
                    <w:top w:val="nil"/>
                    <w:left w:val="nil"/>
                    <w:bottom w:val="nil"/>
                    <w:right w:val="nil"/>
                  </w:tcBorders>
                  <w:tcMar>
                    <w:top w:w="19" w:type="dxa"/>
                    <w:left w:w="19" w:type="dxa"/>
                    <w:bottom w:w="19" w:type="dxa"/>
                    <w:right w:w="19" w:type="dxa"/>
                  </w:tcMar>
                  <w:hideMark/>
                </w:tcPr>
                <w:p w14:paraId="688004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- 31.000,00</w:t>
                  </w:r>
                </w:p>
              </w:tc>
              <w:tc>
                <w:tcPr>
                  <w:tcW w:w="963" w:type="dxa"/>
                  <w:tcBorders>
                    <w:top w:val="nil"/>
                    <w:left w:val="nil"/>
                    <w:bottom w:val="nil"/>
                    <w:right w:val="nil"/>
                  </w:tcBorders>
                  <w:tcMar>
                    <w:top w:w="19" w:type="dxa"/>
                    <w:left w:w="19" w:type="dxa"/>
                    <w:bottom w:w="19" w:type="dxa"/>
                    <w:right w:w="19" w:type="dxa"/>
                  </w:tcMar>
                  <w:hideMark/>
                </w:tcPr>
                <w:p w14:paraId="123D1C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w:t>
                  </w:r>
                </w:p>
              </w:tc>
              <w:tc>
                <w:tcPr>
                  <w:tcW w:w="1814" w:type="dxa"/>
                  <w:tcBorders>
                    <w:top w:val="nil"/>
                    <w:left w:val="nil"/>
                    <w:bottom w:val="nil"/>
                    <w:right w:val="nil"/>
                  </w:tcBorders>
                  <w:tcMar>
                    <w:top w:w="19" w:type="dxa"/>
                    <w:left w:w="19" w:type="dxa"/>
                    <w:bottom w:w="19" w:type="dxa"/>
                    <w:right w:w="19" w:type="dxa"/>
                  </w:tcMar>
                  <w:hideMark/>
                </w:tcPr>
                <w:p w14:paraId="4D82E4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650.300,00</w:t>
                  </w:r>
                </w:p>
              </w:tc>
            </w:tr>
            <w:tr w:rsidR="000F4B03" w:rsidRPr="000F4B03" w14:paraId="2DEAFD7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99751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641</w:t>
                  </w:r>
                </w:p>
              </w:tc>
              <w:tc>
                <w:tcPr>
                  <w:tcW w:w="7823" w:type="dxa"/>
                  <w:tcBorders>
                    <w:top w:val="nil"/>
                    <w:left w:val="nil"/>
                    <w:bottom w:val="nil"/>
                    <w:right w:val="nil"/>
                  </w:tcBorders>
                  <w:tcMar>
                    <w:top w:w="19" w:type="dxa"/>
                    <w:left w:w="19" w:type="dxa"/>
                    <w:bottom w:w="19" w:type="dxa"/>
                    <w:right w:w="19" w:type="dxa"/>
                  </w:tcMar>
                  <w:hideMark/>
                </w:tcPr>
                <w:p w14:paraId="4D2158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od financijske imovine</w:t>
                  </w:r>
                </w:p>
              </w:tc>
              <w:tc>
                <w:tcPr>
                  <w:tcW w:w="1814" w:type="dxa"/>
                  <w:tcBorders>
                    <w:top w:val="nil"/>
                    <w:left w:val="nil"/>
                    <w:bottom w:val="nil"/>
                    <w:right w:val="nil"/>
                  </w:tcBorders>
                  <w:tcMar>
                    <w:top w:w="19" w:type="dxa"/>
                    <w:left w:w="19" w:type="dxa"/>
                    <w:bottom w:w="19" w:type="dxa"/>
                    <w:right w:w="19" w:type="dxa"/>
                  </w:tcMar>
                  <w:hideMark/>
                </w:tcPr>
                <w:p w14:paraId="135020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50.200,00</w:t>
                  </w:r>
                </w:p>
              </w:tc>
              <w:tc>
                <w:tcPr>
                  <w:tcW w:w="1814" w:type="dxa"/>
                  <w:tcBorders>
                    <w:top w:val="nil"/>
                    <w:left w:val="nil"/>
                    <w:bottom w:val="nil"/>
                    <w:right w:val="nil"/>
                  </w:tcBorders>
                  <w:tcMar>
                    <w:top w:w="19" w:type="dxa"/>
                    <w:left w:w="19" w:type="dxa"/>
                    <w:bottom w:w="19" w:type="dxa"/>
                    <w:right w:w="19" w:type="dxa"/>
                  </w:tcMar>
                  <w:hideMark/>
                </w:tcPr>
                <w:p w14:paraId="03F5D6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- 25.000,00</w:t>
                  </w:r>
                </w:p>
              </w:tc>
              <w:tc>
                <w:tcPr>
                  <w:tcW w:w="963" w:type="dxa"/>
                  <w:tcBorders>
                    <w:top w:val="nil"/>
                    <w:left w:val="nil"/>
                    <w:bottom w:val="nil"/>
                    <w:right w:val="nil"/>
                  </w:tcBorders>
                  <w:tcMar>
                    <w:top w:w="19" w:type="dxa"/>
                    <w:left w:w="19" w:type="dxa"/>
                    <w:bottom w:w="19" w:type="dxa"/>
                    <w:right w:w="19" w:type="dxa"/>
                  </w:tcMar>
                  <w:hideMark/>
                </w:tcPr>
                <w:p w14:paraId="09316E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-49.8%</w:t>
                  </w:r>
                </w:p>
              </w:tc>
              <w:tc>
                <w:tcPr>
                  <w:tcW w:w="1814" w:type="dxa"/>
                  <w:tcBorders>
                    <w:top w:val="nil"/>
                    <w:left w:val="nil"/>
                    <w:bottom w:val="nil"/>
                    <w:right w:val="nil"/>
                  </w:tcBorders>
                  <w:tcMar>
                    <w:top w:w="19" w:type="dxa"/>
                    <w:left w:w="19" w:type="dxa"/>
                    <w:bottom w:w="19" w:type="dxa"/>
                    <w:right w:w="19" w:type="dxa"/>
                  </w:tcMar>
                  <w:hideMark/>
                </w:tcPr>
                <w:p w14:paraId="48743A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25.200,00</w:t>
                  </w:r>
                </w:p>
              </w:tc>
            </w:tr>
            <w:tr w:rsidR="000F4B03" w:rsidRPr="000F4B03" w14:paraId="3F54F59A"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2B0BA1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642</w:t>
                  </w:r>
                </w:p>
              </w:tc>
              <w:tc>
                <w:tcPr>
                  <w:tcW w:w="7823" w:type="dxa"/>
                  <w:tcBorders>
                    <w:top w:val="nil"/>
                    <w:left w:val="nil"/>
                    <w:bottom w:val="nil"/>
                    <w:right w:val="nil"/>
                  </w:tcBorders>
                  <w:tcMar>
                    <w:top w:w="19" w:type="dxa"/>
                    <w:left w:w="19" w:type="dxa"/>
                    <w:bottom w:w="19" w:type="dxa"/>
                    <w:right w:w="19" w:type="dxa"/>
                  </w:tcMar>
                  <w:hideMark/>
                </w:tcPr>
                <w:p w14:paraId="7843F1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od nefinancijske imovine</w:t>
                  </w:r>
                </w:p>
              </w:tc>
              <w:tc>
                <w:tcPr>
                  <w:tcW w:w="1814" w:type="dxa"/>
                  <w:tcBorders>
                    <w:top w:val="nil"/>
                    <w:left w:val="nil"/>
                    <w:bottom w:val="nil"/>
                    <w:right w:val="nil"/>
                  </w:tcBorders>
                  <w:tcMar>
                    <w:top w:w="19" w:type="dxa"/>
                    <w:left w:w="19" w:type="dxa"/>
                    <w:bottom w:w="19" w:type="dxa"/>
                    <w:right w:w="19" w:type="dxa"/>
                  </w:tcMar>
                  <w:hideMark/>
                </w:tcPr>
                <w:p w14:paraId="61A329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631.100,00</w:t>
                  </w:r>
                </w:p>
              </w:tc>
              <w:tc>
                <w:tcPr>
                  <w:tcW w:w="1814" w:type="dxa"/>
                  <w:tcBorders>
                    <w:top w:val="nil"/>
                    <w:left w:val="nil"/>
                    <w:bottom w:val="nil"/>
                    <w:right w:val="nil"/>
                  </w:tcBorders>
                  <w:tcMar>
                    <w:top w:w="19" w:type="dxa"/>
                    <w:left w:w="19" w:type="dxa"/>
                    <w:bottom w:w="19" w:type="dxa"/>
                    <w:right w:w="19" w:type="dxa"/>
                  </w:tcMar>
                  <w:hideMark/>
                </w:tcPr>
                <w:p w14:paraId="4B7C92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- 6.000,00</w:t>
                  </w:r>
                </w:p>
              </w:tc>
              <w:tc>
                <w:tcPr>
                  <w:tcW w:w="963" w:type="dxa"/>
                  <w:tcBorders>
                    <w:top w:val="nil"/>
                    <w:left w:val="nil"/>
                    <w:bottom w:val="nil"/>
                    <w:right w:val="nil"/>
                  </w:tcBorders>
                  <w:tcMar>
                    <w:top w:w="19" w:type="dxa"/>
                    <w:left w:w="19" w:type="dxa"/>
                    <w:bottom w:w="19" w:type="dxa"/>
                    <w:right w:w="19" w:type="dxa"/>
                  </w:tcMar>
                  <w:hideMark/>
                </w:tcPr>
                <w:p w14:paraId="051216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w:t>
                  </w:r>
                </w:p>
              </w:tc>
              <w:tc>
                <w:tcPr>
                  <w:tcW w:w="1814" w:type="dxa"/>
                  <w:tcBorders>
                    <w:top w:val="nil"/>
                    <w:left w:val="nil"/>
                    <w:bottom w:val="nil"/>
                    <w:right w:val="nil"/>
                  </w:tcBorders>
                  <w:tcMar>
                    <w:top w:w="19" w:type="dxa"/>
                    <w:left w:w="19" w:type="dxa"/>
                    <w:bottom w:w="19" w:type="dxa"/>
                    <w:right w:w="19" w:type="dxa"/>
                  </w:tcMar>
                  <w:hideMark/>
                </w:tcPr>
                <w:p w14:paraId="22089B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625.100,00</w:t>
                  </w:r>
                </w:p>
              </w:tc>
            </w:tr>
            <w:tr w:rsidR="000F4B03" w:rsidRPr="000F4B03" w14:paraId="3A6F0800"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395EF3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65</w:t>
                  </w:r>
                </w:p>
              </w:tc>
              <w:tc>
                <w:tcPr>
                  <w:tcW w:w="7823" w:type="dxa"/>
                  <w:tcBorders>
                    <w:top w:val="nil"/>
                    <w:left w:val="nil"/>
                    <w:bottom w:val="nil"/>
                    <w:right w:val="nil"/>
                  </w:tcBorders>
                  <w:tcMar>
                    <w:top w:w="19" w:type="dxa"/>
                    <w:left w:w="19" w:type="dxa"/>
                    <w:bottom w:w="19" w:type="dxa"/>
                    <w:right w:w="19" w:type="dxa"/>
                  </w:tcMar>
                  <w:hideMark/>
                </w:tcPr>
                <w:p w14:paraId="0AB91E2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hideMark/>
                </w:tcPr>
                <w:p w14:paraId="7AC6BA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4.923.000,00</w:t>
                  </w:r>
                </w:p>
              </w:tc>
              <w:tc>
                <w:tcPr>
                  <w:tcW w:w="1814" w:type="dxa"/>
                  <w:tcBorders>
                    <w:top w:val="nil"/>
                    <w:left w:val="nil"/>
                    <w:bottom w:val="nil"/>
                    <w:right w:val="nil"/>
                  </w:tcBorders>
                  <w:tcMar>
                    <w:top w:w="19" w:type="dxa"/>
                    <w:left w:w="19" w:type="dxa"/>
                    <w:bottom w:w="19" w:type="dxa"/>
                    <w:right w:w="19" w:type="dxa"/>
                  </w:tcMar>
                  <w:hideMark/>
                </w:tcPr>
                <w:p w14:paraId="34EC9A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- 451.000,00</w:t>
                  </w:r>
                </w:p>
              </w:tc>
              <w:tc>
                <w:tcPr>
                  <w:tcW w:w="963" w:type="dxa"/>
                  <w:tcBorders>
                    <w:top w:val="nil"/>
                    <w:left w:val="nil"/>
                    <w:bottom w:val="nil"/>
                    <w:right w:val="nil"/>
                  </w:tcBorders>
                  <w:tcMar>
                    <w:top w:w="19" w:type="dxa"/>
                    <w:left w:w="19" w:type="dxa"/>
                    <w:bottom w:w="19" w:type="dxa"/>
                    <w:right w:w="19" w:type="dxa"/>
                  </w:tcMar>
                  <w:hideMark/>
                </w:tcPr>
                <w:p w14:paraId="73FFA6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w:t>
                  </w:r>
                </w:p>
              </w:tc>
              <w:tc>
                <w:tcPr>
                  <w:tcW w:w="1814" w:type="dxa"/>
                  <w:tcBorders>
                    <w:top w:val="nil"/>
                    <w:left w:val="nil"/>
                    <w:bottom w:val="nil"/>
                    <w:right w:val="nil"/>
                  </w:tcBorders>
                  <w:tcMar>
                    <w:top w:w="19" w:type="dxa"/>
                    <w:left w:w="19" w:type="dxa"/>
                    <w:bottom w:w="19" w:type="dxa"/>
                    <w:right w:w="19" w:type="dxa"/>
                  </w:tcMar>
                  <w:hideMark/>
                </w:tcPr>
                <w:p w14:paraId="319BA0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4.472.000,00</w:t>
                  </w:r>
                </w:p>
              </w:tc>
            </w:tr>
            <w:tr w:rsidR="000F4B03" w:rsidRPr="000F4B03" w14:paraId="39994C4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5092BF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651</w:t>
                  </w:r>
                </w:p>
              </w:tc>
              <w:tc>
                <w:tcPr>
                  <w:tcW w:w="7823" w:type="dxa"/>
                  <w:tcBorders>
                    <w:top w:val="nil"/>
                    <w:left w:val="nil"/>
                    <w:bottom w:val="nil"/>
                    <w:right w:val="nil"/>
                  </w:tcBorders>
                  <w:tcMar>
                    <w:top w:w="19" w:type="dxa"/>
                    <w:left w:w="19" w:type="dxa"/>
                    <w:bottom w:w="19" w:type="dxa"/>
                    <w:right w:w="19" w:type="dxa"/>
                  </w:tcMar>
                  <w:hideMark/>
                </w:tcPr>
                <w:p w14:paraId="28DB4A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Upravne i administrativne pristojbe</w:t>
                  </w:r>
                </w:p>
              </w:tc>
              <w:tc>
                <w:tcPr>
                  <w:tcW w:w="1814" w:type="dxa"/>
                  <w:tcBorders>
                    <w:top w:val="nil"/>
                    <w:left w:val="nil"/>
                    <w:bottom w:val="nil"/>
                    <w:right w:val="nil"/>
                  </w:tcBorders>
                  <w:tcMar>
                    <w:top w:w="19" w:type="dxa"/>
                    <w:left w:w="19" w:type="dxa"/>
                    <w:bottom w:w="19" w:type="dxa"/>
                    <w:right w:w="19" w:type="dxa"/>
                  </w:tcMar>
                  <w:hideMark/>
                </w:tcPr>
                <w:p w14:paraId="7FB322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404.000,00</w:t>
                  </w:r>
                </w:p>
              </w:tc>
              <w:tc>
                <w:tcPr>
                  <w:tcW w:w="1814" w:type="dxa"/>
                  <w:tcBorders>
                    <w:top w:val="nil"/>
                    <w:left w:val="nil"/>
                    <w:bottom w:val="nil"/>
                    <w:right w:val="nil"/>
                  </w:tcBorders>
                  <w:tcMar>
                    <w:top w:w="19" w:type="dxa"/>
                    <w:left w:w="19" w:type="dxa"/>
                    <w:bottom w:w="19" w:type="dxa"/>
                    <w:right w:w="19" w:type="dxa"/>
                  </w:tcMar>
                  <w:hideMark/>
                </w:tcPr>
                <w:p w14:paraId="163C27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1CCD08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00BBA4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404.000,00</w:t>
                  </w:r>
                </w:p>
              </w:tc>
            </w:tr>
            <w:tr w:rsidR="000F4B03" w:rsidRPr="000F4B03" w14:paraId="7EE05CA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90FDA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652</w:t>
                  </w:r>
                </w:p>
              </w:tc>
              <w:tc>
                <w:tcPr>
                  <w:tcW w:w="7823" w:type="dxa"/>
                  <w:tcBorders>
                    <w:top w:val="nil"/>
                    <w:left w:val="nil"/>
                    <w:bottom w:val="nil"/>
                    <w:right w:val="nil"/>
                  </w:tcBorders>
                  <w:tcMar>
                    <w:top w:w="19" w:type="dxa"/>
                    <w:left w:w="19" w:type="dxa"/>
                    <w:bottom w:w="19" w:type="dxa"/>
                    <w:right w:w="19" w:type="dxa"/>
                  </w:tcMar>
                  <w:hideMark/>
                </w:tcPr>
                <w:p w14:paraId="003186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po posebnim propisima</w:t>
                  </w:r>
                </w:p>
              </w:tc>
              <w:tc>
                <w:tcPr>
                  <w:tcW w:w="1814" w:type="dxa"/>
                  <w:tcBorders>
                    <w:top w:val="nil"/>
                    <w:left w:val="nil"/>
                    <w:bottom w:val="nil"/>
                    <w:right w:val="nil"/>
                  </w:tcBorders>
                  <w:tcMar>
                    <w:top w:w="19" w:type="dxa"/>
                    <w:left w:w="19" w:type="dxa"/>
                    <w:bottom w:w="19" w:type="dxa"/>
                    <w:right w:w="19" w:type="dxa"/>
                  </w:tcMar>
                  <w:hideMark/>
                </w:tcPr>
                <w:p w14:paraId="0702B9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608.000,00</w:t>
                  </w:r>
                </w:p>
              </w:tc>
              <w:tc>
                <w:tcPr>
                  <w:tcW w:w="1814" w:type="dxa"/>
                  <w:tcBorders>
                    <w:top w:val="nil"/>
                    <w:left w:val="nil"/>
                    <w:bottom w:val="nil"/>
                    <w:right w:val="nil"/>
                  </w:tcBorders>
                  <w:tcMar>
                    <w:top w:w="19" w:type="dxa"/>
                    <w:left w:w="19" w:type="dxa"/>
                    <w:bottom w:w="19" w:type="dxa"/>
                    <w:right w:w="19" w:type="dxa"/>
                  </w:tcMar>
                  <w:hideMark/>
                </w:tcPr>
                <w:p w14:paraId="0EA239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- 451.000,00</w:t>
                  </w:r>
                </w:p>
              </w:tc>
              <w:tc>
                <w:tcPr>
                  <w:tcW w:w="963" w:type="dxa"/>
                  <w:tcBorders>
                    <w:top w:val="nil"/>
                    <w:left w:val="nil"/>
                    <w:bottom w:val="nil"/>
                    <w:right w:val="nil"/>
                  </w:tcBorders>
                  <w:tcMar>
                    <w:top w:w="19" w:type="dxa"/>
                    <w:left w:w="19" w:type="dxa"/>
                    <w:bottom w:w="19" w:type="dxa"/>
                    <w:right w:w="19" w:type="dxa"/>
                  </w:tcMar>
                  <w:hideMark/>
                </w:tcPr>
                <w:p w14:paraId="007CD5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-74.2%</w:t>
                  </w:r>
                </w:p>
              </w:tc>
              <w:tc>
                <w:tcPr>
                  <w:tcW w:w="1814" w:type="dxa"/>
                  <w:tcBorders>
                    <w:top w:val="nil"/>
                    <w:left w:val="nil"/>
                    <w:bottom w:val="nil"/>
                    <w:right w:val="nil"/>
                  </w:tcBorders>
                  <w:tcMar>
                    <w:top w:w="19" w:type="dxa"/>
                    <w:left w:w="19" w:type="dxa"/>
                    <w:bottom w:w="19" w:type="dxa"/>
                    <w:right w:w="19" w:type="dxa"/>
                  </w:tcMar>
                  <w:hideMark/>
                </w:tcPr>
                <w:p w14:paraId="50238C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157.000,00</w:t>
                  </w:r>
                </w:p>
              </w:tc>
            </w:tr>
            <w:tr w:rsidR="000F4B03" w:rsidRPr="000F4B03" w14:paraId="6A08630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05071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653</w:t>
                  </w:r>
                </w:p>
              </w:tc>
              <w:tc>
                <w:tcPr>
                  <w:tcW w:w="7823" w:type="dxa"/>
                  <w:tcBorders>
                    <w:top w:val="nil"/>
                    <w:left w:val="nil"/>
                    <w:bottom w:val="nil"/>
                    <w:right w:val="nil"/>
                  </w:tcBorders>
                  <w:tcMar>
                    <w:top w:w="19" w:type="dxa"/>
                    <w:left w:w="19" w:type="dxa"/>
                    <w:bottom w:w="19" w:type="dxa"/>
                    <w:right w:w="19" w:type="dxa"/>
                  </w:tcMar>
                  <w:hideMark/>
                </w:tcPr>
                <w:p w14:paraId="290FCF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Komunalni doprinosi i naknade</w:t>
                  </w:r>
                </w:p>
              </w:tc>
              <w:tc>
                <w:tcPr>
                  <w:tcW w:w="1814" w:type="dxa"/>
                  <w:tcBorders>
                    <w:top w:val="nil"/>
                    <w:left w:val="nil"/>
                    <w:bottom w:val="nil"/>
                    <w:right w:val="nil"/>
                  </w:tcBorders>
                  <w:tcMar>
                    <w:top w:w="19" w:type="dxa"/>
                    <w:left w:w="19" w:type="dxa"/>
                    <w:bottom w:w="19" w:type="dxa"/>
                    <w:right w:w="19" w:type="dxa"/>
                  </w:tcMar>
                  <w:hideMark/>
                </w:tcPr>
                <w:p w14:paraId="5EA6D7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3.911.000,00</w:t>
                  </w:r>
                </w:p>
              </w:tc>
              <w:tc>
                <w:tcPr>
                  <w:tcW w:w="1814" w:type="dxa"/>
                  <w:tcBorders>
                    <w:top w:val="nil"/>
                    <w:left w:val="nil"/>
                    <w:bottom w:val="nil"/>
                    <w:right w:val="nil"/>
                  </w:tcBorders>
                  <w:tcMar>
                    <w:top w:w="19" w:type="dxa"/>
                    <w:left w:w="19" w:type="dxa"/>
                    <w:bottom w:w="19" w:type="dxa"/>
                    <w:right w:w="19" w:type="dxa"/>
                  </w:tcMar>
                  <w:hideMark/>
                </w:tcPr>
                <w:p w14:paraId="41B8C0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67B731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7A0342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3.911.000,00</w:t>
                  </w:r>
                </w:p>
              </w:tc>
            </w:tr>
            <w:tr w:rsidR="000F4B03" w:rsidRPr="000F4B03" w14:paraId="19A13F68"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5ECBD9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66</w:t>
                  </w:r>
                </w:p>
              </w:tc>
              <w:tc>
                <w:tcPr>
                  <w:tcW w:w="7823" w:type="dxa"/>
                  <w:tcBorders>
                    <w:top w:val="nil"/>
                    <w:left w:val="nil"/>
                    <w:bottom w:val="nil"/>
                    <w:right w:val="nil"/>
                  </w:tcBorders>
                  <w:tcMar>
                    <w:top w:w="19" w:type="dxa"/>
                    <w:left w:w="19" w:type="dxa"/>
                    <w:bottom w:w="19" w:type="dxa"/>
                    <w:right w:w="19" w:type="dxa"/>
                  </w:tcMar>
                  <w:hideMark/>
                </w:tcPr>
                <w:p w14:paraId="4D6ED0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hideMark/>
                </w:tcPr>
                <w:p w14:paraId="2F40DE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408.000,00</w:t>
                  </w:r>
                </w:p>
              </w:tc>
              <w:tc>
                <w:tcPr>
                  <w:tcW w:w="1814" w:type="dxa"/>
                  <w:tcBorders>
                    <w:top w:val="nil"/>
                    <w:left w:val="nil"/>
                    <w:bottom w:val="nil"/>
                    <w:right w:val="nil"/>
                  </w:tcBorders>
                  <w:tcMar>
                    <w:top w:w="19" w:type="dxa"/>
                    <w:left w:w="19" w:type="dxa"/>
                    <w:bottom w:w="19" w:type="dxa"/>
                    <w:right w:w="19" w:type="dxa"/>
                  </w:tcMar>
                  <w:hideMark/>
                </w:tcPr>
                <w:p w14:paraId="669414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- 208.000,00</w:t>
                  </w:r>
                </w:p>
              </w:tc>
              <w:tc>
                <w:tcPr>
                  <w:tcW w:w="963" w:type="dxa"/>
                  <w:tcBorders>
                    <w:top w:val="nil"/>
                    <w:left w:val="nil"/>
                    <w:bottom w:val="nil"/>
                    <w:right w:val="nil"/>
                  </w:tcBorders>
                  <w:tcMar>
                    <w:top w:w="19" w:type="dxa"/>
                    <w:left w:w="19" w:type="dxa"/>
                    <w:bottom w:w="19" w:type="dxa"/>
                    <w:right w:w="19" w:type="dxa"/>
                  </w:tcMar>
                  <w:hideMark/>
                </w:tcPr>
                <w:p w14:paraId="59EE17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-51.0%</w:t>
                  </w:r>
                </w:p>
              </w:tc>
              <w:tc>
                <w:tcPr>
                  <w:tcW w:w="1814" w:type="dxa"/>
                  <w:tcBorders>
                    <w:top w:val="nil"/>
                    <w:left w:val="nil"/>
                    <w:bottom w:val="nil"/>
                    <w:right w:val="nil"/>
                  </w:tcBorders>
                  <w:tcMar>
                    <w:top w:w="19" w:type="dxa"/>
                    <w:left w:w="19" w:type="dxa"/>
                    <w:bottom w:w="19" w:type="dxa"/>
                    <w:right w:w="19" w:type="dxa"/>
                  </w:tcMar>
                  <w:hideMark/>
                </w:tcPr>
                <w:p w14:paraId="1E1B55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5F9BB232"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5A0A28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661</w:t>
                  </w:r>
                </w:p>
              </w:tc>
              <w:tc>
                <w:tcPr>
                  <w:tcW w:w="7823" w:type="dxa"/>
                  <w:tcBorders>
                    <w:top w:val="nil"/>
                    <w:left w:val="nil"/>
                    <w:bottom w:val="nil"/>
                    <w:right w:val="nil"/>
                  </w:tcBorders>
                  <w:tcMar>
                    <w:top w:w="19" w:type="dxa"/>
                    <w:left w:w="19" w:type="dxa"/>
                    <w:bottom w:w="19" w:type="dxa"/>
                    <w:right w:w="19" w:type="dxa"/>
                  </w:tcMar>
                  <w:hideMark/>
                </w:tcPr>
                <w:p w14:paraId="52B298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od prodaje proizvoda i robe te pruženih usluga</w:t>
                  </w:r>
                </w:p>
              </w:tc>
              <w:tc>
                <w:tcPr>
                  <w:tcW w:w="1814" w:type="dxa"/>
                  <w:tcBorders>
                    <w:top w:val="nil"/>
                    <w:left w:val="nil"/>
                    <w:bottom w:val="nil"/>
                    <w:right w:val="nil"/>
                  </w:tcBorders>
                  <w:tcMar>
                    <w:top w:w="19" w:type="dxa"/>
                    <w:left w:w="19" w:type="dxa"/>
                    <w:bottom w:w="19" w:type="dxa"/>
                    <w:right w:w="19" w:type="dxa"/>
                  </w:tcMar>
                  <w:hideMark/>
                </w:tcPr>
                <w:p w14:paraId="289B46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c>
                <w:tcPr>
                  <w:tcW w:w="1814" w:type="dxa"/>
                  <w:tcBorders>
                    <w:top w:val="nil"/>
                    <w:left w:val="nil"/>
                    <w:bottom w:val="nil"/>
                    <w:right w:val="nil"/>
                  </w:tcBorders>
                  <w:tcMar>
                    <w:top w:w="19" w:type="dxa"/>
                    <w:left w:w="19" w:type="dxa"/>
                    <w:bottom w:w="19" w:type="dxa"/>
                    <w:right w:w="19" w:type="dxa"/>
                  </w:tcMar>
                  <w:hideMark/>
                </w:tcPr>
                <w:p w14:paraId="67F46D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2722B9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7A2B06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r>
            <w:tr w:rsidR="000F4B03" w:rsidRPr="000F4B03" w14:paraId="3A54D8BC"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310063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663</w:t>
                  </w:r>
                </w:p>
              </w:tc>
              <w:tc>
                <w:tcPr>
                  <w:tcW w:w="7823" w:type="dxa"/>
                  <w:tcBorders>
                    <w:top w:val="nil"/>
                    <w:left w:val="nil"/>
                    <w:bottom w:val="nil"/>
                    <w:right w:val="nil"/>
                  </w:tcBorders>
                  <w:tcMar>
                    <w:top w:w="19" w:type="dxa"/>
                    <w:left w:w="19" w:type="dxa"/>
                    <w:bottom w:w="19" w:type="dxa"/>
                    <w:right w:w="19" w:type="dxa"/>
                  </w:tcMar>
                  <w:hideMark/>
                </w:tcPr>
                <w:p w14:paraId="48CAAA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Donacije od pravnih i fizičkih osoba izvan općeg proračuna</w:t>
                  </w:r>
                </w:p>
              </w:tc>
              <w:tc>
                <w:tcPr>
                  <w:tcW w:w="1814" w:type="dxa"/>
                  <w:tcBorders>
                    <w:top w:val="nil"/>
                    <w:left w:val="nil"/>
                    <w:bottom w:val="nil"/>
                    <w:right w:val="nil"/>
                  </w:tcBorders>
                  <w:tcMar>
                    <w:top w:w="19" w:type="dxa"/>
                    <w:left w:w="19" w:type="dxa"/>
                    <w:bottom w:w="19" w:type="dxa"/>
                    <w:right w:w="19" w:type="dxa"/>
                  </w:tcMar>
                  <w:hideMark/>
                </w:tcPr>
                <w:p w14:paraId="220706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208.000,00</w:t>
                  </w:r>
                </w:p>
              </w:tc>
              <w:tc>
                <w:tcPr>
                  <w:tcW w:w="1814" w:type="dxa"/>
                  <w:tcBorders>
                    <w:top w:val="nil"/>
                    <w:left w:val="nil"/>
                    <w:bottom w:val="nil"/>
                    <w:right w:val="nil"/>
                  </w:tcBorders>
                  <w:tcMar>
                    <w:top w:w="19" w:type="dxa"/>
                    <w:left w:w="19" w:type="dxa"/>
                    <w:bottom w:w="19" w:type="dxa"/>
                    <w:right w:w="19" w:type="dxa"/>
                  </w:tcMar>
                  <w:hideMark/>
                </w:tcPr>
                <w:p w14:paraId="029858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- 208.000,00</w:t>
                  </w:r>
                </w:p>
              </w:tc>
              <w:tc>
                <w:tcPr>
                  <w:tcW w:w="963" w:type="dxa"/>
                  <w:tcBorders>
                    <w:top w:val="nil"/>
                    <w:left w:val="nil"/>
                    <w:bottom w:val="nil"/>
                    <w:right w:val="nil"/>
                  </w:tcBorders>
                  <w:tcMar>
                    <w:top w:w="19" w:type="dxa"/>
                    <w:left w:w="19" w:type="dxa"/>
                    <w:bottom w:w="19" w:type="dxa"/>
                    <w:right w:w="19" w:type="dxa"/>
                  </w:tcMar>
                  <w:hideMark/>
                </w:tcPr>
                <w:p w14:paraId="299048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w:t>
                  </w:r>
                </w:p>
              </w:tc>
              <w:tc>
                <w:tcPr>
                  <w:tcW w:w="1814" w:type="dxa"/>
                  <w:tcBorders>
                    <w:top w:val="nil"/>
                    <w:left w:val="nil"/>
                    <w:bottom w:val="nil"/>
                    <w:right w:val="nil"/>
                  </w:tcBorders>
                  <w:tcMar>
                    <w:top w:w="19" w:type="dxa"/>
                    <w:left w:w="19" w:type="dxa"/>
                    <w:bottom w:w="19" w:type="dxa"/>
                    <w:right w:w="19" w:type="dxa"/>
                  </w:tcMar>
                  <w:hideMark/>
                </w:tcPr>
                <w:p w14:paraId="1F4BCF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334B3D9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640B78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68</w:t>
                  </w:r>
                </w:p>
              </w:tc>
              <w:tc>
                <w:tcPr>
                  <w:tcW w:w="7823" w:type="dxa"/>
                  <w:tcBorders>
                    <w:top w:val="nil"/>
                    <w:left w:val="nil"/>
                    <w:bottom w:val="nil"/>
                    <w:right w:val="nil"/>
                  </w:tcBorders>
                  <w:tcMar>
                    <w:top w:w="19" w:type="dxa"/>
                    <w:left w:w="19" w:type="dxa"/>
                    <w:bottom w:w="19" w:type="dxa"/>
                    <w:right w:w="19" w:type="dxa"/>
                  </w:tcMar>
                  <w:hideMark/>
                </w:tcPr>
                <w:p w14:paraId="2712A0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Kazne, upravne mjere i ostali prihodi</w:t>
                  </w:r>
                </w:p>
              </w:tc>
              <w:tc>
                <w:tcPr>
                  <w:tcW w:w="1814" w:type="dxa"/>
                  <w:tcBorders>
                    <w:top w:val="nil"/>
                    <w:left w:val="nil"/>
                    <w:bottom w:val="nil"/>
                    <w:right w:val="nil"/>
                  </w:tcBorders>
                  <w:tcMar>
                    <w:top w:w="19" w:type="dxa"/>
                    <w:left w:w="19" w:type="dxa"/>
                    <w:bottom w:w="19" w:type="dxa"/>
                    <w:right w:w="19" w:type="dxa"/>
                  </w:tcMar>
                  <w:hideMark/>
                </w:tcPr>
                <w:p w14:paraId="10A329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w:t>
                  </w:r>
                </w:p>
              </w:tc>
              <w:tc>
                <w:tcPr>
                  <w:tcW w:w="1814" w:type="dxa"/>
                  <w:tcBorders>
                    <w:top w:val="nil"/>
                    <w:left w:val="nil"/>
                    <w:bottom w:val="nil"/>
                    <w:right w:val="nil"/>
                  </w:tcBorders>
                  <w:tcMar>
                    <w:top w:w="19" w:type="dxa"/>
                    <w:left w:w="19" w:type="dxa"/>
                    <w:bottom w:w="19" w:type="dxa"/>
                    <w:right w:w="19" w:type="dxa"/>
                  </w:tcMar>
                  <w:hideMark/>
                </w:tcPr>
                <w:p w14:paraId="5E8A9A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- 12.000,00</w:t>
                  </w:r>
                </w:p>
              </w:tc>
              <w:tc>
                <w:tcPr>
                  <w:tcW w:w="963" w:type="dxa"/>
                  <w:tcBorders>
                    <w:top w:val="nil"/>
                    <w:left w:val="nil"/>
                    <w:bottom w:val="nil"/>
                    <w:right w:val="nil"/>
                  </w:tcBorders>
                  <w:tcMar>
                    <w:top w:w="19" w:type="dxa"/>
                    <w:left w:w="19" w:type="dxa"/>
                    <w:bottom w:w="19" w:type="dxa"/>
                    <w:right w:w="19" w:type="dxa"/>
                  </w:tcMar>
                  <w:hideMark/>
                </w:tcPr>
                <w:p w14:paraId="0654BF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-54.5%</w:t>
                  </w:r>
                </w:p>
              </w:tc>
              <w:tc>
                <w:tcPr>
                  <w:tcW w:w="1814" w:type="dxa"/>
                  <w:tcBorders>
                    <w:top w:val="nil"/>
                    <w:left w:val="nil"/>
                    <w:bottom w:val="nil"/>
                    <w:right w:val="nil"/>
                  </w:tcBorders>
                  <w:tcMar>
                    <w:top w:w="19" w:type="dxa"/>
                    <w:left w:w="19" w:type="dxa"/>
                    <w:bottom w:w="19" w:type="dxa"/>
                    <w:right w:w="19" w:type="dxa"/>
                  </w:tcMar>
                  <w:hideMark/>
                </w:tcPr>
                <w:p w14:paraId="7C430C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A04B3CA"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6887A3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681</w:t>
                  </w:r>
                </w:p>
              </w:tc>
              <w:tc>
                <w:tcPr>
                  <w:tcW w:w="7823" w:type="dxa"/>
                  <w:tcBorders>
                    <w:top w:val="nil"/>
                    <w:left w:val="nil"/>
                    <w:bottom w:val="nil"/>
                    <w:right w:val="nil"/>
                  </w:tcBorders>
                  <w:tcMar>
                    <w:top w:w="19" w:type="dxa"/>
                    <w:left w:w="19" w:type="dxa"/>
                    <w:bottom w:w="19" w:type="dxa"/>
                    <w:right w:w="19" w:type="dxa"/>
                  </w:tcMar>
                  <w:hideMark/>
                </w:tcPr>
                <w:p w14:paraId="36927C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Kazne i upravne mjere</w:t>
                  </w:r>
                </w:p>
              </w:tc>
              <w:tc>
                <w:tcPr>
                  <w:tcW w:w="1814" w:type="dxa"/>
                  <w:tcBorders>
                    <w:top w:val="nil"/>
                    <w:left w:val="nil"/>
                    <w:bottom w:val="nil"/>
                    <w:right w:val="nil"/>
                  </w:tcBorders>
                  <w:tcMar>
                    <w:top w:w="19" w:type="dxa"/>
                    <w:left w:w="19" w:type="dxa"/>
                    <w:bottom w:w="19" w:type="dxa"/>
                    <w:right w:w="19" w:type="dxa"/>
                  </w:tcMar>
                  <w:hideMark/>
                </w:tcPr>
                <w:p w14:paraId="2CAED0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c>
                <w:tcPr>
                  <w:tcW w:w="1814" w:type="dxa"/>
                  <w:tcBorders>
                    <w:top w:val="nil"/>
                    <w:left w:val="nil"/>
                    <w:bottom w:val="nil"/>
                    <w:right w:val="nil"/>
                  </w:tcBorders>
                  <w:tcMar>
                    <w:top w:w="19" w:type="dxa"/>
                    <w:left w:w="19" w:type="dxa"/>
                    <w:bottom w:w="19" w:type="dxa"/>
                    <w:right w:w="19" w:type="dxa"/>
                  </w:tcMar>
                  <w:hideMark/>
                </w:tcPr>
                <w:p w14:paraId="498471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- 12.000,00</w:t>
                  </w:r>
                </w:p>
              </w:tc>
              <w:tc>
                <w:tcPr>
                  <w:tcW w:w="963" w:type="dxa"/>
                  <w:tcBorders>
                    <w:top w:val="nil"/>
                    <w:left w:val="nil"/>
                    <w:bottom w:val="nil"/>
                    <w:right w:val="nil"/>
                  </w:tcBorders>
                  <w:tcMar>
                    <w:top w:w="19" w:type="dxa"/>
                    <w:left w:w="19" w:type="dxa"/>
                    <w:bottom w:w="19" w:type="dxa"/>
                    <w:right w:w="19" w:type="dxa"/>
                  </w:tcMar>
                  <w:hideMark/>
                </w:tcPr>
                <w:p w14:paraId="791308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w:t>
                  </w:r>
                </w:p>
              </w:tc>
              <w:tc>
                <w:tcPr>
                  <w:tcW w:w="1814" w:type="dxa"/>
                  <w:tcBorders>
                    <w:top w:val="nil"/>
                    <w:left w:val="nil"/>
                    <w:bottom w:val="nil"/>
                    <w:right w:val="nil"/>
                  </w:tcBorders>
                  <w:tcMar>
                    <w:top w:w="19" w:type="dxa"/>
                    <w:left w:w="19" w:type="dxa"/>
                    <w:bottom w:w="19" w:type="dxa"/>
                    <w:right w:w="19" w:type="dxa"/>
                  </w:tcMar>
                  <w:hideMark/>
                </w:tcPr>
                <w:p w14:paraId="6A27F5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136D1E9"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17206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683</w:t>
                  </w:r>
                </w:p>
              </w:tc>
              <w:tc>
                <w:tcPr>
                  <w:tcW w:w="7823" w:type="dxa"/>
                  <w:tcBorders>
                    <w:top w:val="nil"/>
                    <w:left w:val="nil"/>
                    <w:bottom w:val="nil"/>
                    <w:right w:val="nil"/>
                  </w:tcBorders>
                  <w:tcMar>
                    <w:top w:w="19" w:type="dxa"/>
                    <w:left w:w="19" w:type="dxa"/>
                    <w:bottom w:w="19" w:type="dxa"/>
                    <w:right w:w="19" w:type="dxa"/>
                  </w:tcMar>
                  <w:hideMark/>
                </w:tcPr>
                <w:p w14:paraId="4E6B81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prihodi</w:t>
                  </w:r>
                </w:p>
              </w:tc>
              <w:tc>
                <w:tcPr>
                  <w:tcW w:w="1814" w:type="dxa"/>
                  <w:tcBorders>
                    <w:top w:val="nil"/>
                    <w:left w:val="nil"/>
                    <w:bottom w:val="nil"/>
                    <w:right w:val="nil"/>
                  </w:tcBorders>
                  <w:tcMar>
                    <w:top w:w="19" w:type="dxa"/>
                    <w:left w:w="19" w:type="dxa"/>
                    <w:bottom w:w="19" w:type="dxa"/>
                    <w:right w:w="19" w:type="dxa"/>
                  </w:tcMar>
                  <w:hideMark/>
                </w:tcPr>
                <w:p w14:paraId="0D4DD9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814" w:type="dxa"/>
                  <w:tcBorders>
                    <w:top w:val="nil"/>
                    <w:left w:val="nil"/>
                    <w:bottom w:val="nil"/>
                    <w:right w:val="nil"/>
                  </w:tcBorders>
                  <w:tcMar>
                    <w:top w:w="19" w:type="dxa"/>
                    <w:left w:w="19" w:type="dxa"/>
                    <w:bottom w:w="19" w:type="dxa"/>
                    <w:right w:w="19" w:type="dxa"/>
                  </w:tcMar>
                  <w:hideMark/>
                </w:tcPr>
                <w:p w14:paraId="7E8E5C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3680E6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0A1420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76463A74" w14:textId="77777777" w:rsidTr="003749CE">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6F1FA6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7</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2C4506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6F1B0F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565.000,00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7C22D5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- 538.841,82</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5F6245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-95.4%</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5805EC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26.158,18</w:t>
                  </w:r>
                </w:p>
              </w:tc>
            </w:tr>
            <w:tr w:rsidR="000F4B03" w:rsidRPr="000F4B03" w14:paraId="087BBE55"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F3D6C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71</w:t>
                  </w:r>
                </w:p>
              </w:tc>
              <w:tc>
                <w:tcPr>
                  <w:tcW w:w="7823" w:type="dxa"/>
                  <w:tcBorders>
                    <w:top w:val="nil"/>
                    <w:left w:val="nil"/>
                    <w:bottom w:val="nil"/>
                    <w:right w:val="nil"/>
                  </w:tcBorders>
                  <w:tcMar>
                    <w:top w:w="19" w:type="dxa"/>
                    <w:left w:w="19" w:type="dxa"/>
                    <w:bottom w:w="19" w:type="dxa"/>
                    <w:right w:w="19" w:type="dxa"/>
                  </w:tcMar>
                  <w:hideMark/>
                </w:tcPr>
                <w:p w14:paraId="7268F3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 xml:space="preserve">Prihodi od prodaje </w:t>
                  </w:r>
                  <w:proofErr w:type="spellStart"/>
                  <w:r w:rsidRPr="000F4B03">
                    <w:rPr>
                      <w:rFonts w:ascii="Times New Roman" w:eastAsia="Arial" w:hAnsi="Times New Roman" w:cs="Times New Roman"/>
                      <w:b/>
                      <w:color w:val="000000"/>
                      <w:sz w:val="24"/>
                      <w:szCs w:val="24"/>
                    </w:rPr>
                    <w:t>neproizvedene</w:t>
                  </w:r>
                  <w:proofErr w:type="spellEnd"/>
                  <w:r w:rsidRPr="000F4B03">
                    <w:rPr>
                      <w:rFonts w:ascii="Times New Roman" w:eastAsia="Arial" w:hAnsi="Times New Roman" w:cs="Times New Roman"/>
                      <w:b/>
                      <w:color w:val="000000"/>
                      <w:sz w:val="24"/>
                      <w:szCs w:val="24"/>
                    </w:rPr>
                    <w:t xml:space="preserve"> dugotrajne imovine</w:t>
                  </w:r>
                </w:p>
              </w:tc>
              <w:tc>
                <w:tcPr>
                  <w:tcW w:w="1814" w:type="dxa"/>
                  <w:tcBorders>
                    <w:top w:val="nil"/>
                    <w:left w:val="nil"/>
                    <w:bottom w:val="nil"/>
                    <w:right w:val="nil"/>
                  </w:tcBorders>
                  <w:tcMar>
                    <w:top w:w="19" w:type="dxa"/>
                    <w:left w:w="19" w:type="dxa"/>
                    <w:bottom w:w="19" w:type="dxa"/>
                    <w:right w:w="19" w:type="dxa"/>
                  </w:tcMar>
                  <w:hideMark/>
                </w:tcPr>
                <w:p w14:paraId="3F633D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220.000,00</w:t>
                  </w:r>
                </w:p>
              </w:tc>
              <w:tc>
                <w:tcPr>
                  <w:tcW w:w="1814" w:type="dxa"/>
                  <w:tcBorders>
                    <w:top w:val="nil"/>
                    <w:left w:val="nil"/>
                    <w:bottom w:val="nil"/>
                    <w:right w:val="nil"/>
                  </w:tcBorders>
                  <w:tcMar>
                    <w:top w:w="19" w:type="dxa"/>
                    <w:left w:w="19" w:type="dxa"/>
                    <w:bottom w:w="19" w:type="dxa"/>
                    <w:right w:w="19" w:type="dxa"/>
                  </w:tcMar>
                  <w:hideMark/>
                </w:tcPr>
                <w:p w14:paraId="5D4C14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- 218.841,82</w:t>
                  </w:r>
                </w:p>
              </w:tc>
              <w:tc>
                <w:tcPr>
                  <w:tcW w:w="963" w:type="dxa"/>
                  <w:tcBorders>
                    <w:top w:val="nil"/>
                    <w:left w:val="nil"/>
                    <w:bottom w:val="nil"/>
                    <w:right w:val="nil"/>
                  </w:tcBorders>
                  <w:tcMar>
                    <w:top w:w="19" w:type="dxa"/>
                    <w:left w:w="19" w:type="dxa"/>
                    <w:bottom w:w="19" w:type="dxa"/>
                    <w:right w:w="19" w:type="dxa"/>
                  </w:tcMar>
                  <w:hideMark/>
                </w:tcPr>
                <w:p w14:paraId="4AC8C1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-99.5%</w:t>
                  </w:r>
                </w:p>
              </w:tc>
              <w:tc>
                <w:tcPr>
                  <w:tcW w:w="1814" w:type="dxa"/>
                  <w:tcBorders>
                    <w:top w:val="nil"/>
                    <w:left w:val="nil"/>
                    <w:bottom w:val="nil"/>
                    <w:right w:val="nil"/>
                  </w:tcBorders>
                  <w:tcMar>
                    <w:top w:w="19" w:type="dxa"/>
                    <w:left w:w="19" w:type="dxa"/>
                    <w:bottom w:w="19" w:type="dxa"/>
                    <w:right w:w="19" w:type="dxa"/>
                  </w:tcMar>
                  <w:hideMark/>
                </w:tcPr>
                <w:p w14:paraId="12C41C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1.158,18</w:t>
                  </w:r>
                </w:p>
              </w:tc>
            </w:tr>
            <w:tr w:rsidR="000F4B03" w:rsidRPr="000F4B03" w14:paraId="0964451D"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E416D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711</w:t>
                  </w:r>
                </w:p>
              </w:tc>
              <w:tc>
                <w:tcPr>
                  <w:tcW w:w="7823" w:type="dxa"/>
                  <w:tcBorders>
                    <w:top w:val="nil"/>
                    <w:left w:val="nil"/>
                    <w:bottom w:val="nil"/>
                    <w:right w:val="nil"/>
                  </w:tcBorders>
                  <w:tcMar>
                    <w:top w:w="19" w:type="dxa"/>
                    <w:left w:w="19" w:type="dxa"/>
                    <w:bottom w:w="19" w:type="dxa"/>
                    <w:right w:w="19" w:type="dxa"/>
                  </w:tcMar>
                  <w:hideMark/>
                </w:tcPr>
                <w:p w14:paraId="7F1321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od prodaje materijalne imovine - prirodnih bogatstava</w:t>
                  </w:r>
                </w:p>
              </w:tc>
              <w:tc>
                <w:tcPr>
                  <w:tcW w:w="1814" w:type="dxa"/>
                  <w:tcBorders>
                    <w:top w:val="nil"/>
                    <w:left w:val="nil"/>
                    <w:bottom w:val="nil"/>
                    <w:right w:val="nil"/>
                  </w:tcBorders>
                  <w:tcMar>
                    <w:top w:w="19" w:type="dxa"/>
                    <w:left w:w="19" w:type="dxa"/>
                    <w:bottom w:w="19" w:type="dxa"/>
                    <w:right w:w="19" w:type="dxa"/>
                  </w:tcMar>
                  <w:hideMark/>
                </w:tcPr>
                <w:p w14:paraId="1C0BDA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220.000,00</w:t>
                  </w:r>
                </w:p>
              </w:tc>
              <w:tc>
                <w:tcPr>
                  <w:tcW w:w="1814" w:type="dxa"/>
                  <w:tcBorders>
                    <w:top w:val="nil"/>
                    <w:left w:val="nil"/>
                    <w:bottom w:val="nil"/>
                    <w:right w:val="nil"/>
                  </w:tcBorders>
                  <w:tcMar>
                    <w:top w:w="19" w:type="dxa"/>
                    <w:left w:w="19" w:type="dxa"/>
                    <w:bottom w:w="19" w:type="dxa"/>
                    <w:right w:w="19" w:type="dxa"/>
                  </w:tcMar>
                  <w:hideMark/>
                </w:tcPr>
                <w:p w14:paraId="0DBFAB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- 218.841,82</w:t>
                  </w:r>
                </w:p>
              </w:tc>
              <w:tc>
                <w:tcPr>
                  <w:tcW w:w="963" w:type="dxa"/>
                  <w:tcBorders>
                    <w:top w:val="nil"/>
                    <w:left w:val="nil"/>
                    <w:bottom w:val="nil"/>
                    <w:right w:val="nil"/>
                  </w:tcBorders>
                  <w:tcMar>
                    <w:top w:w="19" w:type="dxa"/>
                    <w:left w:w="19" w:type="dxa"/>
                    <w:bottom w:w="19" w:type="dxa"/>
                    <w:right w:w="19" w:type="dxa"/>
                  </w:tcMar>
                  <w:hideMark/>
                </w:tcPr>
                <w:p w14:paraId="0D2426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-99.5%</w:t>
                  </w:r>
                </w:p>
              </w:tc>
              <w:tc>
                <w:tcPr>
                  <w:tcW w:w="1814" w:type="dxa"/>
                  <w:tcBorders>
                    <w:top w:val="nil"/>
                    <w:left w:val="nil"/>
                    <w:bottom w:val="nil"/>
                    <w:right w:val="nil"/>
                  </w:tcBorders>
                  <w:tcMar>
                    <w:top w:w="19" w:type="dxa"/>
                    <w:left w:w="19" w:type="dxa"/>
                    <w:bottom w:w="19" w:type="dxa"/>
                    <w:right w:w="19" w:type="dxa"/>
                  </w:tcMar>
                  <w:hideMark/>
                </w:tcPr>
                <w:p w14:paraId="3EDEEE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1.158,18</w:t>
                  </w:r>
                </w:p>
              </w:tc>
            </w:tr>
            <w:tr w:rsidR="000F4B03" w:rsidRPr="000F4B03" w14:paraId="336847FB"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66BC1A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72</w:t>
                  </w:r>
                </w:p>
              </w:tc>
              <w:tc>
                <w:tcPr>
                  <w:tcW w:w="7823" w:type="dxa"/>
                  <w:tcBorders>
                    <w:top w:val="nil"/>
                    <w:left w:val="nil"/>
                    <w:bottom w:val="nil"/>
                    <w:right w:val="nil"/>
                  </w:tcBorders>
                  <w:tcMar>
                    <w:top w:w="19" w:type="dxa"/>
                    <w:left w:w="19" w:type="dxa"/>
                    <w:bottom w:w="19" w:type="dxa"/>
                    <w:right w:w="19" w:type="dxa"/>
                  </w:tcMar>
                  <w:hideMark/>
                </w:tcPr>
                <w:p w14:paraId="594A52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Prihodi od prodaje proizvedene dugotrajne imovine</w:t>
                  </w:r>
                </w:p>
              </w:tc>
              <w:tc>
                <w:tcPr>
                  <w:tcW w:w="1814" w:type="dxa"/>
                  <w:tcBorders>
                    <w:top w:val="nil"/>
                    <w:left w:val="nil"/>
                    <w:bottom w:val="nil"/>
                    <w:right w:val="nil"/>
                  </w:tcBorders>
                  <w:tcMar>
                    <w:top w:w="19" w:type="dxa"/>
                    <w:left w:w="19" w:type="dxa"/>
                    <w:bottom w:w="19" w:type="dxa"/>
                    <w:right w:w="19" w:type="dxa"/>
                  </w:tcMar>
                  <w:hideMark/>
                </w:tcPr>
                <w:p w14:paraId="1348A7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345.000,00</w:t>
                  </w:r>
                </w:p>
              </w:tc>
              <w:tc>
                <w:tcPr>
                  <w:tcW w:w="1814" w:type="dxa"/>
                  <w:tcBorders>
                    <w:top w:val="nil"/>
                    <w:left w:val="nil"/>
                    <w:bottom w:val="nil"/>
                    <w:right w:val="nil"/>
                  </w:tcBorders>
                  <w:tcMar>
                    <w:top w:w="19" w:type="dxa"/>
                    <w:left w:w="19" w:type="dxa"/>
                    <w:bottom w:w="19" w:type="dxa"/>
                    <w:right w:w="19" w:type="dxa"/>
                  </w:tcMar>
                  <w:hideMark/>
                </w:tcPr>
                <w:p w14:paraId="6541DD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963" w:type="dxa"/>
                  <w:tcBorders>
                    <w:top w:val="nil"/>
                    <w:left w:val="nil"/>
                    <w:bottom w:val="nil"/>
                    <w:right w:val="nil"/>
                  </w:tcBorders>
                  <w:tcMar>
                    <w:top w:w="19" w:type="dxa"/>
                    <w:left w:w="19" w:type="dxa"/>
                    <w:bottom w:w="19" w:type="dxa"/>
                    <w:right w:w="19" w:type="dxa"/>
                  </w:tcMar>
                  <w:hideMark/>
                </w:tcPr>
                <w:p w14:paraId="2AD5E9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-92.8%</w:t>
                  </w:r>
                </w:p>
              </w:tc>
              <w:tc>
                <w:tcPr>
                  <w:tcW w:w="1814" w:type="dxa"/>
                  <w:tcBorders>
                    <w:top w:val="nil"/>
                    <w:left w:val="nil"/>
                    <w:bottom w:val="nil"/>
                    <w:right w:val="nil"/>
                  </w:tcBorders>
                  <w:tcMar>
                    <w:top w:w="19" w:type="dxa"/>
                    <w:left w:w="19" w:type="dxa"/>
                    <w:bottom w:w="19" w:type="dxa"/>
                    <w:right w:w="19" w:type="dxa"/>
                  </w:tcMar>
                  <w:hideMark/>
                </w:tcPr>
                <w:p w14:paraId="6B799C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60998A33"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29E2A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721</w:t>
                  </w:r>
                </w:p>
              </w:tc>
              <w:tc>
                <w:tcPr>
                  <w:tcW w:w="7823" w:type="dxa"/>
                  <w:tcBorders>
                    <w:top w:val="nil"/>
                    <w:left w:val="nil"/>
                    <w:bottom w:val="nil"/>
                    <w:right w:val="nil"/>
                  </w:tcBorders>
                  <w:tcMar>
                    <w:top w:w="19" w:type="dxa"/>
                    <w:left w:w="19" w:type="dxa"/>
                    <w:bottom w:w="19" w:type="dxa"/>
                    <w:right w:w="19" w:type="dxa"/>
                  </w:tcMar>
                  <w:hideMark/>
                </w:tcPr>
                <w:p w14:paraId="48D11A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od prodaje građevinskih objekata</w:t>
                  </w:r>
                </w:p>
              </w:tc>
              <w:tc>
                <w:tcPr>
                  <w:tcW w:w="1814" w:type="dxa"/>
                  <w:tcBorders>
                    <w:top w:val="nil"/>
                    <w:left w:val="nil"/>
                    <w:bottom w:val="nil"/>
                    <w:right w:val="nil"/>
                  </w:tcBorders>
                  <w:tcMar>
                    <w:top w:w="19" w:type="dxa"/>
                    <w:left w:w="19" w:type="dxa"/>
                    <w:bottom w:w="19" w:type="dxa"/>
                    <w:right w:w="19" w:type="dxa"/>
                  </w:tcMar>
                  <w:hideMark/>
                </w:tcPr>
                <w:p w14:paraId="18F0EF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320.000,00</w:t>
                  </w:r>
                </w:p>
              </w:tc>
              <w:tc>
                <w:tcPr>
                  <w:tcW w:w="1814" w:type="dxa"/>
                  <w:tcBorders>
                    <w:top w:val="nil"/>
                    <w:left w:val="nil"/>
                    <w:bottom w:val="nil"/>
                    <w:right w:val="nil"/>
                  </w:tcBorders>
                  <w:tcMar>
                    <w:top w:w="19" w:type="dxa"/>
                    <w:left w:w="19" w:type="dxa"/>
                    <w:bottom w:w="19" w:type="dxa"/>
                    <w:right w:w="19" w:type="dxa"/>
                  </w:tcMar>
                  <w:hideMark/>
                </w:tcPr>
                <w:p w14:paraId="6E30D6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- 320.000,00</w:t>
                  </w:r>
                </w:p>
              </w:tc>
              <w:tc>
                <w:tcPr>
                  <w:tcW w:w="963" w:type="dxa"/>
                  <w:tcBorders>
                    <w:top w:val="nil"/>
                    <w:left w:val="nil"/>
                    <w:bottom w:val="nil"/>
                    <w:right w:val="nil"/>
                  </w:tcBorders>
                  <w:tcMar>
                    <w:top w:w="19" w:type="dxa"/>
                    <w:left w:w="19" w:type="dxa"/>
                    <w:bottom w:w="19" w:type="dxa"/>
                    <w:right w:w="19" w:type="dxa"/>
                  </w:tcMar>
                  <w:hideMark/>
                </w:tcPr>
                <w:p w14:paraId="629075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w:t>
                  </w:r>
                </w:p>
              </w:tc>
              <w:tc>
                <w:tcPr>
                  <w:tcW w:w="1814" w:type="dxa"/>
                  <w:tcBorders>
                    <w:top w:val="nil"/>
                    <w:left w:val="nil"/>
                    <w:bottom w:val="nil"/>
                    <w:right w:val="nil"/>
                  </w:tcBorders>
                  <w:tcMar>
                    <w:top w:w="19" w:type="dxa"/>
                    <w:left w:w="19" w:type="dxa"/>
                    <w:bottom w:w="19" w:type="dxa"/>
                    <w:right w:w="19" w:type="dxa"/>
                  </w:tcMar>
                  <w:hideMark/>
                </w:tcPr>
                <w:p w14:paraId="5B016C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616055C"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D57C1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722</w:t>
                  </w:r>
                </w:p>
              </w:tc>
              <w:tc>
                <w:tcPr>
                  <w:tcW w:w="7823" w:type="dxa"/>
                  <w:tcBorders>
                    <w:top w:val="nil"/>
                    <w:left w:val="nil"/>
                    <w:bottom w:val="nil"/>
                    <w:right w:val="nil"/>
                  </w:tcBorders>
                  <w:tcMar>
                    <w:top w:w="19" w:type="dxa"/>
                    <w:left w:w="19" w:type="dxa"/>
                    <w:bottom w:w="19" w:type="dxa"/>
                    <w:right w:w="19" w:type="dxa"/>
                  </w:tcMar>
                  <w:hideMark/>
                </w:tcPr>
                <w:p w14:paraId="2AB7CD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od prodaje postrojenja i opreme</w:t>
                  </w:r>
                </w:p>
              </w:tc>
              <w:tc>
                <w:tcPr>
                  <w:tcW w:w="1814" w:type="dxa"/>
                  <w:tcBorders>
                    <w:top w:val="nil"/>
                    <w:left w:val="nil"/>
                    <w:bottom w:val="nil"/>
                    <w:right w:val="nil"/>
                  </w:tcBorders>
                  <w:tcMar>
                    <w:top w:w="19" w:type="dxa"/>
                    <w:left w:w="19" w:type="dxa"/>
                    <w:bottom w:w="19" w:type="dxa"/>
                    <w:right w:w="19" w:type="dxa"/>
                  </w:tcMar>
                  <w:hideMark/>
                </w:tcPr>
                <w:p w14:paraId="68622B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814" w:type="dxa"/>
                  <w:tcBorders>
                    <w:top w:val="nil"/>
                    <w:left w:val="nil"/>
                    <w:bottom w:val="nil"/>
                    <w:right w:val="nil"/>
                  </w:tcBorders>
                  <w:tcMar>
                    <w:top w:w="19" w:type="dxa"/>
                    <w:left w:w="19" w:type="dxa"/>
                    <w:bottom w:w="19" w:type="dxa"/>
                    <w:right w:w="19" w:type="dxa"/>
                  </w:tcMar>
                  <w:hideMark/>
                </w:tcPr>
                <w:p w14:paraId="1938E8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3729C6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58B22A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1EF61F9C"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55D87A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725</w:t>
                  </w:r>
                </w:p>
              </w:tc>
              <w:tc>
                <w:tcPr>
                  <w:tcW w:w="7823" w:type="dxa"/>
                  <w:tcBorders>
                    <w:top w:val="nil"/>
                    <w:left w:val="nil"/>
                    <w:bottom w:val="nil"/>
                    <w:right w:val="nil"/>
                  </w:tcBorders>
                  <w:tcMar>
                    <w:top w:w="19" w:type="dxa"/>
                    <w:left w:w="19" w:type="dxa"/>
                    <w:bottom w:w="19" w:type="dxa"/>
                    <w:right w:w="19" w:type="dxa"/>
                  </w:tcMar>
                  <w:hideMark/>
                </w:tcPr>
                <w:p w14:paraId="6CDF95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Prihodi od prodaje višegodišnjih nasada i osnovnog stada</w:t>
                  </w:r>
                </w:p>
              </w:tc>
              <w:tc>
                <w:tcPr>
                  <w:tcW w:w="1814" w:type="dxa"/>
                  <w:tcBorders>
                    <w:top w:val="nil"/>
                    <w:left w:val="nil"/>
                    <w:bottom w:val="nil"/>
                    <w:right w:val="nil"/>
                  </w:tcBorders>
                  <w:tcMar>
                    <w:top w:w="19" w:type="dxa"/>
                    <w:left w:w="19" w:type="dxa"/>
                    <w:bottom w:w="19" w:type="dxa"/>
                    <w:right w:w="19" w:type="dxa"/>
                  </w:tcMar>
                  <w:hideMark/>
                </w:tcPr>
                <w:p w14:paraId="586EA1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814" w:type="dxa"/>
                  <w:tcBorders>
                    <w:top w:val="nil"/>
                    <w:left w:val="nil"/>
                    <w:bottom w:val="nil"/>
                    <w:right w:val="nil"/>
                  </w:tcBorders>
                  <w:tcMar>
                    <w:top w:w="19" w:type="dxa"/>
                    <w:left w:w="19" w:type="dxa"/>
                    <w:bottom w:w="19" w:type="dxa"/>
                    <w:right w:w="19" w:type="dxa"/>
                  </w:tcMar>
                  <w:hideMark/>
                </w:tcPr>
                <w:p w14:paraId="2732D9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64D802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4DD27C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5B49F7B5" w14:textId="77777777" w:rsidTr="003749CE">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6327748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3</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7BADEB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5A3B2C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18.223.588,92</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2B346E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- 1.102.459,06</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158F67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-6.0%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397868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17.121.129,86</w:t>
                  </w:r>
                </w:p>
              </w:tc>
            </w:tr>
            <w:tr w:rsidR="000F4B03" w:rsidRPr="000F4B03" w14:paraId="6CC1EF3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3FB0AE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7823" w:type="dxa"/>
                  <w:tcBorders>
                    <w:top w:val="nil"/>
                    <w:left w:val="nil"/>
                    <w:bottom w:val="nil"/>
                    <w:right w:val="nil"/>
                  </w:tcBorders>
                  <w:tcMar>
                    <w:top w:w="19" w:type="dxa"/>
                    <w:left w:w="19" w:type="dxa"/>
                    <w:bottom w:w="19" w:type="dxa"/>
                    <w:right w:w="19" w:type="dxa"/>
                  </w:tcMar>
                  <w:hideMark/>
                </w:tcPr>
                <w:p w14:paraId="782CC6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814" w:type="dxa"/>
                  <w:tcBorders>
                    <w:top w:val="nil"/>
                    <w:left w:val="nil"/>
                    <w:bottom w:val="nil"/>
                    <w:right w:val="nil"/>
                  </w:tcBorders>
                  <w:tcMar>
                    <w:top w:w="19" w:type="dxa"/>
                    <w:left w:w="19" w:type="dxa"/>
                    <w:bottom w:w="19" w:type="dxa"/>
                    <w:right w:w="19" w:type="dxa"/>
                  </w:tcMar>
                  <w:hideMark/>
                </w:tcPr>
                <w:p w14:paraId="68DA4C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1.848.926,91</w:t>
                  </w:r>
                </w:p>
              </w:tc>
              <w:tc>
                <w:tcPr>
                  <w:tcW w:w="1814" w:type="dxa"/>
                  <w:tcBorders>
                    <w:top w:val="nil"/>
                    <w:left w:val="nil"/>
                    <w:bottom w:val="nil"/>
                    <w:right w:val="nil"/>
                  </w:tcBorders>
                  <w:tcMar>
                    <w:top w:w="19" w:type="dxa"/>
                    <w:left w:w="19" w:type="dxa"/>
                    <w:bottom w:w="19" w:type="dxa"/>
                    <w:right w:w="19" w:type="dxa"/>
                  </w:tcMar>
                  <w:hideMark/>
                </w:tcPr>
                <w:p w14:paraId="19BF12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- 114.500,00</w:t>
                  </w:r>
                </w:p>
              </w:tc>
              <w:tc>
                <w:tcPr>
                  <w:tcW w:w="963" w:type="dxa"/>
                  <w:tcBorders>
                    <w:top w:val="nil"/>
                    <w:left w:val="nil"/>
                    <w:bottom w:val="nil"/>
                    <w:right w:val="nil"/>
                  </w:tcBorders>
                  <w:tcMar>
                    <w:top w:w="19" w:type="dxa"/>
                    <w:left w:w="19" w:type="dxa"/>
                    <w:bottom w:w="19" w:type="dxa"/>
                    <w:right w:w="19" w:type="dxa"/>
                  </w:tcMar>
                  <w:hideMark/>
                </w:tcPr>
                <w:p w14:paraId="524227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w:t>
                  </w:r>
                </w:p>
              </w:tc>
              <w:tc>
                <w:tcPr>
                  <w:tcW w:w="1814" w:type="dxa"/>
                  <w:tcBorders>
                    <w:top w:val="nil"/>
                    <w:left w:val="nil"/>
                    <w:bottom w:val="nil"/>
                    <w:right w:val="nil"/>
                  </w:tcBorders>
                  <w:tcMar>
                    <w:top w:w="19" w:type="dxa"/>
                    <w:left w:w="19" w:type="dxa"/>
                    <w:bottom w:w="19" w:type="dxa"/>
                    <w:right w:w="19" w:type="dxa"/>
                  </w:tcMar>
                  <w:hideMark/>
                </w:tcPr>
                <w:p w14:paraId="4F00CC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1.734.426,91</w:t>
                  </w:r>
                </w:p>
              </w:tc>
            </w:tr>
            <w:tr w:rsidR="000F4B03" w:rsidRPr="000F4B03" w14:paraId="3F94305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67040D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7823" w:type="dxa"/>
                  <w:tcBorders>
                    <w:top w:val="nil"/>
                    <w:left w:val="nil"/>
                    <w:bottom w:val="nil"/>
                    <w:right w:val="nil"/>
                  </w:tcBorders>
                  <w:tcMar>
                    <w:top w:w="19" w:type="dxa"/>
                    <w:left w:w="19" w:type="dxa"/>
                    <w:bottom w:w="19" w:type="dxa"/>
                    <w:right w:w="19" w:type="dxa"/>
                  </w:tcMar>
                  <w:hideMark/>
                </w:tcPr>
                <w:p w14:paraId="217CD6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814" w:type="dxa"/>
                  <w:tcBorders>
                    <w:top w:val="nil"/>
                    <w:left w:val="nil"/>
                    <w:bottom w:val="nil"/>
                    <w:right w:val="nil"/>
                  </w:tcBorders>
                  <w:tcMar>
                    <w:top w:w="19" w:type="dxa"/>
                    <w:left w:w="19" w:type="dxa"/>
                    <w:bottom w:w="19" w:type="dxa"/>
                    <w:right w:w="19" w:type="dxa"/>
                  </w:tcMar>
                  <w:hideMark/>
                </w:tcPr>
                <w:p w14:paraId="4D4815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1.393.392,74</w:t>
                  </w:r>
                </w:p>
              </w:tc>
              <w:tc>
                <w:tcPr>
                  <w:tcW w:w="1814" w:type="dxa"/>
                  <w:tcBorders>
                    <w:top w:val="nil"/>
                    <w:left w:val="nil"/>
                    <w:bottom w:val="nil"/>
                    <w:right w:val="nil"/>
                  </w:tcBorders>
                  <w:tcMar>
                    <w:top w:w="19" w:type="dxa"/>
                    <w:left w:w="19" w:type="dxa"/>
                    <w:bottom w:w="19" w:type="dxa"/>
                    <w:right w:w="19" w:type="dxa"/>
                  </w:tcMar>
                  <w:hideMark/>
                </w:tcPr>
                <w:p w14:paraId="617A9D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- 98.000,00</w:t>
                  </w:r>
                </w:p>
              </w:tc>
              <w:tc>
                <w:tcPr>
                  <w:tcW w:w="963" w:type="dxa"/>
                  <w:tcBorders>
                    <w:top w:val="nil"/>
                    <w:left w:val="nil"/>
                    <w:bottom w:val="nil"/>
                    <w:right w:val="nil"/>
                  </w:tcBorders>
                  <w:tcMar>
                    <w:top w:w="19" w:type="dxa"/>
                    <w:left w:w="19" w:type="dxa"/>
                    <w:bottom w:w="19" w:type="dxa"/>
                    <w:right w:w="19" w:type="dxa"/>
                  </w:tcMar>
                  <w:hideMark/>
                </w:tcPr>
                <w:p w14:paraId="37F9A4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w:t>
                  </w:r>
                </w:p>
              </w:tc>
              <w:tc>
                <w:tcPr>
                  <w:tcW w:w="1814" w:type="dxa"/>
                  <w:tcBorders>
                    <w:top w:val="nil"/>
                    <w:left w:val="nil"/>
                    <w:bottom w:val="nil"/>
                    <w:right w:val="nil"/>
                  </w:tcBorders>
                  <w:tcMar>
                    <w:top w:w="19" w:type="dxa"/>
                    <w:left w:w="19" w:type="dxa"/>
                    <w:bottom w:w="19" w:type="dxa"/>
                    <w:right w:w="19" w:type="dxa"/>
                  </w:tcMar>
                  <w:hideMark/>
                </w:tcPr>
                <w:p w14:paraId="7F2B6A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1.295.392,74</w:t>
                  </w:r>
                </w:p>
              </w:tc>
            </w:tr>
            <w:tr w:rsidR="000F4B03" w:rsidRPr="000F4B03" w14:paraId="384E76A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330F28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312</w:t>
                  </w:r>
                </w:p>
              </w:tc>
              <w:tc>
                <w:tcPr>
                  <w:tcW w:w="7823" w:type="dxa"/>
                  <w:tcBorders>
                    <w:top w:val="nil"/>
                    <w:left w:val="nil"/>
                    <w:bottom w:val="nil"/>
                    <w:right w:val="nil"/>
                  </w:tcBorders>
                  <w:tcMar>
                    <w:top w:w="19" w:type="dxa"/>
                    <w:left w:w="19" w:type="dxa"/>
                    <w:bottom w:w="19" w:type="dxa"/>
                    <w:right w:w="19" w:type="dxa"/>
                  </w:tcMar>
                  <w:hideMark/>
                </w:tcPr>
                <w:p w14:paraId="67A057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rashodi za zaposlene</w:t>
                  </w:r>
                </w:p>
              </w:tc>
              <w:tc>
                <w:tcPr>
                  <w:tcW w:w="1814" w:type="dxa"/>
                  <w:tcBorders>
                    <w:top w:val="nil"/>
                    <w:left w:val="nil"/>
                    <w:bottom w:val="nil"/>
                    <w:right w:val="nil"/>
                  </w:tcBorders>
                  <w:tcMar>
                    <w:top w:w="19" w:type="dxa"/>
                    <w:left w:w="19" w:type="dxa"/>
                    <w:bottom w:w="19" w:type="dxa"/>
                    <w:right w:w="19" w:type="dxa"/>
                  </w:tcMar>
                  <w:hideMark/>
                </w:tcPr>
                <w:p w14:paraId="0D4B49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263.425,17</w:t>
                  </w:r>
                </w:p>
              </w:tc>
              <w:tc>
                <w:tcPr>
                  <w:tcW w:w="1814" w:type="dxa"/>
                  <w:tcBorders>
                    <w:top w:val="nil"/>
                    <w:left w:val="nil"/>
                    <w:bottom w:val="nil"/>
                    <w:right w:val="nil"/>
                  </w:tcBorders>
                  <w:tcMar>
                    <w:top w:w="19" w:type="dxa"/>
                    <w:left w:w="19" w:type="dxa"/>
                    <w:bottom w:w="19" w:type="dxa"/>
                    <w:right w:w="19" w:type="dxa"/>
                  </w:tcMar>
                  <w:hideMark/>
                </w:tcPr>
                <w:p w14:paraId="1C4EF9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1CCC73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6A6B7A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263.425,17</w:t>
                  </w:r>
                </w:p>
              </w:tc>
            </w:tr>
            <w:tr w:rsidR="000F4B03" w:rsidRPr="000F4B03" w14:paraId="48BF917D"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352A87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7823" w:type="dxa"/>
                  <w:tcBorders>
                    <w:top w:val="nil"/>
                    <w:left w:val="nil"/>
                    <w:bottom w:val="nil"/>
                    <w:right w:val="nil"/>
                  </w:tcBorders>
                  <w:tcMar>
                    <w:top w:w="19" w:type="dxa"/>
                    <w:left w:w="19" w:type="dxa"/>
                    <w:bottom w:w="19" w:type="dxa"/>
                    <w:right w:w="19" w:type="dxa"/>
                  </w:tcMar>
                  <w:hideMark/>
                </w:tcPr>
                <w:p w14:paraId="3B9A91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814" w:type="dxa"/>
                  <w:tcBorders>
                    <w:top w:val="nil"/>
                    <w:left w:val="nil"/>
                    <w:bottom w:val="nil"/>
                    <w:right w:val="nil"/>
                  </w:tcBorders>
                  <w:tcMar>
                    <w:top w:w="19" w:type="dxa"/>
                    <w:left w:w="19" w:type="dxa"/>
                    <w:bottom w:w="19" w:type="dxa"/>
                    <w:right w:w="19" w:type="dxa"/>
                  </w:tcMar>
                  <w:hideMark/>
                </w:tcPr>
                <w:p w14:paraId="33DE15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192.109,00</w:t>
                  </w:r>
                </w:p>
              </w:tc>
              <w:tc>
                <w:tcPr>
                  <w:tcW w:w="1814" w:type="dxa"/>
                  <w:tcBorders>
                    <w:top w:val="nil"/>
                    <w:left w:val="nil"/>
                    <w:bottom w:val="nil"/>
                    <w:right w:val="nil"/>
                  </w:tcBorders>
                  <w:tcMar>
                    <w:top w:w="19" w:type="dxa"/>
                    <w:left w:w="19" w:type="dxa"/>
                    <w:bottom w:w="19" w:type="dxa"/>
                    <w:right w:w="19" w:type="dxa"/>
                  </w:tcMar>
                  <w:hideMark/>
                </w:tcPr>
                <w:p w14:paraId="69E43F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- 16.500,00</w:t>
                  </w:r>
                </w:p>
              </w:tc>
              <w:tc>
                <w:tcPr>
                  <w:tcW w:w="963" w:type="dxa"/>
                  <w:tcBorders>
                    <w:top w:val="nil"/>
                    <w:left w:val="nil"/>
                    <w:bottom w:val="nil"/>
                    <w:right w:val="nil"/>
                  </w:tcBorders>
                  <w:tcMar>
                    <w:top w:w="19" w:type="dxa"/>
                    <w:left w:w="19" w:type="dxa"/>
                    <w:bottom w:w="19" w:type="dxa"/>
                    <w:right w:w="19" w:type="dxa"/>
                  </w:tcMar>
                  <w:hideMark/>
                </w:tcPr>
                <w:p w14:paraId="7455CC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-8.6%</w:t>
                  </w:r>
                </w:p>
              </w:tc>
              <w:tc>
                <w:tcPr>
                  <w:tcW w:w="1814" w:type="dxa"/>
                  <w:tcBorders>
                    <w:top w:val="nil"/>
                    <w:left w:val="nil"/>
                    <w:bottom w:val="nil"/>
                    <w:right w:val="nil"/>
                  </w:tcBorders>
                  <w:tcMar>
                    <w:top w:w="19" w:type="dxa"/>
                    <w:left w:w="19" w:type="dxa"/>
                    <w:bottom w:w="19" w:type="dxa"/>
                    <w:right w:w="19" w:type="dxa"/>
                  </w:tcMar>
                  <w:hideMark/>
                </w:tcPr>
                <w:p w14:paraId="1A97B3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175.609,00</w:t>
                  </w:r>
                </w:p>
              </w:tc>
            </w:tr>
            <w:tr w:rsidR="000F4B03" w:rsidRPr="000F4B03" w14:paraId="3AF7B738"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83D51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7823" w:type="dxa"/>
                  <w:tcBorders>
                    <w:top w:val="nil"/>
                    <w:left w:val="nil"/>
                    <w:bottom w:val="nil"/>
                    <w:right w:val="nil"/>
                  </w:tcBorders>
                  <w:tcMar>
                    <w:top w:w="19" w:type="dxa"/>
                    <w:left w:w="19" w:type="dxa"/>
                    <w:bottom w:w="19" w:type="dxa"/>
                    <w:right w:w="19" w:type="dxa"/>
                  </w:tcMar>
                  <w:hideMark/>
                </w:tcPr>
                <w:p w14:paraId="636AE8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814" w:type="dxa"/>
                  <w:tcBorders>
                    <w:top w:val="nil"/>
                    <w:left w:val="nil"/>
                    <w:bottom w:val="nil"/>
                    <w:right w:val="nil"/>
                  </w:tcBorders>
                  <w:tcMar>
                    <w:top w:w="19" w:type="dxa"/>
                    <w:left w:w="19" w:type="dxa"/>
                    <w:bottom w:w="19" w:type="dxa"/>
                    <w:right w:w="19" w:type="dxa"/>
                  </w:tcMar>
                  <w:hideMark/>
                </w:tcPr>
                <w:p w14:paraId="176CC9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7.335.014,28</w:t>
                  </w:r>
                </w:p>
              </w:tc>
              <w:tc>
                <w:tcPr>
                  <w:tcW w:w="1814" w:type="dxa"/>
                  <w:tcBorders>
                    <w:top w:val="nil"/>
                    <w:left w:val="nil"/>
                    <w:bottom w:val="nil"/>
                    <w:right w:val="nil"/>
                  </w:tcBorders>
                  <w:tcMar>
                    <w:top w:w="19" w:type="dxa"/>
                    <w:left w:w="19" w:type="dxa"/>
                    <w:bottom w:w="19" w:type="dxa"/>
                    <w:right w:w="19" w:type="dxa"/>
                  </w:tcMar>
                  <w:hideMark/>
                </w:tcPr>
                <w:p w14:paraId="4367FF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- 112.159,06</w:t>
                  </w:r>
                </w:p>
              </w:tc>
              <w:tc>
                <w:tcPr>
                  <w:tcW w:w="963" w:type="dxa"/>
                  <w:tcBorders>
                    <w:top w:val="nil"/>
                    <w:left w:val="nil"/>
                    <w:bottom w:val="nil"/>
                    <w:right w:val="nil"/>
                  </w:tcBorders>
                  <w:tcMar>
                    <w:top w:w="19" w:type="dxa"/>
                    <w:left w:w="19" w:type="dxa"/>
                    <w:bottom w:w="19" w:type="dxa"/>
                    <w:right w:w="19" w:type="dxa"/>
                  </w:tcMar>
                  <w:hideMark/>
                </w:tcPr>
                <w:p w14:paraId="07D056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w:t>
                  </w:r>
                </w:p>
              </w:tc>
              <w:tc>
                <w:tcPr>
                  <w:tcW w:w="1814" w:type="dxa"/>
                  <w:tcBorders>
                    <w:top w:val="nil"/>
                    <w:left w:val="nil"/>
                    <w:bottom w:val="nil"/>
                    <w:right w:val="nil"/>
                  </w:tcBorders>
                  <w:tcMar>
                    <w:top w:w="19" w:type="dxa"/>
                    <w:left w:w="19" w:type="dxa"/>
                    <w:bottom w:w="19" w:type="dxa"/>
                    <w:right w:w="19" w:type="dxa"/>
                  </w:tcMar>
                  <w:hideMark/>
                </w:tcPr>
                <w:p w14:paraId="5E9CA8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7.222.855,22</w:t>
                  </w:r>
                </w:p>
              </w:tc>
            </w:tr>
            <w:tr w:rsidR="000F4B03" w:rsidRPr="000F4B03" w14:paraId="22E019C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C3CBE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7823" w:type="dxa"/>
                  <w:tcBorders>
                    <w:top w:val="nil"/>
                    <w:left w:val="nil"/>
                    <w:bottom w:val="nil"/>
                    <w:right w:val="nil"/>
                  </w:tcBorders>
                  <w:tcMar>
                    <w:top w:w="19" w:type="dxa"/>
                    <w:left w:w="19" w:type="dxa"/>
                    <w:bottom w:w="19" w:type="dxa"/>
                    <w:right w:w="19" w:type="dxa"/>
                  </w:tcMar>
                  <w:hideMark/>
                </w:tcPr>
                <w:p w14:paraId="517667C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814" w:type="dxa"/>
                  <w:tcBorders>
                    <w:top w:val="nil"/>
                    <w:left w:val="nil"/>
                    <w:bottom w:val="nil"/>
                    <w:right w:val="nil"/>
                  </w:tcBorders>
                  <w:tcMar>
                    <w:top w:w="19" w:type="dxa"/>
                    <w:left w:w="19" w:type="dxa"/>
                    <w:bottom w:w="19" w:type="dxa"/>
                    <w:right w:w="19" w:type="dxa"/>
                  </w:tcMar>
                  <w:hideMark/>
                </w:tcPr>
                <w:p w14:paraId="46787F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117.033,00</w:t>
                  </w:r>
                </w:p>
              </w:tc>
              <w:tc>
                <w:tcPr>
                  <w:tcW w:w="1814" w:type="dxa"/>
                  <w:tcBorders>
                    <w:top w:val="nil"/>
                    <w:left w:val="nil"/>
                    <w:bottom w:val="nil"/>
                    <w:right w:val="nil"/>
                  </w:tcBorders>
                  <w:tcMar>
                    <w:top w:w="19" w:type="dxa"/>
                    <w:left w:w="19" w:type="dxa"/>
                    <w:bottom w:w="19" w:type="dxa"/>
                    <w:right w:w="19" w:type="dxa"/>
                  </w:tcMar>
                  <w:hideMark/>
                </w:tcPr>
                <w:p w14:paraId="17BAB1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- 14.000,00</w:t>
                  </w:r>
                </w:p>
              </w:tc>
              <w:tc>
                <w:tcPr>
                  <w:tcW w:w="963" w:type="dxa"/>
                  <w:tcBorders>
                    <w:top w:val="nil"/>
                    <w:left w:val="nil"/>
                    <w:bottom w:val="nil"/>
                    <w:right w:val="nil"/>
                  </w:tcBorders>
                  <w:tcMar>
                    <w:top w:w="19" w:type="dxa"/>
                    <w:left w:w="19" w:type="dxa"/>
                    <w:bottom w:w="19" w:type="dxa"/>
                    <w:right w:w="19" w:type="dxa"/>
                  </w:tcMar>
                  <w:hideMark/>
                </w:tcPr>
                <w:p w14:paraId="702A2E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w:t>
                  </w:r>
                </w:p>
              </w:tc>
              <w:tc>
                <w:tcPr>
                  <w:tcW w:w="1814" w:type="dxa"/>
                  <w:tcBorders>
                    <w:top w:val="nil"/>
                    <w:left w:val="nil"/>
                    <w:bottom w:val="nil"/>
                    <w:right w:val="nil"/>
                  </w:tcBorders>
                  <w:tcMar>
                    <w:top w:w="19" w:type="dxa"/>
                    <w:left w:w="19" w:type="dxa"/>
                    <w:bottom w:w="19" w:type="dxa"/>
                    <w:right w:w="19" w:type="dxa"/>
                  </w:tcMar>
                  <w:hideMark/>
                </w:tcPr>
                <w:p w14:paraId="1D4609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103.033,00</w:t>
                  </w:r>
                </w:p>
              </w:tc>
            </w:tr>
            <w:tr w:rsidR="000F4B03" w:rsidRPr="000F4B03" w14:paraId="1BB7D69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A4AC2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7823" w:type="dxa"/>
                  <w:tcBorders>
                    <w:top w:val="nil"/>
                    <w:left w:val="nil"/>
                    <w:bottom w:val="nil"/>
                    <w:right w:val="nil"/>
                  </w:tcBorders>
                  <w:tcMar>
                    <w:top w:w="19" w:type="dxa"/>
                    <w:left w:w="19" w:type="dxa"/>
                    <w:bottom w:w="19" w:type="dxa"/>
                    <w:right w:w="19" w:type="dxa"/>
                  </w:tcMar>
                  <w:hideMark/>
                </w:tcPr>
                <w:p w14:paraId="71096B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814" w:type="dxa"/>
                  <w:tcBorders>
                    <w:top w:val="nil"/>
                    <w:left w:val="nil"/>
                    <w:bottom w:val="nil"/>
                    <w:right w:val="nil"/>
                  </w:tcBorders>
                  <w:tcMar>
                    <w:top w:w="19" w:type="dxa"/>
                    <w:left w:w="19" w:type="dxa"/>
                    <w:bottom w:w="19" w:type="dxa"/>
                    <w:right w:w="19" w:type="dxa"/>
                  </w:tcMar>
                  <w:hideMark/>
                </w:tcPr>
                <w:p w14:paraId="116679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846.639,85</w:t>
                  </w:r>
                </w:p>
              </w:tc>
              <w:tc>
                <w:tcPr>
                  <w:tcW w:w="1814" w:type="dxa"/>
                  <w:tcBorders>
                    <w:top w:val="nil"/>
                    <w:left w:val="nil"/>
                    <w:bottom w:val="nil"/>
                    <w:right w:val="nil"/>
                  </w:tcBorders>
                  <w:tcMar>
                    <w:top w:w="19" w:type="dxa"/>
                    <w:left w:w="19" w:type="dxa"/>
                    <w:bottom w:w="19" w:type="dxa"/>
                    <w:right w:w="19" w:type="dxa"/>
                  </w:tcMar>
                  <w:hideMark/>
                </w:tcPr>
                <w:p w14:paraId="234D78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- 262.742,24</w:t>
                  </w:r>
                </w:p>
              </w:tc>
              <w:tc>
                <w:tcPr>
                  <w:tcW w:w="963" w:type="dxa"/>
                  <w:tcBorders>
                    <w:top w:val="nil"/>
                    <w:left w:val="nil"/>
                    <w:bottom w:val="nil"/>
                    <w:right w:val="nil"/>
                  </w:tcBorders>
                  <w:tcMar>
                    <w:top w:w="19" w:type="dxa"/>
                    <w:left w:w="19" w:type="dxa"/>
                    <w:bottom w:w="19" w:type="dxa"/>
                    <w:right w:w="19" w:type="dxa"/>
                  </w:tcMar>
                  <w:hideMark/>
                </w:tcPr>
                <w:p w14:paraId="6E261C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-31.0%</w:t>
                  </w:r>
                </w:p>
              </w:tc>
              <w:tc>
                <w:tcPr>
                  <w:tcW w:w="1814" w:type="dxa"/>
                  <w:tcBorders>
                    <w:top w:val="nil"/>
                    <w:left w:val="nil"/>
                    <w:bottom w:val="nil"/>
                    <w:right w:val="nil"/>
                  </w:tcBorders>
                  <w:tcMar>
                    <w:top w:w="19" w:type="dxa"/>
                    <w:left w:w="19" w:type="dxa"/>
                    <w:bottom w:w="19" w:type="dxa"/>
                    <w:right w:w="19" w:type="dxa"/>
                  </w:tcMar>
                  <w:hideMark/>
                </w:tcPr>
                <w:p w14:paraId="471F6D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583.897,61</w:t>
                  </w:r>
                </w:p>
              </w:tc>
            </w:tr>
            <w:tr w:rsidR="000F4B03" w:rsidRPr="000F4B03" w14:paraId="4F511FD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6AFF6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323</w:t>
                  </w:r>
                </w:p>
              </w:tc>
              <w:tc>
                <w:tcPr>
                  <w:tcW w:w="7823" w:type="dxa"/>
                  <w:tcBorders>
                    <w:top w:val="nil"/>
                    <w:left w:val="nil"/>
                    <w:bottom w:val="nil"/>
                    <w:right w:val="nil"/>
                  </w:tcBorders>
                  <w:tcMar>
                    <w:top w:w="19" w:type="dxa"/>
                    <w:left w:w="19" w:type="dxa"/>
                    <w:bottom w:w="19" w:type="dxa"/>
                    <w:right w:w="19" w:type="dxa"/>
                  </w:tcMar>
                  <w:hideMark/>
                </w:tcPr>
                <w:p w14:paraId="578629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814" w:type="dxa"/>
                  <w:tcBorders>
                    <w:top w:val="nil"/>
                    <w:left w:val="nil"/>
                    <w:bottom w:val="nil"/>
                    <w:right w:val="nil"/>
                  </w:tcBorders>
                  <w:tcMar>
                    <w:top w:w="19" w:type="dxa"/>
                    <w:left w:w="19" w:type="dxa"/>
                    <w:bottom w:w="19" w:type="dxa"/>
                    <w:right w:w="19" w:type="dxa"/>
                  </w:tcMar>
                  <w:hideMark/>
                </w:tcPr>
                <w:p w14:paraId="50E195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5.579.952,17</w:t>
                  </w:r>
                </w:p>
              </w:tc>
              <w:tc>
                <w:tcPr>
                  <w:tcW w:w="1814" w:type="dxa"/>
                  <w:tcBorders>
                    <w:top w:val="nil"/>
                    <w:left w:val="nil"/>
                    <w:bottom w:val="nil"/>
                    <w:right w:val="nil"/>
                  </w:tcBorders>
                  <w:tcMar>
                    <w:top w:w="19" w:type="dxa"/>
                    <w:left w:w="19" w:type="dxa"/>
                    <w:bottom w:w="19" w:type="dxa"/>
                    <w:right w:w="19" w:type="dxa"/>
                  </w:tcMar>
                  <w:hideMark/>
                </w:tcPr>
                <w:p w14:paraId="793863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122.237,18</w:t>
                  </w:r>
                </w:p>
              </w:tc>
              <w:tc>
                <w:tcPr>
                  <w:tcW w:w="963" w:type="dxa"/>
                  <w:tcBorders>
                    <w:top w:val="nil"/>
                    <w:left w:val="nil"/>
                    <w:bottom w:val="nil"/>
                    <w:right w:val="nil"/>
                  </w:tcBorders>
                  <w:tcMar>
                    <w:top w:w="19" w:type="dxa"/>
                    <w:left w:w="19" w:type="dxa"/>
                    <w:bottom w:w="19" w:type="dxa"/>
                    <w:right w:w="19" w:type="dxa"/>
                  </w:tcMar>
                  <w:hideMark/>
                </w:tcPr>
                <w:p w14:paraId="033E67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w:t>
                  </w:r>
                </w:p>
              </w:tc>
              <w:tc>
                <w:tcPr>
                  <w:tcW w:w="1814" w:type="dxa"/>
                  <w:tcBorders>
                    <w:top w:val="nil"/>
                    <w:left w:val="nil"/>
                    <w:bottom w:val="nil"/>
                    <w:right w:val="nil"/>
                  </w:tcBorders>
                  <w:tcMar>
                    <w:top w:w="19" w:type="dxa"/>
                    <w:left w:w="19" w:type="dxa"/>
                    <w:bottom w:w="19" w:type="dxa"/>
                    <w:right w:w="19" w:type="dxa"/>
                  </w:tcMar>
                  <w:hideMark/>
                </w:tcPr>
                <w:p w14:paraId="0C19A8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5.702.189,35</w:t>
                  </w:r>
                </w:p>
              </w:tc>
            </w:tr>
            <w:tr w:rsidR="000F4B03" w:rsidRPr="000F4B03" w14:paraId="27AE3EC4"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6405F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324</w:t>
                  </w:r>
                </w:p>
              </w:tc>
              <w:tc>
                <w:tcPr>
                  <w:tcW w:w="7823" w:type="dxa"/>
                  <w:tcBorders>
                    <w:top w:val="nil"/>
                    <w:left w:val="nil"/>
                    <w:bottom w:val="nil"/>
                    <w:right w:val="nil"/>
                  </w:tcBorders>
                  <w:tcMar>
                    <w:top w:w="19" w:type="dxa"/>
                    <w:left w:w="19" w:type="dxa"/>
                    <w:bottom w:w="19" w:type="dxa"/>
                    <w:right w:w="19" w:type="dxa"/>
                  </w:tcMar>
                  <w:hideMark/>
                </w:tcPr>
                <w:p w14:paraId="1E8992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osobama izvan radnog odnosa</w:t>
                  </w:r>
                </w:p>
              </w:tc>
              <w:tc>
                <w:tcPr>
                  <w:tcW w:w="1814" w:type="dxa"/>
                  <w:tcBorders>
                    <w:top w:val="nil"/>
                    <w:left w:val="nil"/>
                    <w:bottom w:val="nil"/>
                    <w:right w:val="nil"/>
                  </w:tcBorders>
                  <w:tcMar>
                    <w:top w:w="19" w:type="dxa"/>
                    <w:left w:w="19" w:type="dxa"/>
                    <w:bottom w:w="19" w:type="dxa"/>
                    <w:right w:w="19" w:type="dxa"/>
                  </w:tcMar>
                  <w:hideMark/>
                </w:tcPr>
                <w:p w14:paraId="1EBFD9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148.971,28</w:t>
                  </w:r>
                </w:p>
              </w:tc>
              <w:tc>
                <w:tcPr>
                  <w:tcW w:w="1814" w:type="dxa"/>
                  <w:tcBorders>
                    <w:top w:val="nil"/>
                    <w:left w:val="nil"/>
                    <w:bottom w:val="nil"/>
                    <w:right w:val="nil"/>
                  </w:tcBorders>
                  <w:tcMar>
                    <w:top w:w="19" w:type="dxa"/>
                    <w:left w:w="19" w:type="dxa"/>
                    <w:bottom w:w="19" w:type="dxa"/>
                    <w:right w:w="19" w:type="dxa"/>
                  </w:tcMar>
                  <w:hideMark/>
                </w:tcPr>
                <w:p w14:paraId="410862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w:t>
                  </w:r>
                </w:p>
              </w:tc>
              <w:tc>
                <w:tcPr>
                  <w:tcW w:w="963" w:type="dxa"/>
                  <w:tcBorders>
                    <w:top w:val="nil"/>
                    <w:left w:val="nil"/>
                    <w:bottom w:val="nil"/>
                    <w:right w:val="nil"/>
                  </w:tcBorders>
                  <w:tcMar>
                    <w:top w:w="19" w:type="dxa"/>
                    <w:left w:w="19" w:type="dxa"/>
                    <w:bottom w:w="19" w:type="dxa"/>
                    <w:right w:w="19" w:type="dxa"/>
                  </w:tcMar>
                  <w:hideMark/>
                </w:tcPr>
                <w:p w14:paraId="79B71E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16.1%</w:t>
                  </w:r>
                </w:p>
              </w:tc>
              <w:tc>
                <w:tcPr>
                  <w:tcW w:w="1814" w:type="dxa"/>
                  <w:tcBorders>
                    <w:top w:val="nil"/>
                    <w:left w:val="nil"/>
                    <w:bottom w:val="nil"/>
                    <w:right w:val="nil"/>
                  </w:tcBorders>
                  <w:tcMar>
                    <w:top w:w="19" w:type="dxa"/>
                    <w:left w:w="19" w:type="dxa"/>
                    <w:bottom w:w="19" w:type="dxa"/>
                    <w:right w:w="19" w:type="dxa"/>
                  </w:tcMar>
                  <w:hideMark/>
                </w:tcPr>
                <w:p w14:paraId="011898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172.971,28</w:t>
                  </w:r>
                </w:p>
              </w:tc>
            </w:tr>
            <w:tr w:rsidR="000F4B03" w:rsidRPr="000F4B03" w14:paraId="3AD21FD8"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62AABA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7823" w:type="dxa"/>
                  <w:tcBorders>
                    <w:top w:val="nil"/>
                    <w:left w:val="nil"/>
                    <w:bottom w:val="nil"/>
                    <w:right w:val="nil"/>
                  </w:tcBorders>
                  <w:tcMar>
                    <w:top w:w="19" w:type="dxa"/>
                    <w:left w:w="19" w:type="dxa"/>
                    <w:bottom w:w="19" w:type="dxa"/>
                    <w:right w:w="19" w:type="dxa"/>
                  </w:tcMar>
                  <w:hideMark/>
                </w:tcPr>
                <w:p w14:paraId="4AB50E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814" w:type="dxa"/>
                  <w:tcBorders>
                    <w:top w:val="nil"/>
                    <w:left w:val="nil"/>
                    <w:bottom w:val="nil"/>
                    <w:right w:val="nil"/>
                  </w:tcBorders>
                  <w:tcMar>
                    <w:top w:w="19" w:type="dxa"/>
                    <w:left w:w="19" w:type="dxa"/>
                    <w:bottom w:w="19" w:type="dxa"/>
                    <w:right w:w="19" w:type="dxa"/>
                  </w:tcMar>
                  <w:hideMark/>
                </w:tcPr>
                <w:p w14:paraId="1EFD04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642.417,98</w:t>
                  </w:r>
                </w:p>
              </w:tc>
              <w:tc>
                <w:tcPr>
                  <w:tcW w:w="1814" w:type="dxa"/>
                  <w:tcBorders>
                    <w:top w:val="nil"/>
                    <w:left w:val="nil"/>
                    <w:bottom w:val="nil"/>
                    <w:right w:val="nil"/>
                  </w:tcBorders>
                  <w:tcMar>
                    <w:top w:w="19" w:type="dxa"/>
                    <w:left w:w="19" w:type="dxa"/>
                    <w:bottom w:w="19" w:type="dxa"/>
                    <w:right w:w="19" w:type="dxa"/>
                  </w:tcMar>
                  <w:hideMark/>
                </w:tcPr>
                <w:p w14:paraId="6BAE1F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18.346,00</w:t>
                  </w:r>
                </w:p>
              </w:tc>
              <w:tc>
                <w:tcPr>
                  <w:tcW w:w="963" w:type="dxa"/>
                  <w:tcBorders>
                    <w:top w:val="nil"/>
                    <w:left w:val="nil"/>
                    <w:bottom w:val="nil"/>
                    <w:right w:val="nil"/>
                  </w:tcBorders>
                  <w:tcMar>
                    <w:top w:w="19" w:type="dxa"/>
                    <w:left w:w="19" w:type="dxa"/>
                    <w:bottom w:w="19" w:type="dxa"/>
                    <w:right w:w="19" w:type="dxa"/>
                  </w:tcMar>
                  <w:hideMark/>
                </w:tcPr>
                <w:p w14:paraId="120650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2.9%</w:t>
                  </w:r>
                </w:p>
              </w:tc>
              <w:tc>
                <w:tcPr>
                  <w:tcW w:w="1814" w:type="dxa"/>
                  <w:tcBorders>
                    <w:top w:val="nil"/>
                    <w:left w:val="nil"/>
                    <w:bottom w:val="nil"/>
                    <w:right w:val="nil"/>
                  </w:tcBorders>
                  <w:tcMar>
                    <w:top w:w="19" w:type="dxa"/>
                    <w:left w:w="19" w:type="dxa"/>
                    <w:bottom w:w="19" w:type="dxa"/>
                    <w:right w:w="19" w:type="dxa"/>
                  </w:tcMar>
                  <w:hideMark/>
                </w:tcPr>
                <w:p w14:paraId="175534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660.763,98</w:t>
                  </w:r>
                </w:p>
              </w:tc>
            </w:tr>
            <w:tr w:rsidR="000F4B03" w:rsidRPr="000F4B03" w14:paraId="676DD355"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2A1C83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34</w:t>
                  </w:r>
                </w:p>
              </w:tc>
              <w:tc>
                <w:tcPr>
                  <w:tcW w:w="7823" w:type="dxa"/>
                  <w:tcBorders>
                    <w:top w:val="nil"/>
                    <w:left w:val="nil"/>
                    <w:bottom w:val="nil"/>
                    <w:right w:val="nil"/>
                  </w:tcBorders>
                  <w:tcMar>
                    <w:top w:w="19" w:type="dxa"/>
                    <w:left w:w="19" w:type="dxa"/>
                    <w:bottom w:w="19" w:type="dxa"/>
                    <w:right w:w="19" w:type="dxa"/>
                  </w:tcMar>
                  <w:hideMark/>
                </w:tcPr>
                <w:p w14:paraId="22E409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Financijski rashodi</w:t>
                  </w:r>
                </w:p>
              </w:tc>
              <w:tc>
                <w:tcPr>
                  <w:tcW w:w="1814" w:type="dxa"/>
                  <w:tcBorders>
                    <w:top w:val="nil"/>
                    <w:left w:val="nil"/>
                    <w:bottom w:val="nil"/>
                    <w:right w:val="nil"/>
                  </w:tcBorders>
                  <w:tcMar>
                    <w:top w:w="19" w:type="dxa"/>
                    <w:left w:w="19" w:type="dxa"/>
                    <w:bottom w:w="19" w:type="dxa"/>
                    <w:right w:w="19" w:type="dxa"/>
                  </w:tcMar>
                  <w:hideMark/>
                </w:tcPr>
                <w:p w14:paraId="215389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38.500,00</w:t>
                  </w:r>
                </w:p>
              </w:tc>
              <w:tc>
                <w:tcPr>
                  <w:tcW w:w="1814" w:type="dxa"/>
                  <w:tcBorders>
                    <w:top w:val="nil"/>
                    <w:left w:val="nil"/>
                    <w:bottom w:val="nil"/>
                    <w:right w:val="nil"/>
                  </w:tcBorders>
                  <w:tcMar>
                    <w:top w:w="19" w:type="dxa"/>
                    <w:left w:w="19" w:type="dxa"/>
                    <w:bottom w:w="19" w:type="dxa"/>
                    <w:right w:w="19" w:type="dxa"/>
                  </w:tcMar>
                  <w:hideMark/>
                </w:tcPr>
                <w:p w14:paraId="1CC791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w:t>
                  </w:r>
                </w:p>
              </w:tc>
              <w:tc>
                <w:tcPr>
                  <w:tcW w:w="963" w:type="dxa"/>
                  <w:tcBorders>
                    <w:top w:val="nil"/>
                    <w:left w:val="nil"/>
                    <w:bottom w:val="nil"/>
                    <w:right w:val="nil"/>
                  </w:tcBorders>
                  <w:tcMar>
                    <w:top w:w="19" w:type="dxa"/>
                    <w:left w:w="19" w:type="dxa"/>
                    <w:bottom w:w="19" w:type="dxa"/>
                    <w:right w:w="19" w:type="dxa"/>
                  </w:tcMar>
                  <w:hideMark/>
                </w:tcPr>
                <w:p w14:paraId="2F2AF0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w:t>
                  </w:r>
                </w:p>
              </w:tc>
              <w:tc>
                <w:tcPr>
                  <w:tcW w:w="1814" w:type="dxa"/>
                  <w:tcBorders>
                    <w:top w:val="nil"/>
                    <w:left w:val="nil"/>
                    <w:bottom w:val="nil"/>
                    <w:right w:val="nil"/>
                  </w:tcBorders>
                  <w:tcMar>
                    <w:top w:w="19" w:type="dxa"/>
                    <w:left w:w="19" w:type="dxa"/>
                    <w:bottom w:w="19" w:type="dxa"/>
                    <w:right w:w="19" w:type="dxa"/>
                  </w:tcMar>
                  <w:hideMark/>
                </w:tcPr>
                <w:p w14:paraId="1D51D5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33.500,00</w:t>
                  </w:r>
                </w:p>
              </w:tc>
            </w:tr>
            <w:tr w:rsidR="000F4B03" w:rsidRPr="000F4B03" w14:paraId="65190750"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B5145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343</w:t>
                  </w:r>
                </w:p>
              </w:tc>
              <w:tc>
                <w:tcPr>
                  <w:tcW w:w="7823" w:type="dxa"/>
                  <w:tcBorders>
                    <w:top w:val="nil"/>
                    <w:left w:val="nil"/>
                    <w:bottom w:val="nil"/>
                    <w:right w:val="nil"/>
                  </w:tcBorders>
                  <w:tcMar>
                    <w:top w:w="19" w:type="dxa"/>
                    <w:left w:w="19" w:type="dxa"/>
                    <w:bottom w:w="19" w:type="dxa"/>
                    <w:right w:w="19" w:type="dxa"/>
                  </w:tcMar>
                  <w:hideMark/>
                </w:tcPr>
                <w:p w14:paraId="77ED1F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financijski rashodi</w:t>
                  </w:r>
                </w:p>
              </w:tc>
              <w:tc>
                <w:tcPr>
                  <w:tcW w:w="1814" w:type="dxa"/>
                  <w:tcBorders>
                    <w:top w:val="nil"/>
                    <w:left w:val="nil"/>
                    <w:bottom w:val="nil"/>
                    <w:right w:val="nil"/>
                  </w:tcBorders>
                  <w:tcMar>
                    <w:top w:w="19" w:type="dxa"/>
                    <w:left w:w="19" w:type="dxa"/>
                    <w:bottom w:w="19" w:type="dxa"/>
                    <w:right w:w="19" w:type="dxa"/>
                  </w:tcMar>
                  <w:hideMark/>
                </w:tcPr>
                <w:p w14:paraId="5EE51C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38.500,00</w:t>
                  </w:r>
                </w:p>
              </w:tc>
              <w:tc>
                <w:tcPr>
                  <w:tcW w:w="1814" w:type="dxa"/>
                  <w:tcBorders>
                    <w:top w:val="nil"/>
                    <w:left w:val="nil"/>
                    <w:bottom w:val="nil"/>
                    <w:right w:val="nil"/>
                  </w:tcBorders>
                  <w:tcMar>
                    <w:top w:w="19" w:type="dxa"/>
                    <w:left w:w="19" w:type="dxa"/>
                    <w:bottom w:w="19" w:type="dxa"/>
                    <w:right w:w="19" w:type="dxa"/>
                  </w:tcMar>
                  <w:hideMark/>
                </w:tcPr>
                <w:p w14:paraId="168B95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w:t>
                  </w:r>
                </w:p>
              </w:tc>
              <w:tc>
                <w:tcPr>
                  <w:tcW w:w="963" w:type="dxa"/>
                  <w:tcBorders>
                    <w:top w:val="nil"/>
                    <w:left w:val="nil"/>
                    <w:bottom w:val="nil"/>
                    <w:right w:val="nil"/>
                  </w:tcBorders>
                  <w:tcMar>
                    <w:top w:w="19" w:type="dxa"/>
                    <w:left w:w="19" w:type="dxa"/>
                    <w:bottom w:w="19" w:type="dxa"/>
                    <w:right w:w="19" w:type="dxa"/>
                  </w:tcMar>
                  <w:hideMark/>
                </w:tcPr>
                <w:p w14:paraId="040008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-13.0%</w:t>
                  </w:r>
                </w:p>
              </w:tc>
              <w:tc>
                <w:tcPr>
                  <w:tcW w:w="1814" w:type="dxa"/>
                  <w:tcBorders>
                    <w:top w:val="nil"/>
                    <w:left w:val="nil"/>
                    <w:bottom w:val="nil"/>
                    <w:right w:val="nil"/>
                  </w:tcBorders>
                  <w:tcMar>
                    <w:top w:w="19" w:type="dxa"/>
                    <w:left w:w="19" w:type="dxa"/>
                    <w:bottom w:w="19" w:type="dxa"/>
                    <w:right w:w="19" w:type="dxa"/>
                  </w:tcMar>
                  <w:hideMark/>
                </w:tcPr>
                <w:p w14:paraId="1045E9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33.500,00</w:t>
                  </w:r>
                </w:p>
              </w:tc>
            </w:tr>
            <w:tr w:rsidR="000F4B03" w:rsidRPr="000F4B03" w14:paraId="0D1BE861"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C3A66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7823" w:type="dxa"/>
                  <w:tcBorders>
                    <w:top w:val="nil"/>
                    <w:left w:val="nil"/>
                    <w:bottom w:val="nil"/>
                    <w:right w:val="nil"/>
                  </w:tcBorders>
                  <w:tcMar>
                    <w:top w:w="19" w:type="dxa"/>
                    <w:left w:w="19" w:type="dxa"/>
                    <w:bottom w:w="19" w:type="dxa"/>
                    <w:right w:w="19" w:type="dxa"/>
                  </w:tcMar>
                  <w:hideMark/>
                </w:tcPr>
                <w:p w14:paraId="377CE4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814" w:type="dxa"/>
                  <w:tcBorders>
                    <w:top w:val="nil"/>
                    <w:left w:val="nil"/>
                    <w:bottom w:val="nil"/>
                    <w:right w:val="nil"/>
                  </w:tcBorders>
                  <w:tcMar>
                    <w:top w:w="19" w:type="dxa"/>
                    <w:left w:w="19" w:type="dxa"/>
                    <w:bottom w:w="19" w:type="dxa"/>
                    <w:right w:w="19" w:type="dxa"/>
                  </w:tcMar>
                  <w:hideMark/>
                </w:tcPr>
                <w:p w14:paraId="4D599B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958.504,28</w:t>
                  </w:r>
                </w:p>
              </w:tc>
              <w:tc>
                <w:tcPr>
                  <w:tcW w:w="1814" w:type="dxa"/>
                  <w:tcBorders>
                    <w:top w:val="nil"/>
                    <w:left w:val="nil"/>
                    <w:bottom w:val="nil"/>
                    <w:right w:val="nil"/>
                  </w:tcBorders>
                  <w:tcMar>
                    <w:top w:w="19" w:type="dxa"/>
                    <w:left w:w="19" w:type="dxa"/>
                    <w:bottom w:w="19" w:type="dxa"/>
                    <w:right w:w="19" w:type="dxa"/>
                  </w:tcMar>
                  <w:hideMark/>
                </w:tcPr>
                <w:p w14:paraId="01AE09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963" w:type="dxa"/>
                  <w:tcBorders>
                    <w:top w:val="nil"/>
                    <w:left w:val="nil"/>
                    <w:bottom w:val="nil"/>
                    <w:right w:val="nil"/>
                  </w:tcBorders>
                  <w:tcMar>
                    <w:top w:w="19" w:type="dxa"/>
                    <w:left w:w="19" w:type="dxa"/>
                    <w:bottom w:w="19" w:type="dxa"/>
                    <w:right w:w="19" w:type="dxa"/>
                  </w:tcMar>
                  <w:hideMark/>
                </w:tcPr>
                <w:p w14:paraId="0CB656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w:t>
                  </w:r>
                </w:p>
              </w:tc>
              <w:tc>
                <w:tcPr>
                  <w:tcW w:w="1814" w:type="dxa"/>
                  <w:tcBorders>
                    <w:top w:val="nil"/>
                    <w:left w:val="nil"/>
                    <w:bottom w:val="nil"/>
                    <w:right w:val="nil"/>
                  </w:tcBorders>
                  <w:tcMar>
                    <w:top w:w="19" w:type="dxa"/>
                    <w:left w:w="19" w:type="dxa"/>
                    <w:bottom w:w="19" w:type="dxa"/>
                    <w:right w:w="19" w:type="dxa"/>
                  </w:tcMar>
                  <w:hideMark/>
                </w:tcPr>
                <w:p w14:paraId="4A1470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948.504,28</w:t>
                  </w:r>
                </w:p>
              </w:tc>
            </w:tr>
            <w:tr w:rsidR="000F4B03" w:rsidRPr="000F4B03" w14:paraId="3AB94A24"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2AE7B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351</w:t>
                  </w:r>
                </w:p>
              </w:tc>
              <w:tc>
                <w:tcPr>
                  <w:tcW w:w="7823" w:type="dxa"/>
                  <w:tcBorders>
                    <w:top w:val="nil"/>
                    <w:left w:val="nil"/>
                    <w:bottom w:val="nil"/>
                    <w:right w:val="nil"/>
                  </w:tcBorders>
                  <w:tcMar>
                    <w:top w:w="19" w:type="dxa"/>
                    <w:left w:w="19" w:type="dxa"/>
                    <w:bottom w:w="19" w:type="dxa"/>
                    <w:right w:w="19" w:type="dxa"/>
                  </w:tcMar>
                  <w:hideMark/>
                </w:tcPr>
                <w:p w14:paraId="7AD301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u javnom sektoru</w:t>
                  </w:r>
                </w:p>
              </w:tc>
              <w:tc>
                <w:tcPr>
                  <w:tcW w:w="1814" w:type="dxa"/>
                  <w:tcBorders>
                    <w:top w:val="nil"/>
                    <w:left w:val="nil"/>
                    <w:bottom w:val="nil"/>
                    <w:right w:val="nil"/>
                  </w:tcBorders>
                  <w:tcMar>
                    <w:top w:w="19" w:type="dxa"/>
                    <w:left w:w="19" w:type="dxa"/>
                    <w:bottom w:w="19" w:type="dxa"/>
                    <w:right w:w="19" w:type="dxa"/>
                  </w:tcMar>
                  <w:hideMark/>
                </w:tcPr>
                <w:p w14:paraId="0BEA0C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700.000,00</w:t>
                  </w:r>
                </w:p>
              </w:tc>
              <w:tc>
                <w:tcPr>
                  <w:tcW w:w="1814" w:type="dxa"/>
                  <w:tcBorders>
                    <w:top w:val="nil"/>
                    <w:left w:val="nil"/>
                    <w:bottom w:val="nil"/>
                    <w:right w:val="nil"/>
                  </w:tcBorders>
                  <w:tcMar>
                    <w:top w:w="19" w:type="dxa"/>
                    <w:left w:w="19" w:type="dxa"/>
                    <w:bottom w:w="19" w:type="dxa"/>
                    <w:right w:w="19" w:type="dxa"/>
                  </w:tcMar>
                  <w:hideMark/>
                </w:tcPr>
                <w:p w14:paraId="2CECEA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17E37B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0D135B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700.000,00</w:t>
                  </w:r>
                </w:p>
              </w:tc>
            </w:tr>
            <w:tr w:rsidR="000F4B03" w:rsidRPr="000F4B03" w14:paraId="2A34A288"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15E1A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352</w:t>
                  </w:r>
                </w:p>
              </w:tc>
              <w:tc>
                <w:tcPr>
                  <w:tcW w:w="7823" w:type="dxa"/>
                  <w:tcBorders>
                    <w:top w:val="nil"/>
                    <w:left w:val="nil"/>
                    <w:bottom w:val="nil"/>
                    <w:right w:val="nil"/>
                  </w:tcBorders>
                  <w:tcMar>
                    <w:top w:w="19" w:type="dxa"/>
                    <w:left w:w="19" w:type="dxa"/>
                    <w:bottom w:w="19" w:type="dxa"/>
                    <w:right w:w="19" w:type="dxa"/>
                  </w:tcMar>
                  <w:hideMark/>
                </w:tcPr>
                <w:p w14:paraId="4235F3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poljoprivrednicima i obrtnicima izvan javnog sektora</w:t>
                  </w:r>
                </w:p>
              </w:tc>
              <w:tc>
                <w:tcPr>
                  <w:tcW w:w="1814" w:type="dxa"/>
                  <w:tcBorders>
                    <w:top w:val="nil"/>
                    <w:left w:val="nil"/>
                    <w:bottom w:val="nil"/>
                    <w:right w:val="nil"/>
                  </w:tcBorders>
                  <w:tcMar>
                    <w:top w:w="19" w:type="dxa"/>
                    <w:left w:w="19" w:type="dxa"/>
                    <w:bottom w:w="19" w:type="dxa"/>
                    <w:right w:w="19" w:type="dxa"/>
                  </w:tcMar>
                  <w:hideMark/>
                </w:tcPr>
                <w:p w14:paraId="2AD0F9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258.504,28</w:t>
                  </w:r>
                </w:p>
              </w:tc>
              <w:tc>
                <w:tcPr>
                  <w:tcW w:w="1814" w:type="dxa"/>
                  <w:tcBorders>
                    <w:top w:val="nil"/>
                    <w:left w:val="nil"/>
                    <w:bottom w:val="nil"/>
                    <w:right w:val="nil"/>
                  </w:tcBorders>
                  <w:tcMar>
                    <w:top w:w="19" w:type="dxa"/>
                    <w:left w:w="19" w:type="dxa"/>
                    <w:bottom w:w="19" w:type="dxa"/>
                    <w:right w:w="19" w:type="dxa"/>
                  </w:tcMar>
                  <w:hideMark/>
                </w:tcPr>
                <w:p w14:paraId="2DFAC7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963" w:type="dxa"/>
                  <w:tcBorders>
                    <w:top w:val="nil"/>
                    <w:left w:val="nil"/>
                    <w:bottom w:val="nil"/>
                    <w:right w:val="nil"/>
                  </w:tcBorders>
                  <w:tcMar>
                    <w:top w:w="19" w:type="dxa"/>
                    <w:left w:w="19" w:type="dxa"/>
                    <w:bottom w:w="19" w:type="dxa"/>
                    <w:right w:w="19" w:type="dxa"/>
                  </w:tcMar>
                  <w:hideMark/>
                </w:tcPr>
                <w:p w14:paraId="08C6BF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-3.9%</w:t>
                  </w:r>
                </w:p>
              </w:tc>
              <w:tc>
                <w:tcPr>
                  <w:tcW w:w="1814" w:type="dxa"/>
                  <w:tcBorders>
                    <w:top w:val="nil"/>
                    <w:left w:val="nil"/>
                    <w:bottom w:val="nil"/>
                    <w:right w:val="nil"/>
                  </w:tcBorders>
                  <w:tcMar>
                    <w:top w:w="19" w:type="dxa"/>
                    <w:left w:w="19" w:type="dxa"/>
                    <w:bottom w:w="19" w:type="dxa"/>
                    <w:right w:w="19" w:type="dxa"/>
                  </w:tcMar>
                  <w:hideMark/>
                </w:tcPr>
                <w:p w14:paraId="4BA594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248.504,28</w:t>
                  </w:r>
                </w:p>
              </w:tc>
            </w:tr>
            <w:tr w:rsidR="000F4B03" w:rsidRPr="000F4B03" w14:paraId="726A63B3"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04C01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7823" w:type="dxa"/>
                  <w:tcBorders>
                    <w:top w:val="nil"/>
                    <w:left w:val="nil"/>
                    <w:bottom w:val="nil"/>
                    <w:right w:val="nil"/>
                  </w:tcBorders>
                  <w:tcMar>
                    <w:top w:w="19" w:type="dxa"/>
                    <w:left w:w="19" w:type="dxa"/>
                    <w:bottom w:w="19" w:type="dxa"/>
                    <w:right w:w="19" w:type="dxa"/>
                  </w:tcMar>
                  <w:hideMark/>
                </w:tcPr>
                <w:p w14:paraId="3EF524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hideMark/>
                </w:tcPr>
                <w:p w14:paraId="5D9170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393.949,89</w:t>
                  </w:r>
                </w:p>
              </w:tc>
              <w:tc>
                <w:tcPr>
                  <w:tcW w:w="1814" w:type="dxa"/>
                  <w:tcBorders>
                    <w:top w:val="nil"/>
                    <w:left w:val="nil"/>
                    <w:bottom w:val="nil"/>
                    <w:right w:val="nil"/>
                  </w:tcBorders>
                  <w:tcMar>
                    <w:top w:w="19" w:type="dxa"/>
                    <w:left w:w="19" w:type="dxa"/>
                    <w:bottom w:w="19" w:type="dxa"/>
                    <w:right w:w="19" w:type="dxa"/>
                  </w:tcMar>
                  <w:hideMark/>
                </w:tcPr>
                <w:p w14:paraId="2F9359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w:t>
                  </w:r>
                </w:p>
              </w:tc>
              <w:tc>
                <w:tcPr>
                  <w:tcW w:w="963" w:type="dxa"/>
                  <w:tcBorders>
                    <w:top w:val="nil"/>
                    <w:left w:val="nil"/>
                    <w:bottom w:val="nil"/>
                    <w:right w:val="nil"/>
                  </w:tcBorders>
                  <w:tcMar>
                    <w:top w:w="19" w:type="dxa"/>
                    <w:left w:w="19" w:type="dxa"/>
                    <w:bottom w:w="19" w:type="dxa"/>
                    <w:right w:w="19" w:type="dxa"/>
                  </w:tcMar>
                  <w:hideMark/>
                </w:tcPr>
                <w:p w14:paraId="42E5CA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0.1%</w:t>
                  </w:r>
                </w:p>
              </w:tc>
              <w:tc>
                <w:tcPr>
                  <w:tcW w:w="1814" w:type="dxa"/>
                  <w:tcBorders>
                    <w:top w:val="nil"/>
                    <w:left w:val="nil"/>
                    <w:bottom w:val="nil"/>
                    <w:right w:val="nil"/>
                  </w:tcBorders>
                  <w:tcMar>
                    <w:top w:w="19" w:type="dxa"/>
                    <w:left w:w="19" w:type="dxa"/>
                    <w:bottom w:w="19" w:type="dxa"/>
                    <w:right w:w="19" w:type="dxa"/>
                  </w:tcMar>
                  <w:hideMark/>
                </w:tcPr>
                <w:p w14:paraId="048EB9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394.149,89</w:t>
                  </w:r>
                </w:p>
              </w:tc>
            </w:tr>
            <w:tr w:rsidR="000F4B03" w:rsidRPr="000F4B03" w14:paraId="3AD6C413"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67FC3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363</w:t>
                  </w:r>
                </w:p>
              </w:tc>
              <w:tc>
                <w:tcPr>
                  <w:tcW w:w="7823" w:type="dxa"/>
                  <w:tcBorders>
                    <w:top w:val="nil"/>
                    <w:left w:val="nil"/>
                    <w:bottom w:val="nil"/>
                    <w:right w:val="nil"/>
                  </w:tcBorders>
                  <w:tcMar>
                    <w:top w:w="19" w:type="dxa"/>
                    <w:left w:w="19" w:type="dxa"/>
                    <w:bottom w:w="19" w:type="dxa"/>
                    <w:right w:w="19" w:type="dxa"/>
                  </w:tcMar>
                  <w:hideMark/>
                </w:tcPr>
                <w:p w14:paraId="1E7597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unutar općeg proračuna</w:t>
                  </w:r>
                </w:p>
              </w:tc>
              <w:tc>
                <w:tcPr>
                  <w:tcW w:w="1814" w:type="dxa"/>
                  <w:tcBorders>
                    <w:top w:val="nil"/>
                    <w:left w:val="nil"/>
                    <w:bottom w:val="nil"/>
                    <w:right w:val="nil"/>
                  </w:tcBorders>
                  <w:tcMar>
                    <w:top w:w="19" w:type="dxa"/>
                    <w:left w:w="19" w:type="dxa"/>
                    <w:bottom w:w="19" w:type="dxa"/>
                    <w:right w:w="19" w:type="dxa"/>
                  </w:tcMar>
                  <w:hideMark/>
                </w:tcPr>
                <w:p w14:paraId="2031B6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23.000,00</w:t>
                  </w:r>
                </w:p>
              </w:tc>
              <w:tc>
                <w:tcPr>
                  <w:tcW w:w="1814" w:type="dxa"/>
                  <w:tcBorders>
                    <w:top w:val="nil"/>
                    <w:left w:val="nil"/>
                    <w:bottom w:val="nil"/>
                    <w:right w:val="nil"/>
                  </w:tcBorders>
                  <w:tcMar>
                    <w:top w:w="19" w:type="dxa"/>
                    <w:left w:w="19" w:type="dxa"/>
                    <w:bottom w:w="19" w:type="dxa"/>
                    <w:right w:w="19" w:type="dxa"/>
                  </w:tcMar>
                  <w:hideMark/>
                </w:tcPr>
                <w:p w14:paraId="2E27BD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w:t>
                  </w:r>
                </w:p>
              </w:tc>
              <w:tc>
                <w:tcPr>
                  <w:tcW w:w="963" w:type="dxa"/>
                  <w:tcBorders>
                    <w:top w:val="nil"/>
                    <w:left w:val="nil"/>
                    <w:bottom w:val="nil"/>
                    <w:right w:val="nil"/>
                  </w:tcBorders>
                  <w:tcMar>
                    <w:top w:w="19" w:type="dxa"/>
                    <w:left w:w="19" w:type="dxa"/>
                    <w:bottom w:w="19" w:type="dxa"/>
                    <w:right w:w="19" w:type="dxa"/>
                  </w:tcMar>
                  <w:hideMark/>
                </w:tcPr>
                <w:p w14:paraId="45AB7A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0.9%</w:t>
                  </w:r>
                </w:p>
              </w:tc>
              <w:tc>
                <w:tcPr>
                  <w:tcW w:w="1814" w:type="dxa"/>
                  <w:tcBorders>
                    <w:top w:val="nil"/>
                    <w:left w:val="nil"/>
                    <w:bottom w:val="nil"/>
                    <w:right w:val="nil"/>
                  </w:tcBorders>
                  <w:tcMar>
                    <w:top w:w="19" w:type="dxa"/>
                    <w:left w:w="19" w:type="dxa"/>
                    <w:bottom w:w="19" w:type="dxa"/>
                    <w:right w:w="19" w:type="dxa"/>
                  </w:tcMar>
                  <w:hideMark/>
                </w:tcPr>
                <w:p w14:paraId="5E749D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23.200,00</w:t>
                  </w:r>
                </w:p>
              </w:tc>
            </w:tr>
            <w:tr w:rsidR="000F4B03" w:rsidRPr="000F4B03" w14:paraId="4F0E7B07"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5C2CD7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7823" w:type="dxa"/>
                  <w:tcBorders>
                    <w:top w:val="nil"/>
                    <w:left w:val="nil"/>
                    <w:bottom w:val="nil"/>
                    <w:right w:val="nil"/>
                  </w:tcBorders>
                  <w:tcMar>
                    <w:top w:w="19" w:type="dxa"/>
                    <w:left w:w="19" w:type="dxa"/>
                    <w:bottom w:w="19" w:type="dxa"/>
                    <w:right w:w="19" w:type="dxa"/>
                  </w:tcMar>
                  <w:hideMark/>
                </w:tcPr>
                <w:p w14:paraId="3F4F93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814" w:type="dxa"/>
                  <w:tcBorders>
                    <w:top w:val="nil"/>
                    <w:left w:val="nil"/>
                    <w:bottom w:val="nil"/>
                    <w:right w:val="nil"/>
                  </w:tcBorders>
                  <w:tcMar>
                    <w:top w:w="19" w:type="dxa"/>
                    <w:left w:w="19" w:type="dxa"/>
                    <w:bottom w:w="19" w:type="dxa"/>
                    <w:right w:w="19" w:type="dxa"/>
                  </w:tcMar>
                  <w:hideMark/>
                </w:tcPr>
                <w:p w14:paraId="6ACF32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370.949,89</w:t>
                  </w:r>
                </w:p>
              </w:tc>
              <w:tc>
                <w:tcPr>
                  <w:tcW w:w="1814" w:type="dxa"/>
                  <w:tcBorders>
                    <w:top w:val="nil"/>
                    <w:left w:val="nil"/>
                    <w:bottom w:val="nil"/>
                    <w:right w:val="nil"/>
                  </w:tcBorders>
                  <w:tcMar>
                    <w:top w:w="19" w:type="dxa"/>
                    <w:left w:w="19" w:type="dxa"/>
                    <w:bottom w:w="19" w:type="dxa"/>
                    <w:right w:w="19" w:type="dxa"/>
                  </w:tcMar>
                  <w:hideMark/>
                </w:tcPr>
                <w:p w14:paraId="29CFF3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29C6AB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45A466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370.949,89</w:t>
                  </w:r>
                </w:p>
              </w:tc>
            </w:tr>
            <w:tr w:rsidR="000F4B03" w:rsidRPr="000F4B03" w14:paraId="3C83D340"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99293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7823" w:type="dxa"/>
                  <w:tcBorders>
                    <w:top w:val="nil"/>
                    <w:left w:val="nil"/>
                    <w:bottom w:val="nil"/>
                    <w:right w:val="nil"/>
                  </w:tcBorders>
                  <w:tcMar>
                    <w:top w:w="19" w:type="dxa"/>
                    <w:left w:w="19" w:type="dxa"/>
                    <w:bottom w:w="19" w:type="dxa"/>
                    <w:right w:w="19" w:type="dxa"/>
                  </w:tcMar>
                  <w:hideMark/>
                </w:tcPr>
                <w:p w14:paraId="074304B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hideMark/>
                </w:tcPr>
                <w:p w14:paraId="311954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3.182.358,09</w:t>
                  </w:r>
                </w:p>
              </w:tc>
              <w:tc>
                <w:tcPr>
                  <w:tcW w:w="1814" w:type="dxa"/>
                  <w:tcBorders>
                    <w:top w:val="nil"/>
                    <w:left w:val="nil"/>
                    <w:bottom w:val="nil"/>
                    <w:right w:val="nil"/>
                  </w:tcBorders>
                  <w:tcMar>
                    <w:top w:w="19" w:type="dxa"/>
                    <w:left w:w="19" w:type="dxa"/>
                    <w:bottom w:w="19" w:type="dxa"/>
                    <w:right w:w="19" w:type="dxa"/>
                  </w:tcMar>
                  <w:hideMark/>
                </w:tcPr>
                <w:p w14:paraId="33DDA2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- 530.000,00</w:t>
                  </w:r>
                </w:p>
              </w:tc>
              <w:tc>
                <w:tcPr>
                  <w:tcW w:w="963" w:type="dxa"/>
                  <w:tcBorders>
                    <w:top w:val="nil"/>
                    <w:left w:val="nil"/>
                    <w:bottom w:val="nil"/>
                    <w:right w:val="nil"/>
                  </w:tcBorders>
                  <w:tcMar>
                    <w:top w:w="19" w:type="dxa"/>
                    <w:left w:w="19" w:type="dxa"/>
                    <w:bottom w:w="19" w:type="dxa"/>
                    <w:right w:w="19" w:type="dxa"/>
                  </w:tcMar>
                  <w:hideMark/>
                </w:tcPr>
                <w:p w14:paraId="58B11F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-16.7%</w:t>
                  </w:r>
                </w:p>
              </w:tc>
              <w:tc>
                <w:tcPr>
                  <w:tcW w:w="1814" w:type="dxa"/>
                  <w:tcBorders>
                    <w:top w:val="nil"/>
                    <w:left w:val="nil"/>
                    <w:bottom w:val="nil"/>
                    <w:right w:val="nil"/>
                  </w:tcBorders>
                  <w:tcMar>
                    <w:top w:w="19" w:type="dxa"/>
                    <w:left w:w="19" w:type="dxa"/>
                    <w:bottom w:w="19" w:type="dxa"/>
                    <w:right w:w="19" w:type="dxa"/>
                  </w:tcMar>
                  <w:hideMark/>
                </w:tcPr>
                <w:p w14:paraId="1E1591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2.652.358,09</w:t>
                  </w:r>
                </w:p>
              </w:tc>
            </w:tr>
            <w:tr w:rsidR="000F4B03" w:rsidRPr="000F4B03" w14:paraId="43EAC01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284C19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7823" w:type="dxa"/>
                  <w:tcBorders>
                    <w:top w:val="nil"/>
                    <w:left w:val="nil"/>
                    <w:bottom w:val="nil"/>
                    <w:right w:val="nil"/>
                  </w:tcBorders>
                  <w:tcMar>
                    <w:top w:w="19" w:type="dxa"/>
                    <w:left w:w="19" w:type="dxa"/>
                    <w:bottom w:w="19" w:type="dxa"/>
                    <w:right w:w="19" w:type="dxa"/>
                  </w:tcMar>
                  <w:hideMark/>
                </w:tcPr>
                <w:p w14:paraId="0A8719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814" w:type="dxa"/>
                  <w:tcBorders>
                    <w:top w:val="nil"/>
                    <w:left w:val="nil"/>
                    <w:bottom w:val="nil"/>
                    <w:right w:val="nil"/>
                  </w:tcBorders>
                  <w:tcMar>
                    <w:top w:w="19" w:type="dxa"/>
                    <w:left w:w="19" w:type="dxa"/>
                    <w:bottom w:w="19" w:type="dxa"/>
                    <w:right w:w="19" w:type="dxa"/>
                  </w:tcMar>
                  <w:hideMark/>
                </w:tcPr>
                <w:p w14:paraId="7BD8F5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3.182.358,09</w:t>
                  </w:r>
                </w:p>
              </w:tc>
              <w:tc>
                <w:tcPr>
                  <w:tcW w:w="1814" w:type="dxa"/>
                  <w:tcBorders>
                    <w:top w:val="nil"/>
                    <w:left w:val="nil"/>
                    <w:bottom w:val="nil"/>
                    <w:right w:val="nil"/>
                  </w:tcBorders>
                  <w:tcMar>
                    <w:top w:w="19" w:type="dxa"/>
                    <w:left w:w="19" w:type="dxa"/>
                    <w:bottom w:w="19" w:type="dxa"/>
                    <w:right w:w="19" w:type="dxa"/>
                  </w:tcMar>
                  <w:hideMark/>
                </w:tcPr>
                <w:p w14:paraId="4D4BE0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- 530.000,00</w:t>
                  </w:r>
                </w:p>
              </w:tc>
              <w:tc>
                <w:tcPr>
                  <w:tcW w:w="963" w:type="dxa"/>
                  <w:tcBorders>
                    <w:top w:val="nil"/>
                    <w:left w:val="nil"/>
                    <w:bottom w:val="nil"/>
                    <w:right w:val="nil"/>
                  </w:tcBorders>
                  <w:tcMar>
                    <w:top w:w="19" w:type="dxa"/>
                    <w:left w:w="19" w:type="dxa"/>
                    <w:bottom w:w="19" w:type="dxa"/>
                    <w:right w:w="19" w:type="dxa"/>
                  </w:tcMar>
                  <w:hideMark/>
                </w:tcPr>
                <w:p w14:paraId="72F894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-16.7%</w:t>
                  </w:r>
                </w:p>
              </w:tc>
              <w:tc>
                <w:tcPr>
                  <w:tcW w:w="1814" w:type="dxa"/>
                  <w:tcBorders>
                    <w:top w:val="nil"/>
                    <w:left w:val="nil"/>
                    <w:bottom w:val="nil"/>
                    <w:right w:val="nil"/>
                  </w:tcBorders>
                  <w:tcMar>
                    <w:top w:w="19" w:type="dxa"/>
                    <w:left w:w="19" w:type="dxa"/>
                    <w:bottom w:w="19" w:type="dxa"/>
                    <w:right w:w="19" w:type="dxa"/>
                  </w:tcMar>
                  <w:hideMark/>
                </w:tcPr>
                <w:p w14:paraId="455409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2.652.358,09</w:t>
                  </w:r>
                </w:p>
              </w:tc>
            </w:tr>
            <w:tr w:rsidR="000F4B03" w:rsidRPr="000F4B03" w14:paraId="01F4704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1FD7D9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7823" w:type="dxa"/>
                  <w:tcBorders>
                    <w:top w:val="nil"/>
                    <w:left w:val="nil"/>
                    <w:bottom w:val="nil"/>
                    <w:right w:val="nil"/>
                  </w:tcBorders>
                  <w:tcMar>
                    <w:top w:w="19" w:type="dxa"/>
                    <w:left w:w="19" w:type="dxa"/>
                    <w:bottom w:w="19" w:type="dxa"/>
                    <w:right w:w="19" w:type="dxa"/>
                  </w:tcMar>
                  <w:hideMark/>
                </w:tcPr>
                <w:p w14:paraId="36BEA3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814" w:type="dxa"/>
                  <w:tcBorders>
                    <w:top w:val="nil"/>
                    <w:left w:val="nil"/>
                    <w:bottom w:val="nil"/>
                    <w:right w:val="nil"/>
                  </w:tcBorders>
                  <w:tcMar>
                    <w:top w:w="19" w:type="dxa"/>
                    <w:left w:w="19" w:type="dxa"/>
                    <w:bottom w:w="19" w:type="dxa"/>
                    <w:right w:w="19" w:type="dxa"/>
                  </w:tcMar>
                  <w:hideMark/>
                </w:tcPr>
                <w:p w14:paraId="4A8F02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4.466.335,47</w:t>
                  </w:r>
                </w:p>
              </w:tc>
              <w:tc>
                <w:tcPr>
                  <w:tcW w:w="1814" w:type="dxa"/>
                  <w:tcBorders>
                    <w:top w:val="nil"/>
                    <w:left w:val="nil"/>
                    <w:bottom w:val="nil"/>
                    <w:right w:val="nil"/>
                  </w:tcBorders>
                  <w:tcMar>
                    <w:top w:w="19" w:type="dxa"/>
                    <w:left w:w="19" w:type="dxa"/>
                    <w:bottom w:w="19" w:type="dxa"/>
                    <w:right w:w="19" w:type="dxa"/>
                  </w:tcMar>
                  <w:hideMark/>
                </w:tcPr>
                <w:p w14:paraId="6B526F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- 331.000,00</w:t>
                  </w:r>
                </w:p>
              </w:tc>
              <w:tc>
                <w:tcPr>
                  <w:tcW w:w="963" w:type="dxa"/>
                  <w:tcBorders>
                    <w:top w:val="nil"/>
                    <w:left w:val="nil"/>
                    <w:bottom w:val="nil"/>
                    <w:right w:val="nil"/>
                  </w:tcBorders>
                  <w:tcMar>
                    <w:top w:w="19" w:type="dxa"/>
                    <w:left w:w="19" w:type="dxa"/>
                    <w:bottom w:w="19" w:type="dxa"/>
                    <w:right w:w="19" w:type="dxa"/>
                  </w:tcMar>
                  <w:hideMark/>
                </w:tcPr>
                <w:p w14:paraId="5484D4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-7.4%</w:t>
                  </w:r>
                </w:p>
              </w:tc>
              <w:tc>
                <w:tcPr>
                  <w:tcW w:w="1814" w:type="dxa"/>
                  <w:tcBorders>
                    <w:top w:val="nil"/>
                    <w:left w:val="nil"/>
                    <w:bottom w:val="nil"/>
                    <w:right w:val="nil"/>
                  </w:tcBorders>
                  <w:tcMar>
                    <w:top w:w="19" w:type="dxa"/>
                    <w:left w:w="19" w:type="dxa"/>
                    <w:bottom w:w="19" w:type="dxa"/>
                    <w:right w:w="19" w:type="dxa"/>
                  </w:tcMar>
                  <w:hideMark/>
                </w:tcPr>
                <w:p w14:paraId="06E107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4.135.335,47</w:t>
                  </w:r>
                </w:p>
              </w:tc>
            </w:tr>
            <w:tr w:rsidR="000F4B03" w:rsidRPr="000F4B03" w14:paraId="0D96DBCF"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198522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7823" w:type="dxa"/>
                  <w:tcBorders>
                    <w:top w:val="nil"/>
                    <w:left w:val="nil"/>
                    <w:bottom w:val="nil"/>
                    <w:right w:val="nil"/>
                  </w:tcBorders>
                  <w:tcMar>
                    <w:top w:w="19" w:type="dxa"/>
                    <w:left w:w="19" w:type="dxa"/>
                    <w:bottom w:w="19" w:type="dxa"/>
                    <w:right w:w="19" w:type="dxa"/>
                  </w:tcMar>
                  <w:hideMark/>
                </w:tcPr>
                <w:p w14:paraId="23838B2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814" w:type="dxa"/>
                  <w:tcBorders>
                    <w:top w:val="nil"/>
                    <w:left w:val="nil"/>
                    <w:bottom w:val="nil"/>
                    <w:right w:val="nil"/>
                  </w:tcBorders>
                  <w:tcMar>
                    <w:top w:w="19" w:type="dxa"/>
                    <w:left w:w="19" w:type="dxa"/>
                    <w:bottom w:w="19" w:type="dxa"/>
                    <w:right w:w="19" w:type="dxa"/>
                  </w:tcMar>
                  <w:hideMark/>
                </w:tcPr>
                <w:p w14:paraId="087E00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1.866.225,63</w:t>
                  </w:r>
                </w:p>
              </w:tc>
              <w:tc>
                <w:tcPr>
                  <w:tcW w:w="1814" w:type="dxa"/>
                  <w:tcBorders>
                    <w:top w:val="nil"/>
                    <w:left w:val="nil"/>
                    <w:bottom w:val="nil"/>
                    <w:right w:val="nil"/>
                  </w:tcBorders>
                  <w:tcMar>
                    <w:top w:w="19" w:type="dxa"/>
                    <w:left w:w="19" w:type="dxa"/>
                    <w:bottom w:w="19" w:type="dxa"/>
                    <w:right w:w="19" w:type="dxa"/>
                  </w:tcMar>
                  <w:hideMark/>
                </w:tcPr>
                <w:p w14:paraId="64F85E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72.000,00</w:t>
                  </w:r>
                </w:p>
              </w:tc>
              <w:tc>
                <w:tcPr>
                  <w:tcW w:w="963" w:type="dxa"/>
                  <w:tcBorders>
                    <w:top w:val="nil"/>
                    <w:left w:val="nil"/>
                    <w:bottom w:val="nil"/>
                    <w:right w:val="nil"/>
                  </w:tcBorders>
                  <w:tcMar>
                    <w:top w:w="19" w:type="dxa"/>
                    <w:left w:w="19" w:type="dxa"/>
                    <w:bottom w:w="19" w:type="dxa"/>
                    <w:right w:w="19" w:type="dxa"/>
                  </w:tcMar>
                  <w:hideMark/>
                </w:tcPr>
                <w:p w14:paraId="27465D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3.9%</w:t>
                  </w:r>
                </w:p>
              </w:tc>
              <w:tc>
                <w:tcPr>
                  <w:tcW w:w="1814" w:type="dxa"/>
                  <w:tcBorders>
                    <w:top w:val="nil"/>
                    <w:left w:val="nil"/>
                    <w:bottom w:val="nil"/>
                    <w:right w:val="nil"/>
                  </w:tcBorders>
                  <w:tcMar>
                    <w:top w:w="19" w:type="dxa"/>
                    <w:left w:w="19" w:type="dxa"/>
                    <w:bottom w:w="19" w:type="dxa"/>
                    <w:right w:w="19" w:type="dxa"/>
                  </w:tcMar>
                  <w:hideMark/>
                </w:tcPr>
                <w:p w14:paraId="517EEE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1.938.225,63</w:t>
                  </w:r>
                </w:p>
              </w:tc>
            </w:tr>
            <w:tr w:rsidR="000F4B03" w:rsidRPr="000F4B03" w14:paraId="0CE61246"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6F7B44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382</w:t>
                  </w:r>
                </w:p>
              </w:tc>
              <w:tc>
                <w:tcPr>
                  <w:tcW w:w="7823" w:type="dxa"/>
                  <w:tcBorders>
                    <w:top w:val="nil"/>
                    <w:left w:val="nil"/>
                    <w:bottom w:val="nil"/>
                    <w:right w:val="nil"/>
                  </w:tcBorders>
                  <w:tcMar>
                    <w:top w:w="19" w:type="dxa"/>
                    <w:left w:w="19" w:type="dxa"/>
                    <w:bottom w:w="19" w:type="dxa"/>
                    <w:right w:w="19" w:type="dxa"/>
                  </w:tcMar>
                  <w:hideMark/>
                </w:tcPr>
                <w:p w14:paraId="670C4E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donacije</w:t>
                  </w:r>
                </w:p>
              </w:tc>
              <w:tc>
                <w:tcPr>
                  <w:tcW w:w="1814" w:type="dxa"/>
                  <w:tcBorders>
                    <w:top w:val="nil"/>
                    <w:left w:val="nil"/>
                    <w:bottom w:val="nil"/>
                    <w:right w:val="nil"/>
                  </w:tcBorders>
                  <w:tcMar>
                    <w:top w:w="19" w:type="dxa"/>
                    <w:left w:w="19" w:type="dxa"/>
                    <w:bottom w:w="19" w:type="dxa"/>
                    <w:right w:w="19" w:type="dxa"/>
                  </w:tcMar>
                  <w:hideMark/>
                </w:tcPr>
                <w:p w14:paraId="5E29D4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255.000,00</w:t>
                  </w:r>
                </w:p>
              </w:tc>
              <w:tc>
                <w:tcPr>
                  <w:tcW w:w="1814" w:type="dxa"/>
                  <w:tcBorders>
                    <w:top w:val="nil"/>
                    <w:left w:val="nil"/>
                    <w:bottom w:val="nil"/>
                    <w:right w:val="nil"/>
                  </w:tcBorders>
                  <w:tcMar>
                    <w:top w:w="19" w:type="dxa"/>
                    <w:left w:w="19" w:type="dxa"/>
                    <w:bottom w:w="19" w:type="dxa"/>
                    <w:right w:w="19" w:type="dxa"/>
                  </w:tcMar>
                  <w:hideMark/>
                </w:tcPr>
                <w:p w14:paraId="05D7E2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461075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00886D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255.000,00</w:t>
                  </w:r>
                </w:p>
              </w:tc>
            </w:tr>
            <w:tr w:rsidR="000F4B03" w:rsidRPr="000F4B03" w14:paraId="789B8208"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157C68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383</w:t>
                  </w:r>
                </w:p>
              </w:tc>
              <w:tc>
                <w:tcPr>
                  <w:tcW w:w="7823" w:type="dxa"/>
                  <w:tcBorders>
                    <w:top w:val="nil"/>
                    <w:left w:val="nil"/>
                    <w:bottom w:val="nil"/>
                    <w:right w:val="nil"/>
                  </w:tcBorders>
                  <w:tcMar>
                    <w:top w:w="19" w:type="dxa"/>
                    <w:left w:w="19" w:type="dxa"/>
                    <w:bottom w:w="19" w:type="dxa"/>
                    <w:right w:w="19" w:type="dxa"/>
                  </w:tcMar>
                  <w:hideMark/>
                </w:tcPr>
                <w:p w14:paraId="4F67BF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Kazne, penali i naknade štete</w:t>
                  </w:r>
                </w:p>
              </w:tc>
              <w:tc>
                <w:tcPr>
                  <w:tcW w:w="1814" w:type="dxa"/>
                  <w:tcBorders>
                    <w:top w:val="nil"/>
                    <w:left w:val="nil"/>
                    <w:bottom w:val="nil"/>
                    <w:right w:val="nil"/>
                  </w:tcBorders>
                  <w:tcMar>
                    <w:top w:w="19" w:type="dxa"/>
                    <w:left w:w="19" w:type="dxa"/>
                    <w:bottom w:w="19" w:type="dxa"/>
                    <w:right w:w="19" w:type="dxa"/>
                  </w:tcMar>
                  <w:hideMark/>
                </w:tcPr>
                <w:p w14:paraId="5A26EE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814" w:type="dxa"/>
                  <w:tcBorders>
                    <w:top w:val="nil"/>
                    <w:left w:val="nil"/>
                    <w:bottom w:val="nil"/>
                    <w:right w:val="nil"/>
                  </w:tcBorders>
                  <w:tcMar>
                    <w:top w:w="19" w:type="dxa"/>
                    <w:left w:w="19" w:type="dxa"/>
                    <w:bottom w:w="19" w:type="dxa"/>
                    <w:right w:w="19" w:type="dxa"/>
                  </w:tcMar>
                  <w:hideMark/>
                </w:tcPr>
                <w:p w14:paraId="22927F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- 3.000,00</w:t>
                  </w:r>
                </w:p>
              </w:tc>
              <w:tc>
                <w:tcPr>
                  <w:tcW w:w="963" w:type="dxa"/>
                  <w:tcBorders>
                    <w:top w:val="nil"/>
                    <w:left w:val="nil"/>
                    <w:bottom w:val="nil"/>
                    <w:right w:val="nil"/>
                  </w:tcBorders>
                  <w:tcMar>
                    <w:top w:w="19" w:type="dxa"/>
                    <w:left w:w="19" w:type="dxa"/>
                    <w:bottom w:w="19" w:type="dxa"/>
                    <w:right w:w="19" w:type="dxa"/>
                  </w:tcMar>
                  <w:hideMark/>
                </w:tcPr>
                <w:p w14:paraId="69355A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w:t>
                  </w:r>
                </w:p>
              </w:tc>
              <w:tc>
                <w:tcPr>
                  <w:tcW w:w="1814" w:type="dxa"/>
                  <w:tcBorders>
                    <w:top w:val="nil"/>
                    <w:left w:val="nil"/>
                    <w:bottom w:val="nil"/>
                    <w:right w:val="nil"/>
                  </w:tcBorders>
                  <w:tcMar>
                    <w:top w:w="19" w:type="dxa"/>
                    <w:left w:w="19" w:type="dxa"/>
                    <w:bottom w:w="19" w:type="dxa"/>
                    <w:right w:w="19" w:type="dxa"/>
                  </w:tcMar>
                  <w:hideMark/>
                </w:tcPr>
                <w:p w14:paraId="3ED47B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17.000,00</w:t>
                  </w:r>
                </w:p>
              </w:tc>
            </w:tr>
            <w:tr w:rsidR="000F4B03" w:rsidRPr="000F4B03" w14:paraId="6004DEA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0D869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385</w:t>
                  </w:r>
                </w:p>
              </w:tc>
              <w:tc>
                <w:tcPr>
                  <w:tcW w:w="7823" w:type="dxa"/>
                  <w:tcBorders>
                    <w:top w:val="nil"/>
                    <w:left w:val="nil"/>
                    <w:bottom w:val="nil"/>
                    <w:right w:val="nil"/>
                  </w:tcBorders>
                  <w:tcMar>
                    <w:top w:w="19" w:type="dxa"/>
                    <w:left w:w="19" w:type="dxa"/>
                    <w:bottom w:w="19" w:type="dxa"/>
                    <w:right w:w="19" w:type="dxa"/>
                  </w:tcMar>
                  <w:hideMark/>
                </w:tcPr>
                <w:p w14:paraId="095782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Izvanredni rashodi</w:t>
                  </w:r>
                </w:p>
              </w:tc>
              <w:tc>
                <w:tcPr>
                  <w:tcW w:w="1814" w:type="dxa"/>
                  <w:tcBorders>
                    <w:top w:val="nil"/>
                    <w:left w:val="nil"/>
                    <w:bottom w:val="nil"/>
                    <w:right w:val="nil"/>
                  </w:tcBorders>
                  <w:tcMar>
                    <w:top w:w="19" w:type="dxa"/>
                    <w:left w:w="19" w:type="dxa"/>
                    <w:bottom w:w="19" w:type="dxa"/>
                    <w:right w:w="19" w:type="dxa"/>
                  </w:tcMar>
                  <w:hideMark/>
                </w:tcPr>
                <w:p w14:paraId="7D4672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c>
                <w:tcPr>
                  <w:tcW w:w="1814" w:type="dxa"/>
                  <w:tcBorders>
                    <w:top w:val="nil"/>
                    <w:left w:val="nil"/>
                    <w:bottom w:val="nil"/>
                    <w:right w:val="nil"/>
                  </w:tcBorders>
                  <w:tcMar>
                    <w:top w:w="19" w:type="dxa"/>
                    <w:left w:w="19" w:type="dxa"/>
                    <w:bottom w:w="19" w:type="dxa"/>
                    <w:right w:w="19" w:type="dxa"/>
                  </w:tcMar>
                  <w:hideMark/>
                </w:tcPr>
                <w:p w14:paraId="12B68F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009D58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2F580D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r>
            <w:tr w:rsidR="000F4B03" w:rsidRPr="000F4B03" w14:paraId="7C776709"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35DFAC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7823" w:type="dxa"/>
                  <w:tcBorders>
                    <w:top w:val="nil"/>
                    <w:left w:val="nil"/>
                    <w:bottom w:val="nil"/>
                    <w:right w:val="nil"/>
                  </w:tcBorders>
                  <w:tcMar>
                    <w:top w:w="19" w:type="dxa"/>
                    <w:left w:w="19" w:type="dxa"/>
                    <w:bottom w:w="19" w:type="dxa"/>
                    <w:right w:w="19" w:type="dxa"/>
                  </w:tcMar>
                  <w:hideMark/>
                </w:tcPr>
                <w:p w14:paraId="60E06F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814" w:type="dxa"/>
                  <w:tcBorders>
                    <w:top w:val="nil"/>
                    <w:left w:val="nil"/>
                    <w:bottom w:val="nil"/>
                    <w:right w:val="nil"/>
                  </w:tcBorders>
                  <w:tcMar>
                    <w:top w:w="19" w:type="dxa"/>
                    <w:left w:w="19" w:type="dxa"/>
                    <w:bottom w:w="19" w:type="dxa"/>
                    <w:right w:w="19" w:type="dxa"/>
                  </w:tcMar>
                  <w:hideMark/>
                </w:tcPr>
                <w:p w14:paraId="1D2F5B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2.285.109,84</w:t>
                  </w:r>
                </w:p>
              </w:tc>
              <w:tc>
                <w:tcPr>
                  <w:tcW w:w="1814" w:type="dxa"/>
                  <w:tcBorders>
                    <w:top w:val="nil"/>
                    <w:left w:val="nil"/>
                    <w:bottom w:val="nil"/>
                    <w:right w:val="nil"/>
                  </w:tcBorders>
                  <w:tcMar>
                    <w:top w:w="19" w:type="dxa"/>
                    <w:left w:w="19" w:type="dxa"/>
                    <w:bottom w:w="19" w:type="dxa"/>
                    <w:right w:w="19" w:type="dxa"/>
                  </w:tcMar>
                  <w:hideMark/>
                </w:tcPr>
                <w:p w14:paraId="3CD07A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- 400.000,00</w:t>
                  </w:r>
                </w:p>
              </w:tc>
              <w:tc>
                <w:tcPr>
                  <w:tcW w:w="963" w:type="dxa"/>
                  <w:tcBorders>
                    <w:top w:val="nil"/>
                    <w:left w:val="nil"/>
                    <w:bottom w:val="nil"/>
                    <w:right w:val="nil"/>
                  </w:tcBorders>
                  <w:tcMar>
                    <w:top w:w="19" w:type="dxa"/>
                    <w:left w:w="19" w:type="dxa"/>
                    <w:bottom w:w="19" w:type="dxa"/>
                    <w:right w:w="19" w:type="dxa"/>
                  </w:tcMar>
                  <w:hideMark/>
                </w:tcPr>
                <w:p w14:paraId="24EA86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-17.5%</w:t>
                  </w:r>
                </w:p>
              </w:tc>
              <w:tc>
                <w:tcPr>
                  <w:tcW w:w="1814" w:type="dxa"/>
                  <w:tcBorders>
                    <w:top w:val="nil"/>
                    <w:left w:val="nil"/>
                    <w:bottom w:val="nil"/>
                    <w:right w:val="nil"/>
                  </w:tcBorders>
                  <w:tcMar>
                    <w:top w:w="19" w:type="dxa"/>
                    <w:left w:w="19" w:type="dxa"/>
                    <w:bottom w:w="19" w:type="dxa"/>
                    <w:right w:w="19" w:type="dxa"/>
                  </w:tcMar>
                  <w:hideMark/>
                </w:tcPr>
                <w:p w14:paraId="54452A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1.885.109,84</w:t>
                  </w:r>
                </w:p>
              </w:tc>
            </w:tr>
            <w:tr w:rsidR="000F4B03" w:rsidRPr="000F4B03" w14:paraId="03CB1D89" w14:textId="77777777" w:rsidTr="003749CE">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0BB8AD0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4</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46D270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12296C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18.306.727,75</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5A415E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- 8.244.940,94</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18CAB2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-45.0%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332A96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10.061.786,81</w:t>
                  </w:r>
                </w:p>
              </w:tc>
            </w:tr>
            <w:tr w:rsidR="000F4B03" w:rsidRPr="000F4B03" w14:paraId="091F14B7"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2238B5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41</w:t>
                  </w:r>
                </w:p>
              </w:tc>
              <w:tc>
                <w:tcPr>
                  <w:tcW w:w="7823" w:type="dxa"/>
                  <w:tcBorders>
                    <w:top w:val="nil"/>
                    <w:left w:val="nil"/>
                    <w:bottom w:val="nil"/>
                    <w:right w:val="nil"/>
                  </w:tcBorders>
                  <w:tcMar>
                    <w:top w:w="19" w:type="dxa"/>
                    <w:left w:w="19" w:type="dxa"/>
                    <w:bottom w:w="19" w:type="dxa"/>
                    <w:right w:w="19" w:type="dxa"/>
                  </w:tcMar>
                  <w:hideMark/>
                </w:tcPr>
                <w:p w14:paraId="749FCF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 xml:space="preserve">Rashodi za nabavu </w:t>
                  </w:r>
                  <w:proofErr w:type="spellStart"/>
                  <w:r w:rsidRPr="000F4B03">
                    <w:rPr>
                      <w:rFonts w:ascii="Times New Roman" w:eastAsia="Arial" w:hAnsi="Times New Roman" w:cs="Times New Roman"/>
                      <w:b/>
                      <w:color w:val="000000"/>
                      <w:sz w:val="24"/>
                      <w:szCs w:val="24"/>
                    </w:rPr>
                    <w:t>neproizvedene</w:t>
                  </w:r>
                  <w:proofErr w:type="spellEnd"/>
                  <w:r w:rsidRPr="000F4B03">
                    <w:rPr>
                      <w:rFonts w:ascii="Times New Roman" w:eastAsia="Arial" w:hAnsi="Times New Roman" w:cs="Times New Roman"/>
                      <w:b/>
                      <w:color w:val="000000"/>
                      <w:sz w:val="24"/>
                      <w:szCs w:val="24"/>
                    </w:rPr>
                    <w:t xml:space="preserve"> dugotrajne imovine</w:t>
                  </w:r>
                </w:p>
              </w:tc>
              <w:tc>
                <w:tcPr>
                  <w:tcW w:w="1814" w:type="dxa"/>
                  <w:tcBorders>
                    <w:top w:val="nil"/>
                    <w:left w:val="nil"/>
                    <w:bottom w:val="nil"/>
                    <w:right w:val="nil"/>
                  </w:tcBorders>
                  <w:tcMar>
                    <w:top w:w="19" w:type="dxa"/>
                    <w:left w:w="19" w:type="dxa"/>
                    <w:bottom w:w="19" w:type="dxa"/>
                    <w:right w:w="19" w:type="dxa"/>
                  </w:tcMar>
                  <w:hideMark/>
                </w:tcPr>
                <w:p w14:paraId="31EDE6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251.006,00</w:t>
                  </w:r>
                </w:p>
              </w:tc>
              <w:tc>
                <w:tcPr>
                  <w:tcW w:w="1814" w:type="dxa"/>
                  <w:tcBorders>
                    <w:top w:val="nil"/>
                    <w:left w:val="nil"/>
                    <w:bottom w:val="nil"/>
                    <w:right w:val="nil"/>
                  </w:tcBorders>
                  <w:tcMar>
                    <w:top w:w="19" w:type="dxa"/>
                    <w:left w:w="19" w:type="dxa"/>
                    <w:bottom w:w="19" w:type="dxa"/>
                    <w:right w:w="19" w:type="dxa"/>
                  </w:tcMar>
                  <w:hideMark/>
                </w:tcPr>
                <w:p w14:paraId="0EB281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963" w:type="dxa"/>
                  <w:tcBorders>
                    <w:top w:val="nil"/>
                    <w:left w:val="nil"/>
                    <w:bottom w:val="nil"/>
                    <w:right w:val="nil"/>
                  </w:tcBorders>
                  <w:tcMar>
                    <w:top w:w="19" w:type="dxa"/>
                    <w:left w:w="19" w:type="dxa"/>
                    <w:bottom w:w="19" w:type="dxa"/>
                    <w:right w:w="19" w:type="dxa"/>
                  </w:tcMar>
                  <w:hideMark/>
                </w:tcPr>
                <w:p w14:paraId="712189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w:t>
                  </w:r>
                </w:p>
              </w:tc>
              <w:tc>
                <w:tcPr>
                  <w:tcW w:w="1814" w:type="dxa"/>
                  <w:tcBorders>
                    <w:top w:val="nil"/>
                    <w:left w:val="nil"/>
                    <w:bottom w:val="nil"/>
                    <w:right w:val="nil"/>
                  </w:tcBorders>
                  <w:tcMar>
                    <w:top w:w="19" w:type="dxa"/>
                    <w:left w:w="19" w:type="dxa"/>
                    <w:bottom w:w="19" w:type="dxa"/>
                    <w:right w:w="19" w:type="dxa"/>
                  </w:tcMar>
                  <w:hideMark/>
                </w:tcPr>
                <w:p w14:paraId="2EA19D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r>
            <w:tr w:rsidR="000F4B03" w:rsidRPr="000F4B03" w14:paraId="2F16FADB"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086A63B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411</w:t>
                  </w:r>
                </w:p>
              </w:tc>
              <w:tc>
                <w:tcPr>
                  <w:tcW w:w="7823" w:type="dxa"/>
                  <w:tcBorders>
                    <w:top w:val="nil"/>
                    <w:left w:val="nil"/>
                    <w:bottom w:val="nil"/>
                    <w:right w:val="nil"/>
                  </w:tcBorders>
                  <w:tcMar>
                    <w:top w:w="19" w:type="dxa"/>
                    <w:left w:w="19" w:type="dxa"/>
                    <w:bottom w:w="19" w:type="dxa"/>
                    <w:right w:w="19" w:type="dxa"/>
                  </w:tcMar>
                  <w:hideMark/>
                </w:tcPr>
                <w:p w14:paraId="7480E0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Materijalna imovina - prirodna bogatstva</w:t>
                  </w:r>
                </w:p>
              </w:tc>
              <w:tc>
                <w:tcPr>
                  <w:tcW w:w="1814" w:type="dxa"/>
                  <w:tcBorders>
                    <w:top w:val="nil"/>
                    <w:left w:val="nil"/>
                    <w:bottom w:val="nil"/>
                    <w:right w:val="nil"/>
                  </w:tcBorders>
                  <w:tcMar>
                    <w:top w:w="19" w:type="dxa"/>
                    <w:left w:w="19" w:type="dxa"/>
                    <w:bottom w:w="19" w:type="dxa"/>
                    <w:right w:w="19" w:type="dxa"/>
                  </w:tcMar>
                  <w:hideMark/>
                </w:tcPr>
                <w:p w14:paraId="0F20AB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251.006,00</w:t>
                  </w:r>
                </w:p>
              </w:tc>
              <w:tc>
                <w:tcPr>
                  <w:tcW w:w="1814" w:type="dxa"/>
                  <w:tcBorders>
                    <w:top w:val="nil"/>
                    <w:left w:val="nil"/>
                    <w:bottom w:val="nil"/>
                    <w:right w:val="nil"/>
                  </w:tcBorders>
                  <w:tcMar>
                    <w:top w:w="19" w:type="dxa"/>
                    <w:left w:w="19" w:type="dxa"/>
                    <w:bottom w:w="19" w:type="dxa"/>
                    <w:right w:w="19" w:type="dxa"/>
                  </w:tcMar>
                  <w:hideMark/>
                </w:tcPr>
                <w:p w14:paraId="7362A6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- 25.000,00</w:t>
                  </w:r>
                </w:p>
              </w:tc>
              <w:tc>
                <w:tcPr>
                  <w:tcW w:w="963" w:type="dxa"/>
                  <w:tcBorders>
                    <w:top w:val="nil"/>
                    <w:left w:val="nil"/>
                    <w:bottom w:val="nil"/>
                    <w:right w:val="nil"/>
                  </w:tcBorders>
                  <w:tcMar>
                    <w:top w:w="19" w:type="dxa"/>
                    <w:left w:w="19" w:type="dxa"/>
                    <w:bottom w:w="19" w:type="dxa"/>
                    <w:right w:w="19" w:type="dxa"/>
                  </w:tcMar>
                  <w:hideMark/>
                </w:tcPr>
                <w:p w14:paraId="2AAAB6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w:t>
                  </w:r>
                </w:p>
              </w:tc>
              <w:tc>
                <w:tcPr>
                  <w:tcW w:w="1814" w:type="dxa"/>
                  <w:tcBorders>
                    <w:top w:val="nil"/>
                    <w:left w:val="nil"/>
                    <w:bottom w:val="nil"/>
                    <w:right w:val="nil"/>
                  </w:tcBorders>
                  <w:tcMar>
                    <w:top w:w="19" w:type="dxa"/>
                    <w:left w:w="19" w:type="dxa"/>
                    <w:bottom w:w="19" w:type="dxa"/>
                    <w:right w:w="19" w:type="dxa"/>
                  </w:tcMar>
                  <w:hideMark/>
                </w:tcPr>
                <w:p w14:paraId="722276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226.006,00</w:t>
                  </w:r>
                </w:p>
              </w:tc>
            </w:tr>
            <w:tr w:rsidR="000F4B03" w:rsidRPr="000F4B03" w14:paraId="4016265A"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1FA277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7823" w:type="dxa"/>
                  <w:tcBorders>
                    <w:top w:val="nil"/>
                    <w:left w:val="nil"/>
                    <w:bottom w:val="nil"/>
                    <w:right w:val="nil"/>
                  </w:tcBorders>
                  <w:tcMar>
                    <w:top w:w="19" w:type="dxa"/>
                    <w:left w:w="19" w:type="dxa"/>
                    <w:bottom w:w="19" w:type="dxa"/>
                    <w:right w:w="19" w:type="dxa"/>
                  </w:tcMar>
                  <w:hideMark/>
                </w:tcPr>
                <w:p w14:paraId="36CB8E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814" w:type="dxa"/>
                  <w:tcBorders>
                    <w:top w:val="nil"/>
                    <w:left w:val="nil"/>
                    <w:bottom w:val="nil"/>
                    <w:right w:val="nil"/>
                  </w:tcBorders>
                  <w:tcMar>
                    <w:top w:w="19" w:type="dxa"/>
                    <w:left w:w="19" w:type="dxa"/>
                    <w:bottom w:w="19" w:type="dxa"/>
                    <w:right w:w="19" w:type="dxa"/>
                  </w:tcMar>
                  <w:hideMark/>
                </w:tcPr>
                <w:p w14:paraId="3A1638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14.402.721,75</w:t>
                  </w:r>
                </w:p>
              </w:tc>
              <w:tc>
                <w:tcPr>
                  <w:tcW w:w="1814" w:type="dxa"/>
                  <w:tcBorders>
                    <w:top w:val="nil"/>
                    <w:left w:val="nil"/>
                    <w:bottom w:val="nil"/>
                    <w:right w:val="nil"/>
                  </w:tcBorders>
                  <w:tcMar>
                    <w:top w:w="19" w:type="dxa"/>
                    <w:left w:w="19" w:type="dxa"/>
                    <w:bottom w:w="19" w:type="dxa"/>
                    <w:right w:w="19" w:type="dxa"/>
                  </w:tcMar>
                  <w:hideMark/>
                </w:tcPr>
                <w:p w14:paraId="018A4E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- 8.126.940,94</w:t>
                  </w:r>
                </w:p>
              </w:tc>
              <w:tc>
                <w:tcPr>
                  <w:tcW w:w="963" w:type="dxa"/>
                  <w:tcBorders>
                    <w:top w:val="nil"/>
                    <w:left w:val="nil"/>
                    <w:bottom w:val="nil"/>
                    <w:right w:val="nil"/>
                  </w:tcBorders>
                  <w:tcMar>
                    <w:top w:w="19" w:type="dxa"/>
                    <w:left w:w="19" w:type="dxa"/>
                    <w:bottom w:w="19" w:type="dxa"/>
                    <w:right w:w="19" w:type="dxa"/>
                  </w:tcMar>
                  <w:hideMark/>
                </w:tcPr>
                <w:p w14:paraId="31ED6B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-56.4%</w:t>
                  </w:r>
                </w:p>
              </w:tc>
              <w:tc>
                <w:tcPr>
                  <w:tcW w:w="1814" w:type="dxa"/>
                  <w:tcBorders>
                    <w:top w:val="nil"/>
                    <w:left w:val="nil"/>
                    <w:bottom w:val="nil"/>
                    <w:right w:val="nil"/>
                  </w:tcBorders>
                  <w:tcMar>
                    <w:top w:w="19" w:type="dxa"/>
                    <w:left w:w="19" w:type="dxa"/>
                    <w:bottom w:w="19" w:type="dxa"/>
                    <w:right w:w="19" w:type="dxa"/>
                  </w:tcMar>
                  <w:hideMark/>
                </w:tcPr>
                <w:p w14:paraId="7C400B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6.275.780,81</w:t>
                  </w:r>
                </w:p>
              </w:tc>
            </w:tr>
            <w:tr w:rsidR="000F4B03" w:rsidRPr="000F4B03" w14:paraId="25871A80"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2CCA23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7823" w:type="dxa"/>
                  <w:tcBorders>
                    <w:top w:val="nil"/>
                    <w:left w:val="nil"/>
                    <w:bottom w:val="nil"/>
                    <w:right w:val="nil"/>
                  </w:tcBorders>
                  <w:tcMar>
                    <w:top w:w="19" w:type="dxa"/>
                    <w:left w:w="19" w:type="dxa"/>
                    <w:bottom w:w="19" w:type="dxa"/>
                    <w:right w:w="19" w:type="dxa"/>
                  </w:tcMar>
                  <w:hideMark/>
                </w:tcPr>
                <w:p w14:paraId="61B4AF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814" w:type="dxa"/>
                  <w:tcBorders>
                    <w:top w:val="nil"/>
                    <w:left w:val="nil"/>
                    <w:bottom w:val="nil"/>
                    <w:right w:val="nil"/>
                  </w:tcBorders>
                  <w:tcMar>
                    <w:top w:w="19" w:type="dxa"/>
                    <w:left w:w="19" w:type="dxa"/>
                    <w:bottom w:w="19" w:type="dxa"/>
                    <w:right w:w="19" w:type="dxa"/>
                  </w:tcMar>
                  <w:hideMark/>
                </w:tcPr>
                <w:p w14:paraId="6BC7EF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8.942.922,75</w:t>
                  </w:r>
                </w:p>
              </w:tc>
              <w:tc>
                <w:tcPr>
                  <w:tcW w:w="1814" w:type="dxa"/>
                  <w:tcBorders>
                    <w:top w:val="nil"/>
                    <w:left w:val="nil"/>
                    <w:bottom w:val="nil"/>
                    <w:right w:val="nil"/>
                  </w:tcBorders>
                  <w:tcMar>
                    <w:top w:w="19" w:type="dxa"/>
                    <w:left w:w="19" w:type="dxa"/>
                    <w:bottom w:w="19" w:type="dxa"/>
                    <w:right w:w="19" w:type="dxa"/>
                  </w:tcMar>
                  <w:hideMark/>
                </w:tcPr>
                <w:p w14:paraId="703856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- 6.677.940,94</w:t>
                  </w:r>
                </w:p>
              </w:tc>
              <w:tc>
                <w:tcPr>
                  <w:tcW w:w="963" w:type="dxa"/>
                  <w:tcBorders>
                    <w:top w:val="nil"/>
                    <w:left w:val="nil"/>
                    <w:bottom w:val="nil"/>
                    <w:right w:val="nil"/>
                  </w:tcBorders>
                  <w:tcMar>
                    <w:top w:w="19" w:type="dxa"/>
                    <w:left w:w="19" w:type="dxa"/>
                    <w:bottom w:w="19" w:type="dxa"/>
                    <w:right w:w="19" w:type="dxa"/>
                  </w:tcMar>
                  <w:hideMark/>
                </w:tcPr>
                <w:p w14:paraId="3C601D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-74.7%</w:t>
                  </w:r>
                </w:p>
              </w:tc>
              <w:tc>
                <w:tcPr>
                  <w:tcW w:w="1814" w:type="dxa"/>
                  <w:tcBorders>
                    <w:top w:val="nil"/>
                    <w:left w:val="nil"/>
                    <w:bottom w:val="nil"/>
                    <w:right w:val="nil"/>
                  </w:tcBorders>
                  <w:tcMar>
                    <w:top w:w="19" w:type="dxa"/>
                    <w:left w:w="19" w:type="dxa"/>
                    <w:bottom w:w="19" w:type="dxa"/>
                    <w:right w:w="19" w:type="dxa"/>
                  </w:tcMar>
                  <w:hideMark/>
                </w:tcPr>
                <w:p w14:paraId="4E476F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2.264.981,81</w:t>
                  </w:r>
                </w:p>
              </w:tc>
            </w:tr>
            <w:tr w:rsidR="000F4B03" w:rsidRPr="000F4B03" w14:paraId="44FDDE71"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B1055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7823" w:type="dxa"/>
                  <w:tcBorders>
                    <w:top w:val="nil"/>
                    <w:left w:val="nil"/>
                    <w:bottom w:val="nil"/>
                    <w:right w:val="nil"/>
                  </w:tcBorders>
                  <w:tcMar>
                    <w:top w:w="19" w:type="dxa"/>
                    <w:left w:w="19" w:type="dxa"/>
                    <w:bottom w:w="19" w:type="dxa"/>
                    <w:right w:w="19" w:type="dxa"/>
                  </w:tcMar>
                  <w:hideMark/>
                </w:tcPr>
                <w:p w14:paraId="4CA62D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814" w:type="dxa"/>
                  <w:tcBorders>
                    <w:top w:val="nil"/>
                    <w:left w:val="nil"/>
                    <w:bottom w:val="nil"/>
                    <w:right w:val="nil"/>
                  </w:tcBorders>
                  <w:tcMar>
                    <w:top w:w="19" w:type="dxa"/>
                    <w:left w:w="19" w:type="dxa"/>
                    <w:bottom w:w="19" w:type="dxa"/>
                    <w:right w:w="19" w:type="dxa"/>
                  </w:tcMar>
                  <w:hideMark/>
                </w:tcPr>
                <w:p w14:paraId="1E1F80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2.300.000,00</w:t>
                  </w:r>
                </w:p>
              </w:tc>
              <w:tc>
                <w:tcPr>
                  <w:tcW w:w="1814" w:type="dxa"/>
                  <w:tcBorders>
                    <w:top w:val="nil"/>
                    <w:left w:val="nil"/>
                    <w:bottom w:val="nil"/>
                    <w:right w:val="nil"/>
                  </w:tcBorders>
                  <w:tcMar>
                    <w:top w:w="19" w:type="dxa"/>
                    <w:left w:w="19" w:type="dxa"/>
                    <w:bottom w:w="19" w:type="dxa"/>
                    <w:right w:w="19" w:type="dxa"/>
                  </w:tcMar>
                  <w:hideMark/>
                </w:tcPr>
                <w:p w14:paraId="3985D3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- 473.000,00</w:t>
                  </w:r>
                </w:p>
              </w:tc>
              <w:tc>
                <w:tcPr>
                  <w:tcW w:w="963" w:type="dxa"/>
                  <w:tcBorders>
                    <w:top w:val="nil"/>
                    <w:left w:val="nil"/>
                    <w:bottom w:val="nil"/>
                    <w:right w:val="nil"/>
                  </w:tcBorders>
                  <w:tcMar>
                    <w:top w:w="19" w:type="dxa"/>
                    <w:left w:w="19" w:type="dxa"/>
                    <w:bottom w:w="19" w:type="dxa"/>
                    <w:right w:w="19" w:type="dxa"/>
                  </w:tcMar>
                  <w:hideMark/>
                </w:tcPr>
                <w:p w14:paraId="5E0198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-20.6%</w:t>
                  </w:r>
                </w:p>
              </w:tc>
              <w:tc>
                <w:tcPr>
                  <w:tcW w:w="1814" w:type="dxa"/>
                  <w:tcBorders>
                    <w:top w:val="nil"/>
                    <w:left w:val="nil"/>
                    <w:bottom w:val="nil"/>
                    <w:right w:val="nil"/>
                  </w:tcBorders>
                  <w:tcMar>
                    <w:top w:w="19" w:type="dxa"/>
                    <w:left w:w="19" w:type="dxa"/>
                    <w:bottom w:w="19" w:type="dxa"/>
                    <w:right w:w="19" w:type="dxa"/>
                  </w:tcMar>
                  <w:hideMark/>
                </w:tcPr>
                <w:p w14:paraId="7E41FF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1.827.000,00</w:t>
                  </w:r>
                </w:p>
              </w:tc>
            </w:tr>
            <w:tr w:rsidR="000F4B03" w:rsidRPr="000F4B03" w14:paraId="7F37DCDE"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5A4B5F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425</w:t>
                  </w:r>
                </w:p>
              </w:tc>
              <w:tc>
                <w:tcPr>
                  <w:tcW w:w="7823" w:type="dxa"/>
                  <w:tcBorders>
                    <w:top w:val="nil"/>
                    <w:left w:val="nil"/>
                    <w:bottom w:val="nil"/>
                    <w:right w:val="nil"/>
                  </w:tcBorders>
                  <w:tcMar>
                    <w:top w:w="19" w:type="dxa"/>
                    <w:left w:w="19" w:type="dxa"/>
                    <w:bottom w:w="19" w:type="dxa"/>
                    <w:right w:w="19" w:type="dxa"/>
                  </w:tcMar>
                  <w:hideMark/>
                </w:tcPr>
                <w:p w14:paraId="189F8C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Višegodišnji nasadi i osnovno stado</w:t>
                  </w:r>
                </w:p>
              </w:tc>
              <w:tc>
                <w:tcPr>
                  <w:tcW w:w="1814" w:type="dxa"/>
                  <w:tcBorders>
                    <w:top w:val="nil"/>
                    <w:left w:val="nil"/>
                    <w:bottom w:val="nil"/>
                    <w:right w:val="nil"/>
                  </w:tcBorders>
                  <w:tcMar>
                    <w:top w:w="19" w:type="dxa"/>
                    <w:left w:w="19" w:type="dxa"/>
                    <w:bottom w:w="19" w:type="dxa"/>
                    <w:right w:w="19" w:type="dxa"/>
                  </w:tcMar>
                  <w:hideMark/>
                </w:tcPr>
                <w:p w14:paraId="3BEC90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25.134,79</w:t>
                  </w:r>
                </w:p>
              </w:tc>
              <w:tc>
                <w:tcPr>
                  <w:tcW w:w="1814" w:type="dxa"/>
                  <w:tcBorders>
                    <w:top w:val="nil"/>
                    <w:left w:val="nil"/>
                    <w:bottom w:val="nil"/>
                    <w:right w:val="nil"/>
                  </w:tcBorders>
                  <w:tcMar>
                    <w:top w:w="19" w:type="dxa"/>
                    <w:left w:w="19" w:type="dxa"/>
                    <w:bottom w:w="19" w:type="dxa"/>
                    <w:right w:w="19" w:type="dxa"/>
                  </w:tcMar>
                  <w:hideMark/>
                </w:tcPr>
                <w:p w14:paraId="7D649C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17DBF3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6C1BBD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25.134,79</w:t>
                  </w:r>
                </w:p>
              </w:tc>
            </w:tr>
            <w:tr w:rsidR="000F4B03" w:rsidRPr="000F4B03" w14:paraId="05A04F69"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1D213F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7823" w:type="dxa"/>
                  <w:tcBorders>
                    <w:top w:val="nil"/>
                    <w:left w:val="nil"/>
                    <w:bottom w:val="nil"/>
                    <w:right w:val="nil"/>
                  </w:tcBorders>
                  <w:tcMar>
                    <w:top w:w="19" w:type="dxa"/>
                    <w:left w:w="19" w:type="dxa"/>
                    <w:bottom w:w="19" w:type="dxa"/>
                    <w:right w:w="19" w:type="dxa"/>
                  </w:tcMar>
                  <w:hideMark/>
                </w:tcPr>
                <w:p w14:paraId="1F9AD3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814" w:type="dxa"/>
                  <w:tcBorders>
                    <w:top w:val="nil"/>
                    <w:left w:val="nil"/>
                    <w:bottom w:val="nil"/>
                    <w:right w:val="nil"/>
                  </w:tcBorders>
                  <w:tcMar>
                    <w:top w:w="19" w:type="dxa"/>
                    <w:left w:w="19" w:type="dxa"/>
                    <w:bottom w:w="19" w:type="dxa"/>
                    <w:right w:w="19" w:type="dxa"/>
                  </w:tcMar>
                  <w:hideMark/>
                </w:tcPr>
                <w:p w14:paraId="11A074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3.134.664,21</w:t>
                  </w:r>
                </w:p>
              </w:tc>
              <w:tc>
                <w:tcPr>
                  <w:tcW w:w="1814" w:type="dxa"/>
                  <w:tcBorders>
                    <w:top w:val="nil"/>
                    <w:left w:val="nil"/>
                    <w:bottom w:val="nil"/>
                    <w:right w:val="nil"/>
                  </w:tcBorders>
                  <w:tcMar>
                    <w:top w:w="19" w:type="dxa"/>
                    <w:left w:w="19" w:type="dxa"/>
                    <w:bottom w:w="19" w:type="dxa"/>
                    <w:right w:w="19" w:type="dxa"/>
                  </w:tcMar>
                  <w:hideMark/>
                </w:tcPr>
                <w:p w14:paraId="539092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- 976.000,00</w:t>
                  </w:r>
                </w:p>
              </w:tc>
              <w:tc>
                <w:tcPr>
                  <w:tcW w:w="963" w:type="dxa"/>
                  <w:tcBorders>
                    <w:top w:val="nil"/>
                    <w:left w:val="nil"/>
                    <w:bottom w:val="nil"/>
                    <w:right w:val="nil"/>
                  </w:tcBorders>
                  <w:tcMar>
                    <w:top w:w="19" w:type="dxa"/>
                    <w:left w:w="19" w:type="dxa"/>
                    <w:bottom w:w="19" w:type="dxa"/>
                    <w:right w:w="19" w:type="dxa"/>
                  </w:tcMar>
                  <w:hideMark/>
                </w:tcPr>
                <w:p w14:paraId="6C4978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1814" w:type="dxa"/>
                  <w:tcBorders>
                    <w:top w:val="nil"/>
                    <w:left w:val="nil"/>
                    <w:bottom w:val="nil"/>
                    <w:right w:val="nil"/>
                  </w:tcBorders>
                  <w:tcMar>
                    <w:top w:w="19" w:type="dxa"/>
                    <w:left w:w="19" w:type="dxa"/>
                    <w:bottom w:w="19" w:type="dxa"/>
                    <w:right w:w="19" w:type="dxa"/>
                  </w:tcMar>
                  <w:hideMark/>
                </w:tcPr>
                <w:p w14:paraId="59A763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2.158.664,21</w:t>
                  </w:r>
                </w:p>
              </w:tc>
            </w:tr>
            <w:tr w:rsidR="000F4B03" w:rsidRPr="000F4B03" w14:paraId="2FBE40C3"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72132D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7823" w:type="dxa"/>
                  <w:tcBorders>
                    <w:top w:val="nil"/>
                    <w:left w:val="nil"/>
                    <w:bottom w:val="nil"/>
                    <w:right w:val="nil"/>
                  </w:tcBorders>
                  <w:tcMar>
                    <w:top w:w="19" w:type="dxa"/>
                    <w:left w:w="19" w:type="dxa"/>
                    <w:bottom w:w="19" w:type="dxa"/>
                    <w:right w:w="19" w:type="dxa"/>
                  </w:tcMar>
                  <w:hideMark/>
                </w:tcPr>
                <w:p w14:paraId="64D60B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hideMark/>
                </w:tcPr>
                <w:p w14:paraId="029394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3.653.000,00</w:t>
                  </w:r>
                </w:p>
              </w:tc>
              <w:tc>
                <w:tcPr>
                  <w:tcW w:w="1814" w:type="dxa"/>
                  <w:tcBorders>
                    <w:top w:val="nil"/>
                    <w:left w:val="nil"/>
                    <w:bottom w:val="nil"/>
                    <w:right w:val="nil"/>
                  </w:tcBorders>
                  <w:tcMar>
                    <w:top w:w="19" w:type="dxa"/>
                    <w:left w:w="19" w:type="dxa"/>
                    <w:bottom w:w="19" w:type="dxa"/>
                    <w:right w:w="19" w:type="dxa"/>
                  </w:tcMar>
                  <w:hideMark/>
                </w:tcPr>
                <w:p w14:paraId="72AC4F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- 93.000,00</w:t>
                  </w:r>
                </w:p>
              </w:tc>
              <w:tc>
                <w:tcPr>
                  <w:tcW w:w="963" w:type="dxa"/>
                  <w:tcBorders>
                    <w:top w:val="nil"/>
                    <w:left w:val="nil"/>
                    <w:bottom w:val="nil"/>
                    <w:right w:val="nil"/>
                  </w:tcBorders>
                  <w:tcMar>
                    <w:top w:w="19" w:type="dxa"/>
                    <w:left w:w="19" w:type="dxa"/>
                    <w:bottom w:w="19" w:type="dxa"/>
                    <w:right w:w="19" w:type="dxa"/>
                  </w:tcMar>
                  <w:hideMark/>
                </w:tcPr>
                <w:p w14:paraId="5766FE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w:t>
                  </w:r>
                </w:p>
              </w:tc>
              <w:tc>
                <w:tcPr>
                  <w:tcW w:w="1814" w:type="dxa"/>
                  <w:tcBorders>
                    <w:top w:val="nil"/>
                    <w:left w:val="nil"/>
                    <w:bottom w:val="nil"/>
                    <w:right w:val="nil"/>
                  </w:tcBorders>
                  <w:tcMar>
                    <w:top w:w="19" w:type="dxa"/>
                    <w:left w:w="19" w:type="dxa"/>
                    <w:bottom w:w="19" w:type="dxa"/>
                    <w:right w:w="19" w:type="dxa"/>
                  </w:tcMar>
                  <w:hideMark/>
                </w:tcPr>
                <w:p w14:paraId="252FA4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3.560.000,00</w:t>
                  </w:r>
                </w:p>
              </w:tc>
            </w:tr>
            <w:tr w:rsidR="000F4B03" w:rsidRPr="000F4B03" w14:paraId="1C7C7E54"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30C754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451</w:t>
                  </w:r>
                </w:p>
              </w:tc>
              <w:tc>
                <w:tcPr>
                  <w:tcW w:w="7823" w:type="dxa"/>
                  <w:tcBorders>
                    <w:top w:val="nil"/>
                    <w:left w:val="nil"/>
                    <w:bottom w:val="nil"/>
                    <w:right w:val="nil"/>
                  </w:tcBorders>
                  <w:tcMar>
                    <w:top w:w="19" w:type="dxa"/>
                    <w:left w:w="19" w:type="dxa"/>
                    <w:bottom w:w="19" w:type="dxa"/>
                    <w:right w:w="19" w:type="dxa"/>
                  </w:tcMar>
                  <w:hideMark/>
                </w:tcPr>
                <w:p w14:paraId="69F52C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814" w:type="dxa"/>
                  <w:tcBorders>
                    <w:top w:val="nil"/>
                    <w:left w:val="nil"/>
                    <w:bottom w:val="nil"/>
                    <w:right w:val="nil"/>
                  </w:tcBorders>
                  <w:tcMar>
                    <w:top w:w="19" w:type="dxa"/>
                    <w:left w:w="19" w:type="dxa"/>
                    <w:bottom w:w="19" w:type="dxa"/>
                    <w:right w:w="19" w:type="dxa"/>
                  </w:tcMar>
                  <w:hideMark/>
                </w:tcPr>
                <w:p w14:paraId="7DB133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3.653.000,00</w:t>
                  </w:r>
                </w:p>
              </w:tc>
              <w:tc>
                <w:tcPr>
                  <w:tcW w:w="1814" w:type="dxa"/>
                  <w:tcBorders>
                    <w:top w:val="nil"/>
                    <w:left w:val="nil"/>
                    <w:bottom w:val="nil"/>
                    <w:right w:val="nil"/>
                  </w:tcBorders>
                  <w:tcMar>
                    <w:top w:w="19" w:type="dxa"/>
                    <w:left w:w="19" w:type="dxa"/>
                    <w:bottom w:w="19" w:type="dxa"/>
                    <w:right w:w="19" w:type="dxa"/>
                  </w:tcMar>
                  <w:hideMark/>
                </w:tcPr>
                <w:p w14:paraId="120A0D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- 93.000,00</w:t>
                  </w:r>
                </w:p>
              </w:tc>
              <w:tc>
                <w:tcPr>
                  <w:tcW w:w="963" w:type="dxa"/>
                  <w:tcBorders>
                    <w:top w:val="nil"/>
                    <w:left w:val="nil"/>
                    <w:bottom w:val="nil"/>
                    <w:right w:val="nil"/>
                  </w:tcBorders>
                  <w:tcMar>
                    <w:top w:w="19" w:type="dxa"/>
                    <w:left w:w="19" w:type="dxa"/>
                    <w:bottom w:w="19" w:type="dxa"/>
                    <w:right w:w="19" w:type="dxa"/>
                  </w:tcMar>
                  <w:hideMark/>
                </w:tcPr>
                <w:p w14:paraId="26A3A4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w:t>
                  </w:r>
                </w:p>
              </w:tc>
              <w:tc>
                <w:tcPr>
                  <w:tcW w:w="1814" w:type="dxa"/>
                  <w:tcBorders>
                    <w:top w:val="nil"/>
                    <w:left w:val="nil"/>
                    <w:bottom w:val="nil"/>
                    <w:right w:val="nil"/>
                  </w:tcBorders>
                  <w:tcMar>
                    <w:top w:w="19" w:type="dxa"/>
                    <w:left w:w="19" w:type="dxa"/>
                    <w:bottom w:w="19" w:type="dxa"/>
                    <w:right w:w="19" w:type="dxa"/>
                  </w:tcMar>
                  <w:hideMark/>
                </w:tcPr>
                <w:p w14:paraId="6EDC82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3.560.000,00</w:t>
                  </w:r>
                </w:p>
              </w:tc>
            </w:tr>
            <w:tr w:rsidR="000F4B03" w:rsidRPr="000F4B03" w14:paraId="25EBF775" w14:textId="77777777" w:rsidTr="003749CE">
              <w:trPr>
                <w:trHeight w:val="281"/>
              </w:trPr>
              <w:tc>
                <w:tcPr>
                  <w:tcW w:w="1021" w:type="dxa"/>
                  <w:tcBorders>
                    <w:top w:val="nil"/>
                    <w:left w:val="nil"/>
                    <w:bottom w:val="nil"/>
                    <w:right w:val="nil"/>
                  </w:tcBorders>
                  <w:tcMar>
                    <w:top w:w="39" w:type="dxa"/>
                    <w:left w:w="39" w:type="dxa"/>
                    <w:bottom w:w="39" w:type="dxa"/>
                    <w:right w:w="39" w:type="dxa"/>
                  </w:tcMar>
                </w:tcPr>
                <w:p w14:paraId="6F072A37" w14:textId="77777777" w:rsidR="000F4B03" w:rsidRPr="000F4B03" w:rsidRDefault="000F4B03" w:rsidP="003749CE">
                  <w:pPr>
                    <w:spacing w:after="0" w:line="240" w:lineRule="auto"/>
                    <w:rPr>
                      <w:rFonts w:ascii="Times New Roman" w:hAnsi="Times New Roman" w:cs="Times New Roman"/>
                      <w:sz w:val="24"/>
                      <w:szCs w:val="24"/>
                    </w:rPr>
                  </w:pPr>
                </w:p>
              </w:tc>
              <w:tc>
                <w:tcPr>
                  <w:tcW w:w="7823" w:type="dxa"/>
                  <w:tcBorders>
                    <w:top w:val="nil"/>
                    <w:left w:val="nil"/>
                    <w:bottom w:val="nil"/>
                    <w:right w:val="nil"/>
                  </w:tcBorders>
                  <w:tcMar>
                    <w:top w:w="39" w:type="dxa"/>
                    <w:left w:w="39" w:type="dxa"/>
                    <w:bottom w:w="39" w:type="dxa"/>
                    <w:right w:w="39" w:type="dxa"/>
                  </w:tcMar>
                </w:tcPr>
                <w:p w14:paraId="00EB67AF"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tcMar>
                    <w:top w:w="39" w:type="dxa"/>
                    <w:left w:w="39" w:type="dxa"/>
                    <w:bottom w:w="39" w:type="dxa"/>
                    <w:right w:w="39" w:type="dxa"/>
                  </w:tcMar>
                </w:tcPr>
                <w:p w14:paraId="61F56709"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tcMar>
                    <w:top w:w="39" w:type="dxa"/>
                    <w:left w:w="39" w:type="dxa"/>
                    <w:bottom w:w="39" w:type="dxa"/>
                    <w:right w:w="39" w:type="dxa"/>
                  </w:tcMar>
                </w:tcPr>
                <w:p w14:paraId="1E7EA288" w14:textId="77777777" w:rsidR="000F4B03" w:rsidRPr="000F4B03" w:rsidRDefault="000F4B03" w:rsidP="003749CE">
                  <w:pPr>
                    <w:spacing w:after="0" w:line="240" w:lineRule="auto"/>
                    <w:rPr>
                      <w:rFonts w:ascii="Times New Roman" w:hAnsi="Times New Roman" w:cs="Times New Roman"/>
                      <w:sz w:val="24"/>
                      <w:szCs w:val="24"/>
                    </w:rPr>
                  </w:pPr>
                </w:p>
              </w:tc>
              <w:tc>
                <w:tcPr>
                  <w:tcW w:w="963" w:type="dxa"/>
                  <w:tcBorders>
                    <w:top w:val="nil"/>
                    <w:left w:val="nil"/>
                    <w:bottom w:val="nil"/>
                    <w:right w:val="nil"/>
                  </w:tcBorders>
                  <w:tcMar>
                    <w:top w:w="39" w:type="dxa"/>
                    <w:left w:w="39" w:type="dxa"/>
                    <w:bottom w:w="39" w:type="dxa"/>
                    <w:right w:w="39" w:type="dxa"/>
                  </w:tcMar>
                </w:tcPr>
                <w:p w14:paraId="7B2E0DAD"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tcMar>
                    <w:top w:w="39" w:type="dxa"/>
                    <w:left w:w="39" w:type="dxa"/>
                    <w:bottom w:w="39" w:type="dxa"/>
                    <w:right w:w="39" w:type="dxa"/>
                  </w:tcMar>
                </w:tcPr>
                <w:p w14:paraId="30CF909F"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0EFD6640" w14:textId="77777777" w:rsidTr="003749CE">
              <w:trPr>
                <w:trHeight w:val="148"/>
              </w:trPr>
              <w:tc>
                <w:tcPr>
                  <w:tcW w:w="10658" w:type="dxa"/>
                  <w:gridSpan w:val="3"/>
                  <w:tcBorders>
                    <w:top w:val="nil"/>
                    <w:left w:val="nil"/>
                    <w:bottom w:val="nil"/>
                    <w:right w:val="nil"/>
                  </w:tcBorders>
                  <w:shd w:val="clear" w:color="auto" w:fill="808080"/>
                  <w:tcMar>
                    <w:top w:w="39" w:type="dxa"/>
                    <w:left w:w="39" w:type="dxa"/>
                    <w:bottom w:w="39" w:type="dxa"/>
                    <w:right w:w="39" w:type="dxa"/>
                  </w:tcMar>
                  <w:hideMark/>
                </w:tcPr>
                <w:p w14:paraId="688119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14:paraId="3BB171C1" w14:textId="77777777" w:rsidR="000F4B03" w:rsidRPr="000F4B03" w:rsidRDefault="000F4B03" w:rsidP="003749CE">
                  <w:pPr>
                    <w:spacing w:after="0" w:line="240" w:lineRule="auto"/>
                    <w:rPr>
                      <w:rFonts w:ascii="Times New Roman" w:hAnsi="Times New Roman" w:cs="Times New Roman"/>
                      <w:sz w:val="24"/>
                      <w:szCs w:val="24"/>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2165CEFC" w14:textId="77777777" w:rsidR="000F4B03" w:rsidRPr="000F4B03" w:rsidRDefault="000F4B03" w:rsidP="003749CE">
                  <w:pPr>
                    <w:spacing w:after="0" w:line="240" w:lineRule="auto"/>
                    <w:rPr>
                      <w:rFonts w:ascii="Times New Roman" w:hAnsi="Times New Roman" w:cs="Times New Roman"/>
                      <w:sz w:val="24"/>
                      <w:szCs w:val="24"/>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59C2532A" w14:textId="77777777" w:rsidR="000F4B03" w:rsidRPr="000F4B03" w:rsidRDefault="000F4B03" w:rsidP="003749CE">
                  <w:pPr>
                    <w:spacing w:after="0" w:line="240" w:lineRule="auto"/>
                    <w:rPr>
                      <w:rFonts w:ascii="Times New Roman" w:hAnsi="Times New Roman" w:cs="Times New Roman"/>
                      <w:sz w:val="24"/>
                      <w:szCs w:val="24"/>
                    </w:rPr>
                  </w:pPr>
                </w:p>
              </w:tc>
            </w:tr>
            <w:tr w:rsidR="000F4B03" w:rsidRPr="000F4B03" w14:paraId="2111E09F" w14:textId="77777777" w:rsidTr="003749CE">
              <w:trPr>
                <w:trHeight w:val="132"/>
              </w:trPr>
              <w:tc>
                <w:tcPr>
                  <w:tcW w:w="1021" w:type="dxa"/>
                  <w:tcBorders>
                    <w:top w:val="nil"/>
                    <w:left w:val="nil"/>
                    <w:bottom w:val="nil"/>
                    <w:right w:val="nil"/>
                  </w:tcBorders>
                  <w:shd w:val="clear" w:color="auto" w:fill="191970"/>
                  <w:tcMar>
                    <w:top w:w="19" w:type="dxa"/>
                    <w:left w:w="19" w:type="dxa"/>
                    <w:bottom w:w="19" w:type="dxa"/>
                    <w:right w:w="19" w:type="dxa"/>
                  </w:tcMar>
                  <w:hideMark/>
                </w:tcPr>
                <w:p w14:paraId="2A485F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9</w:t>
                  </w:r>
                </w:p>
              </w:tc>
              <w:tc>
                <w:tcPr>
                  <w:tcW w:w="7823" w:type="dxa"/>
                  <w:tcBorders>
                    <w:top w:val="nil"/>
                    <w:left w:val="nil"/>
                    <w:bottom w:val="nil"/>
                    <w:right w:val="nil"/>
                  </w:tcBorders>
                  <w:shd w:val="clear" w:color="auto" w:fill="191970"/>
                  <w:tcMar>
                    <w:top w:w="19" w:type="dxa"/>
                    <w:left w:w="19" w:type="dxa"/>
                    <w:bottom w:w="19" w:type="dxa"/>
                    <w:right w:w="19" w:type="dxa"/>
                  </w:tcMar>
                  <w:hideMark/>
                </w:tcPr>
                <w:p w14:paraId="35891D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683796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8.231.620,36</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37A319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963" w:type="dxa"/>
                  <w:tcBorders>
                    <w:top w:val="nil"/>
                    <w:left w:val="nil"/>
                    <w:bottom w:val="nil"/>
                    <w:right w:val="nil"/>
                  </w:tcBorders>
                  <w:shd w:val="clear" w:color="auto" w:fill="191970"/>
                  <w:tcMar>
                    <w:top w:w="19" w:type="dxa"/>
                    <w:left w:w="19" w:type="dxa"/>
                    <w:bottom w:w="19" w:type="dxa"/>
                    <w:right w:w="19" w:type="dxa"/>
                  </w:tcMar>
                  <w:hideMark/>
                </w:tcPr>
                <w:p w14:paraId="0724FA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w:t>
                  </w:r>
                </w:p>
              </w:tc>
              <w:tc>
                <w:tcPr>
                  <w:tcW w:w="1814" w:type="dxa"/>
                  <w:tcBorders>
                    <w:top w:val="nil"/>
                    <w:left w:val="nil"/>
                    <w:bottom w:val="nil"/>
                    <w:right w:val="nil"/>
                  </w:tcBorders>
                  <w:shd w:val="clear" w:color="auto" w:fill="191970"/>
                  <w:tcMar>
                    <w:top w:w="19" w:type="dxa"/>
                    <w:left w:w="19" w:type="dxa"/>
                    <w:bottom w:w="19" w:type="dxa"/>
                    <w:right w:w="19" w:type="dxa"/>
                  </w:tcMar>
                  <w:hideMark/>
                </w:tcPr>
                <w:p w14:paraId="30AABC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8.231.620,36</w:t>
                  </w:r>
                </w:p>
              </w:tc>
            </w:tr>
            <w:tr w:rsidR="000F4B03" w:rsidRPr="000F4B03" w14:paraId="492C894B"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5E2FF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92</w:t>
                  </w:r>
                </w:p>
              </w:tc>
              <w:tc>
                <w:tcPr>
                  <w:tcW w:w="7823" w:type="dxa"/>
                  <w:tcBorders>
                    <w:top w:val="nil"/>
                    <w:left w:val="nil"/>
                    <w:bottom w:val="nil"/>
                    <w:right w:val="nil"/>
                  </w:tcBorders>
                  <w:tcMar>
                    <w:top w:w="19" w:type="dxa"/>
                    <w:left w:w="19" w:type="dxa"/>
                    <w:bottom w:w="19" w:type="dxa"/>
                    <w:right w:w="19" w:type="dxa"/>
                  </w:tcMar>
                  <w:hideMark/>
                </w:tcPr>
                <w:p w14:paraId="307416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Rezultat poslovanja</w:t>
                  </w:r>
                </w:p>
              </w:tc>
              <w:tc>
                <w:tcPr>
                  <w:tcW w:w="1814" w:type="dxa"/>
                  <w:tcBorders>
                    <w:top w:val="nil"/>
                    <w:left w:val="nil"/>
                    <w:bottom w:val="nil"/>
                    <w:right w:val="nil"/>
                  </w:tcBorders>
                  <w:tcMar>
                    <w:top w:w="19" w:type="dxa"/>
                    <w:left w:w="19" w:type="dxa"/>
                    <w:bottom w:w="19" w:type="dxa"/>
                    <w:right w:w="19" w:type="dxa"/>
                  </w:tcMar>
                  <w:hideMark/>
                </w:tcPr>
                <w:p w14:paraId="709B93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8.231.620,36</w:t>
                  </w:r>
                </w:p>
              </w:tc>
              <w:tc>
                <w:tcPr>
                  <w:tcW w:w="1814" w:type="dxa"/>
                  <w:tcBorders>
                    <w:top w:val="nil"/>
                    <w:left w:val="nil"/>
                    <w:bottom w:val="nil"/>
                    <w:right w:val="nil"/>
                  </w:tcBorders>
                  <w:tcMar>
                    <w:top w:w="19" w:type="dxa"/>
                    <w:left w:w="19" w:type="dxa"/>
                    <w:bottom w:w="19" w:type="dxa"/>
                    <w:right w:w="19" w:type="dxa"/>
                  </w:tcMar>
                  <w:hideMark/>
                </w:tcPr>
                <w:p w14:paraId="1B6C39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21EE0D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4488A4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8.231.620,36</w:t>
                  </w:r>
                </w:p>
              </w:tc>
            </w:tr>
            <w:tr w:rsidR="000F4B03" w:rsidRPr="000F4B03" w14:paraId="19E48EC4" w14:textId="77777777" w:rsidTr="003749CE">
              <w:trPr>
                <w:trHeight w:val="132"/>
              </w:trPr>
              <w:tc>
                <w:tcPr>
                  <w:tcW w:w="1021" w:type="dxa"/>
                  <w:tcBorders>
                    <w:top w:val="nil"/>
                    <w:left w:val="nil"/>
                    <w:bottom w:val="nil"/>
                    <w:right w:val="nil"/>
                  </w:tcBorders>
                  <w:tcMar>
                    <w:top w:w="19" w:type="dxa"/>
                    <w:left w:w="19" w:type="dxa"/>
                    <w:bottom w:w="19" w:type="dxa"/>
                    <w:right w:w="19" w:type="dxa"/>
                  </w:tcMar>
                  <w:hideMark/>
                </w:tcPr>
                <w:p w14:paraId="4C9BD0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922</w:t>
                  </w:r>
                </w:p>
              </w:tc>
              <w:tc>
                <w:tcPr>
                  <w:tcW w:w="7823" w:type="dxa"/>
                  <w:tcBorders>
                    <w:top w:val="nil"/>
                    <w:left w:val="nil"/>
                    <w:bottom w:val="nil"/>
                    <w:right w:val="nil"/>
                  </w:tcBorders>
                  <w:tcMar>
                    <w:top w:w="19" w:type="dxa"/>
                    <w:left w:w="19" w:type="dxa"/>
                    <w:bottom w:w="19" w:type="dxa"/>
                    <w:right w:w="19" w:type="dxa"/>
                  </w:tcMar>
                  <w:hideMark/>
                </w:tcPr>
                <w:p w14:paraId="109F3D7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Višak/manjak prihoda</w:t>
                  </w:r>
                </w:p>
              </w:tc>
              <w:tc>
                <w:tcPr>
                  <w:tcW w:w="1814" w:type="dxa"/>
                  <w:tcBorders>
                    <w:top w:val="nil"/>
                    <w:left w:val="nil"/>
                    <w:bottom w:val="nil"/>
                    <w:right w:val="nil"/>
                  </w:tcBorders>
                  <w:tcMar>
                    <w:top w:w="19" w:type="dxa"/>
                    <w:left w:w="19" w:type="dxa"/>
                    <w:bottom w:w="19" w:type="dxa"/>
                    <w:right w:w="19" w:type="dxa"/>
                  </w:tcMar>
                  <w:hideMark/>
                </w:tcPr>
                <w:p w14:paraId="48054E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8.231.620,36</w:t>
                  </w:r>
                </w:p>
              </w:tc>
              <w:tc>
                <w:tcPr>
                  <w:tcW w:w="1814" w:type="dxa"/>
                  <w:tcBorders>
                    <w:top w:val="nil"/>
                    <w:left w:val="nil"/>
                    <w:bottom w:val="nil"/>
                    <w:right w:val="nil"/>
                  </w:tcBorders>
                  <w:tcMar>
                    <w:top w:w="19" w:type="dxa"/>
                    <w:left w:w="19" w:type="dxa"/>
                    <w:bottom w:w="19" w:type="dxa"/>
                    <w:right w:w="19" w:type="dxa"/>
                  </w:tcMar>
                  <w:hideMark/>
                </w:tcPr>
                <w:p w14:paraId="0EAFC9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963" w:type="dxa"/>
                  <w:tcBorders>
                    <w:top w:val="nil"/>
                    <w:left w:val="nil"/>
                    <w:bottom w:val="nil"/>
                    <w:right w:val="nil"/>
                  </w:tcBorders>
                  <w:tcMar>
                    <w:top w:w="19" w:type="dxa"/>
                    <w:left w:w="19" w:type="dxa"/>
                    <w:bottom w:w="19" w:type="dxa"/>
                    <w:right w:w="19" w:type="dxa"/>
                  </w:tcMar>
                  <w:hideMark/>
                </w:tcPr>
                <w:p w14:paraId="08BF1F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w:t>
                  </w:r>
                </w:p>
              </w:tc>
              <w:tc>
                <w:tcPr>
                  <w:tcW w:w="1814" w:type="dxa"/>
                  <w:tcBorders>
                    <w:top w:val="nil"/>
                    <w:left w:val="nil"/>
                    <w:bottom w:val="nil"/>
                    <w:right w:val="nil"/>
                  </w:tcBorders>
                  <w:tcMar>
                    <w:top w:w="19" w:type="dxa"/>
                    <w:left w:w="19" w:type="dxa"/>
                    <w:bottom w:w="19" w:type="dxa"/>
                    <w:right w:w="19" w:type="dxa"/>
                  </w:tcMar>
                  <w:hideMark/>
                </w:tcPr>
                <w:p w14:paraId="271CE0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8.231.620,36</w:t>
                  </w:r>
                </w:p>
              </w:tc>
            </w:tr>
          </w:tbl>
          <w:p w14:paraId="7045ABF9" w14:textId="77777777" w:rsidR="000F4B03" w:rsidRPr="000F4B03" w:rsidRDefault="000F4B03" w:rsidP="003749CE">
            <w:pPr>
              <w:spacing w:after="0" w:line="240" w:lineRule="auto"/>
              <w:rPr>
                <w:rFonts w:ascii="Times New Roman" w:hAnsi="Times New Roman" w:cs="Times New Roman"/>
                <w:sz w:val="24"/>
                <w:szCs w:val="24"/>
                <w:lang w:eastAsia="hr-HR"/>
              </w:rPr>
            </w:pPr>
          </w:p>
        </w:tc>
        <w:tc>
          <w:tcPr>
            <w:tcW w:w="55" w:type="dxa"/>
          </w:tcPr>
          <w:p w14:paraId="3BE36731" w14:textId="77777777" w:rsidR="000F4B03" w:rsidRPr="000F4B03" w:rsidRDefault="000F4B03" w:rsidP="003749CE">
            <w:pPr>
              <w:pStyle w:val="EmptyCellLayoutStyle"/>
              <w:spacing w:after="0"/>
              <w:rPr>
                <w:rFonts w:cs="Times New Roman"/>
                <w:sz w:val="24"/>
                <w:szCs w:val="24"/>
              </w:rPr>
            </w:pPr>
          </w:p>
        </w:tc>
      </w:tr>
    </w:tbl>
    <w:p w14:paraId="33DEFFAA" w14:textId="77777777" w:rsidR="000F4B03" w:rsidRPr="000F4B03" w:rsidRDefault="000F4B03" w:rsidP="000F4B03">
      <w:pPr>
        <w:pStyle w:val="Bezproreda"/>
        <w:jc w:val="both"/>
        <w:rPr>
          <w:rFonts w:ascii="Times New Roman" w:eastAsia="Calibri" w:hAnsi="Times New Roman" w:cs="Times New Roman"/>
          <w:sz w:val="24"/>
          <w:szCs w:val="24"/>
          <w:lang w:val="hr-HR" w:eastAsia="en-US"/>
        </w:rPr>
      </w:pPr>
    </w:p>
    <w:p w14:paraId="0D02DEC6" w14:textId="77777777" w:rsidR="000F4B03" w:rsidRPr="000F4B03" w:rsidRDefault="000F4B03" w:rsidP="000F4B03">
      <w:pPr>
        <w:rPr>
          <w:rFonts w:ascii="Times New Roman" w:eastAsia="Calibri" w:hAnsi="Times New Roman" w:cs="Times New Roman"/>
          <w:sz w:val="24"/>
          <w:szCs w:val="24"/>
          <w:lang w:eastAsia="en-US"/>
        </w:rPr>
      </w:pPr>
      <w:r w:rsidRPr="000F4B03">
        <w:rPr>
          <w:rFonts w:ascii="Times New Roman" w:hAnsi="Times New Roman" w:cs="Times New Roman"/>
          <w:sz w:val="24"/>
          <w:szCs w:val="24"/>
        </w:rPr>
        <w:br w:type="page"/>
      </w:r>
    </w:p>
    <w:p w14:paraId="42290661" w14:textId="77777777" w:rsidR="000F4B03" w:rsidRPr="000F4B03" w:rsidRDefault="000F4B03" w:rsidP="000F4B03">
      <w:pPr>
        <w:pStyle w:val="Bezproreda"/>
        <w:jc w:val="center"/>
        <w:rPr>
          <w:rFonts w:ascii="Times New Roman" w:eastAsia="Calibri" w:hAnsi="Times New Roman" w:cs="Times New Roman"/>
          <w:b/>
          <w:sz w:val="24"/>
          <w:szCs w:val="24"/>
          <w:lang w:eastAsia="en-US"/>
        </w:rPr>
      </w:pPr>
      <w:proofErr w:type="spellStart"/>
      <w:r w:rsidRPr="000F4B03">
        <w:rPr>
          <w:rFonts w:ascii="Times New Roman" w:hAnsi="Times New Roman" w:cs="Times New Roman"/>
          <w:b/>
          <w:sz w:val="24"/>
          <w:szCs w:val="24"/>
        </w:rPr>
        <w:lastRenderedPageBreak/>
        <w:t>Članak</w:t>
      </w:r>
      <w:proofErr w:type="spellEnd"/>
      <w:r w:rsidRPr="000F4B03">
        <w:rPr>
          <w:rFonts w:ascii="Times New Roman" w:hAnsi="Times New Roman" w:cs="Times New Roman"/>
          <w:b/>
          <w:sz w:val="24"/>
          <w:szCs w:val="24"/>
        </w:rPr>
        <w:t xml:space="preserve"> 3.</w:t>
      </w:r>
    </w:p>
    <w:p w14:paraId="3AE696C6" w14:textId="77777777" w:rsidR="000F4B03" w:rsidRPr="000F4B03" w:rsidRDefault="000F4B03" w:rsidP="000F4B03">
      <w:pPr>
        <w:pStyle w:val="Bezproreda"/>
        <w:jc w:val="both"/>
        <w:rPr>
          <w:rFonts w:ascii="Times New Roman" w:hAnsi="Times New Roman" w:cs="Times New Roman"/>
          <w:sz w:val="24"/>
          <w:szCs w:val="24"/>
        </w:rPr>
      </w:pPr>
    </w:p>
    <w:p w14:paraId="3B32F41C" w14:textId="77777777" w:rsidR="000F4B03" w:rsidRPr="000F4B03" w:rsidRDefault="000F4B03" w:rsidP="000F4B03">
      <w:pPr>
        <w:pStyle w:val="Bezproreda"/>
        <w:jc w:val="both"/>
        <w:rPr>
          <w:rFonts w:ascii="Times New Roman" w:hAnsi="Times New Roman" w:cs="Times New Roman"/>
          <w:sz w:val="24"/>
          <w:szCs w:val="24"/>
        </w:rPr>
      </w:pPr>
      <w:r w:rsidRPr="000F4B03">
        <w:rPr>
          <w:rFonts w:ascii="Times New Roman" w:hAnsi="Times New Roman" w:cs="Times New Roman"/>
          <w:sz w:val="24"/>
          <w:szCs w:val="24"/>
        </w:rPr>
        <w:t>II POSEBNI DIO</w:t>
      </w:r>
    </w:p>
    <w:p w14:paraId="2CCBA945" w14:textId="77777777" w:rsidR="000F4B03" w:rsidRPr="000F4B03" w:rsidRDefault="000F4B03" w:rsidP="000F4B03">
      <w:pPr>
        <w:pStyle w:val="Bezproreda"/>
        <w:jc w:val="both"/>
        <w:rPr>
          <w:rFonts w:ascii="Times New Roman" w:hAnsi="Times New Roman" w:cs="Times New Roman"/>
          <w:color w:val="FF0000"/>
          <w:sz w:val="24"/>
          <w:szCs w:val="24"/>
        </w:rPr>
      </w:pPr>
    </w:p>
    <w:p w14:paraId="1C298067" w14:textId="77777777" w:rsidR="000F4B03" w:rsidRPr="000F4B03" w:rsidRDefault="000F4B03" w:rsidP="000F4B03">
      <w:pPr>
        <w:pStyle w:val="Bezproreda"/>
        <w:rPr>
          <w:rFonts w:ascii="Times New Roman" w:hAnsi="Times New Roman" w:cs="Times New Roman"/>
          <w:sz w:val="24"/>
          <w:szCs w:val="24"/>
        </w:rPr>
      </w:pPr>
      <w:r w:rsidRPr="000F4B03">
        <w:rPr>
          <w:rFonts w:ascii="Times New Roman" w:hAnsi="Times New Roman" w:cs="Times New Roman"/>
          <w:color w:val="FF0000"/>
          <w:sz w:val="24"/>
          <w:szCs w:val="24"/>
        </w:rPr>
        <w:t xml:space="preserve">                  </w:t>
      </w:r>
      <w:proofErr w:type="spellStart"/>
      <w:r w:rsidRPr="000F4B03">
        <w:rPr>
          <w:rFonts w:ascii="Times New Roman" w:hAnsi="Times New Roman" w:cs="Times New Roman"/>
          <w:sz w:val="24"/>
          <w:szCs w:val="24"/>
        </w:rPr>
        <w:t>Članak</w:t>
      </w:r>
      <w:proofErr w:type="spellEnd"/>
      <w:r w:rsidRPr="000F4B03">
        <w:rPr>
          <w:rFonts w:ascii="Times New Roman" w:hAnsi="Times New Roman" w:cs="Times New Roman"/>
          <w:sz w:val="24"/>
          <w:szCs w:val="24"/>
        </w:rPr>
        <w:t xml:space="preserve"> 3. </w:t>
      </w:r>
      <w:proofErr w:type="spellStart"/>
      <w:r w:rsidRPr="000F4B03">
        <w:rPr>
          <w:rFonts w:ascii="Times New Roman" w:hAnsi="Times New Roman" w:cs="Times New Roman"/>
          <w:sz w:val="24"/>
          <w:szCs w:val="24"/>
        </w:rPr>
        <w:t>Proračuna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za 2022. </w:t>
      </w:r>
      <w:proofErr w:type="spellStart"/>
      <w:r w:rsidRPr="000F4B03">
        <w:rPr>
          <w:rFonts w:ascii="Times New Roman" w:hAnsi="Times New Roman" w:cs="Times New Roman"/>
          <w:sz w:val="24"/>
          <w:szCs w:val="24"/>
        </w:rPr>
        <w:t>godinu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mijenja</w:t>
      </w:r>
      <w:proofErr w:type="spellEnd"/>
      <w:r w:rsidRPr="000F4B03">
        <w:rPr>
          <w:rFonts w:ascii="Times New Roman" w:hAnsi="Times New Roman" w:cs="Times New Roman"/>
          <w:sz w:val="24"/>
          <w:szCs w:val="24"/>
        </w:rPr>
        <w:t xml:space="preserve"> se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glasi</w:t>
      </w:r>
      <w:proofErr w:type="spellEnd"/>
      <w:r w:rsidRPr="000F4B03">
        <w:rPr>
          <w:rFonts w:ascii="Times New Roman" w:hAnsi="Times New Roman" w:cs="Times New Roman"/>
          <w:sz w:val="24"/>
          <w:szCs w:val="24"/>
        </w:rPr>
        <w:t>: ''</w:t>
      </w:r>
      <w:proofErr w:type="spellStart"/>
      <w:r w:rsidRPr="000F4B03">
        <w:rPr>
          <w:rFonts w:ascii="Times New Roman" w:hAnsi="Times New Roman" w:cs="Times New Roman"/>
          <w:sz w:val="24"/>
          <w:szCs w:val="24"/>
        </w:rPr>
        <w:t>Rashodi</w:t>
      </w:r>
      <w:proofErr w:type="spellEnd"/>
      <w:r w:rsidRPr="000F4B03">
        <w:rPr>
          <w:rFonts w:ascii="Times New Roman" w:hAnsi="Times New Roman" w:cs="Times New Roman"/>
          <w:sz w:val="24"/>
          <w:szCs w:val="24"/>
        </w:rPr>
        <w:t xml:space="preserve"> u </w:t>
      </w:r>
      <w:proofErr w:type="spellStart"/>
      <w:r w:rsidRPr="000F4B03">
        <w:rPr>
          <w:rFonts w:ascii="Times New Roman" w:hAnsi="Times New Roman" w:cs="Times New Roman"/>
          <w:sz w:val="24"/>
          <w:szCs w:val="24"/>
        </w:rPr>
        <w:t>Proračunu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za 2022. </w:t>
      </w:r>
      <w:proofErr w:type="spellStart"/>
      <w:r w:rsidRPr="000F4B03">
        <w:rPr>
          <w:rFonts w:ascii="Times New Roman" w:hAnsi="Times New Roman" w:cs="Times New Roman"/>
          <w:sz w:val="24"/>
          <w:szCs w:val="24"/>
        </w:rPr>
        <w:t>godinu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planirani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su</w:t>
      </w:r>
      <w:proofErr w:type="spellEnd"/>
      <w:r w:rsidRPr="000F4B03">
        <w:rPr>
          <w:rFonts w:ascii="Times New Roman" w:hAnsi="Times New Roman" w:cs="Times New Roman"/>
          <w:sz w:val="24"/>
          <w:szCs w:val="24"/>
        </w:rPr>
        <w:t xml:space="preserve"> u </w:t>
      </w:r>
      <w:proofErr w:type="spellStart"/>
      <w:r w:rsidRPr="000F4B03">
        <w:rPr>
          <w:rFonts w:ascii="Times New Roman" w:hAnsi="Times New Roman" w:cs="Times New Roman"/>
          <w:sz w:val="24"/>
          <w:szCs w:val="24"/>
        </w:rPr>
        <w:t>iznosu</w:t>
      </w:r>
      <w:proofErr w:type="spellEnd"/>
      <w:r w:rsidRPr="000F4B03">
        <w:rPr>
          <w:rFonts w:ascii="Times New Roman" w:hAnsi="Times New Roman" w:cs="Times New Roman"/>
          <w:sz w:val="24"/>
          <w:szCs w:val="24"/>
        </w:rPr>
        <w:t xml:space="preserve"> od 27.182.916,67 </w:t>
      </w:r>
      <w:proofErr w:type="spellStart"/>
      <w:proofErr w:type="gramStart"/>
      <w:r w:rsidRPr="000F4B03">
        <w:rPr>
          <w:rFonts w:ascii="Times New Roman" w:hAnsi="Times New Roman" w:cs="Times New Roman"/>
          <w:sz w:val="24"/>
          <w:szCs w:val="24"/>
        </w:rPr>
        <w:t>kn</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raspoređuju</w:t>
      </w:r>
      <w:proofErr w:type="spellEnd"/>
      <w:proofErr w:type="gramEnd"/>
      <w:r w:rsidRPr="000F4B03">
        <w:rPr>
          <w:rFonts w:ascii="Times New Roman" w:hAnsi="Times New Roman" w:cs="Times New Roman"/>
          <w:sz w:val="24"/>
          <w:szCs w:val="24"/>
        </w:rPr>
        <w:t xml:space="preserve"> se </w:t>
      </w:r>
      <w:proofErr w:type="spellStart"/>
      <w:r w:rsidRPr="000F4B03">
        <w:rPr>
          <w:rFonts w:ascii="Times New Roman" w:hAnsi="Times New Roman" w:cs="Times New Roman"/>
          <w:sz w:val="24"/>
          <w:szCs w:val="24"/>
        </w:rPr>
        <w:t>unutar</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Razdjela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Glava</w:t>
      </w:r>
      <w:proofErr w:type="spellEnd"/>
      <w:r w:rsidRPr="000F4B03">
        <w:rPr>
          <w:rFonts w:ascii="Times New Roman" w:hAnsi="Times New Roman" w:cs="Times New Roman"/>
          <w:sz w:val="24"/>
          <w:szCs w:val="24"/>
        </w:rPr>
        <w:t xml:space="preserve"> po </w:t>
      </w:r>
      <w:proofErr w:type="spellStart"/>
      <w:r w:rsidRPr="000F4B03">
        <w:rPr>
          <w:rFonts w:ascii="Times New Roman" w:hAnsi="Times New Roman" w:cs="Times New Roman"/>
          <w:sz w:val="24"/>
          <w:szCs w:val="24"/>
        </w:rPr>
        <w:t>Programima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Aktivnostima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Projektima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Izvorima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financiranja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namjenama</w:t>
      </w:r>
      <w:proofErr w:type="spellEnd"/>
      <w:r w:rsidRPr="000F4B03">
        <w:rPr>
          <w:rFonts w:ascii="Times New Roman" w:hAnsi="Times New Roman" w:cs="Times New Roman"/>
          <w:sz w:val="24"/>
          <w:szCs w:val="24"/>
        </w:rPr>
        <w:t xml:space="preserve"> u </w:t>
      </w:r>
      <w:proofErr w:type="spellStart"/>
      <w:r w:rsidRPr="000F4B03">
        <w:rPr>
          <w:rFonts w:ascii="Times New Roman" w:hAnsi="Times New Roman" w:cs="Times New Roman"/>
          <w:sz w:val="24"/>
          <w:szCs w:val="24"/>
        </w:rPr>
        <w:t>posebnom</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dijelu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Proračuna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kako</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slijedi</w:t>
      </w:r>
      <w:proofErr w:type="spellEnd"/>
      <w:r w:rsidRPr="000F4B03">
        <w:rPr>
          <w:rFonts w:ascii="Times New Roman" w:hAnsi="Times New Roman" w:cs="Times New Roman"/>
          <w:sz w:val="24"/>
          <w:szCs w:val="24"/>
        </w:rPr>
        <w:t>'':</w:t>
      </w:r>
    </w:p>
    <w:p w14:paraId="7F2FBC11" w14:textId="77777777" w:rsidR="000F4B03" w:rsidRPr="000F4B03" w:rsidRDefault="000F4B03" w:rsidP="000F4B03">
      <w:pPr>
        <w:pStyle w:val="Bezproreda"/>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635"/>
        <w:gridCol w:w="5220"/>
        <w:gridCol w:w="1604"/>
        <w:gridCol w:w="1555"/>
        <w:gridCol w:w="1345"/>
        <w:gridCol w:w="1601"/>
      </w:tblGrid>
      <w:tr w:rsidR="000F4B03" w:rsidRPr="000F4B03" w14:paraId="30FCB12B" w14:textId="77777777" w:rsidTr="003749CE">
        <w:trPr>
          <w:trHeight w:val="205"/>
        </w:trPr>
        <w:tc>
          <w:tcPr>
            <w:tcW w:w="1842" w:type="dxa"/>
            <w:tcBorders>
              <w:top w:val="single" w:sz="8" w:space="0" w:color="000000"/>
              <w:left w:val="nil"/>
              <w:bottom w:val="single" w:sz="8" w:space="0" w:color="000000"/>
              <w:right w:val="nil"/>
            </w:tcBorders>
            <w:tcMar>
              <w:top w:w="39" w:type="dxa"/>
              <w:left w:w="39" w:type="dxa"/>
              <w:bottom w:w="39" w:type="dxa"/>
              <w:right w:w="39" w:type="dxa"/>
            </w:tcMar>
            <w:vAlign w:val="center"/>
            <w:hideMark/>
          </w:tcPr>
          <w:p w14:paraId="654ED1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BROJ KONTA</w:t>
            </w:r>
          </w:p>
        </w:tc>
        <w:tc>
          <w:tcPr>
            <w:tcW w:w="6803" w:type="dxa"/>
            <w:tcBorders>
              <w:top w:val="single" w:sz="8" w:space="0" w:color="000000"/>
              <w:left w:val="nil"/>
              <w:bottom w:val="single" w:sz="8" w:space="0" w:color="000000"/>
              <w:right w:val="nil"/>
            </w:tcBorders>
            <w:tcMar>
              <w:top w:w="39" w:type="dxa"/>
              <w:left w:w="39" w:type="dxa"/>
              <w:bottom w:w="39" w:type="dxa"/>
              <w:right w:w="39" w:type="dxa"/>
            </w:tcMar>
            <w:vAlign w:val="center"/>
            <w:hideMark/>
          </w:tcPr>
          <w:p w14:paraId="1BC47F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VRSTA RASHODA / IZDATAKA</w:t>
            </w:r>
          </w:p>
        </w:tc>
        <w:tc>
          <w:tcPr>
            <w:tcW w:w="1700" w:type="dxa"/>
            <w:tcBorders>
              <w:top w:val="single" w:sz="8" w:space="0" w:color="000000"/>
              <w:left w:val="nil"/>
              <w:bottom w:val="single" w:sz="8" w:space="0" w:color="000000"/>
              <w:right w:val="nil"/>
            </w:tcBorders>
            <w:tcMar>
              <w:top w:w="39" w:type="dxa"/>
              <w:left w:w="39" w:type="dxa"/>
              <w:bottom w:w="39" w:type="dxa"/>
              <w:right w:w="39" w:type="dxa"/>
            </w:tcMar>
            <w:vAlign w:val="center"/>
            <w:hideMark/>
          </w:tcPr>
          <w:p w14:paraId="5C4C55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PLANIRANO</w:t>
            </w:r>
          </w:p>
        </w:tc>
        <w:tc>
          <w:tcPr>
            <w:tcW w:w="1700" w:type="dxa"/>
            <w:tcBorders>
              <w:top w:val="single" w:sz="8" w:space="0" w:color="000000"/>
              <w:left w:val="nil"/>
              <w:bottom w:val="single" w:sz="8" w:space="0" w:color="000000"/>
              <w:right w:val="nil"/>
            </w:tcBorders>
            <w:tcMar>
              <w:top w:w="39" w:type="dxa"/>
              <w:left w:w="39" w:type="dxa"/>
              <w:bottom w:w="39" w:type="dxa"/>
              <w:right w:w="39" w:type="dxa"/>
            </w:tcMar>
            <w:vAlign w:val="center"/>
            <w:hideMark/>
          </w:tcPr>
          <w:p w14:paraId="7789EE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PROMJENA IZNOS</w:t>
            </w:r>
          </w:p>
        </w:tc>
        <w:tc>
          <w:tcPr>
            <w:tcW w:w="1275" w:type="dxa"/>
            <w:tcBorders>
              <w:top w:val="single" w:sz="8" w:space="0" w:color="000000"/>
              <w:left w:val="nil"/>
              <w:bottom w:val="single" w:sz="8" w:space="0" w:color="000000"/>
              <w:right w:val="nil"/>
            </w:tcBorders>
            <w:tcMar>
              <w:top w:w="39" w:type="dxa"/>
              <w:left w:w="39" w:type="dxa"/>
              <w:bottom w:w="39" w:type="dxa"/>
              <w:right w:w="39" w:type="dxa"/>
            </w:tcMar>
            <w:vAlign w:val="center"/>
            <w:hideMark/>
          </w:tcPr>
          <w:p w14:paraId="018C5F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PROMJENA (%)</w:t>
            </w:r>
          </w:p>
        </w:tc>
        <w:tc>
          <w:tcPr>
            <w:tcW w:w="1700" w:type="dxa"/>
            <w:tcBorders>
              <w:top w:val="single" w:sz="8" w:space="0" w:color="000000"/>
              <w:left w:val="nil"/>
              <w:bottom w:val="single" w:sz="8" w:space="0" w:color="000000"/>
              <w:right w:val="nil"/>
            </w:tcBorders>
            <w:tcMar>
              <w:top w:w="39" w:type="dxa"/>
              <w:left w:w="39" w:type="dxa"/>
              <w:bottom w:w="39" w:type="dxa"/>
              <w:right w:w="39" w:type="dxa"/>
            </w:tcMar>
            <w:vAlign w:val="center"/>
            <w:hideMark/>
          </w:tcPr>
          <w:p w14:paraId="014AE3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NOVI IZNOS</w:t>
            </w:r>
          </w:p>
        </w:tc>
      </w:tr>
      <w:tr w:rsidR="000F4B03" w:rsidRPr="000F4B03" w14:paraId="368B96DA" w14:textId="77777777" w:rsidTr="003749CE">
        <w:trPr>
          <w:trHeight w:val="226"/>
        </w:trPr>
        <w:tc>
          <w:tcPr>
            <w:tcW w:w="1842" w:type="dxa"/>
            <w:tcBorders>
              <w:top w:val="nil"/>
              <w:left w:val="nil"/>
              <w:bottom w:val="nil"/>
              <w:right w:val="nil"/>
            </w:tcBorders>
            <w:shd w:val="clear" w:color="auto" w:fill="696969"/>
            <w:tcMar>
              <w:top w:w="0" w:type="dxa"/>
              <w:left w:w="39" w:type="dxa"/>
              <w:bottom w:w="0" w:type="dxa"/>
              <w:right w:w="39" w:type="dxa"/>
            </w:tcMar>
            <w:vAlign w:val="center"/>
            <w:hideMark/>
          </w:tcPr>
          <w:p w14:paraId="692596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 xml:space="preserve">  </w:t>
            </w:r>
          </w:p>
        </w:tc>
        <w:tc>
          <w:tcPr>
            <w:tcW w:w="6803" w:type="dxa"/>
            <w:tcBorders>
              <w:top w:val="nil"/>
              <w:left w:val="nil"/>
              <w:bottom w:val="nil"/>
              <w:right w:val="nil"/>
            </w:tcBorders>
            <w:shd w:val="clear" w:color="auto" w:fill="696969"/>
            <w:tcMar>
              <w:top w:w="0" w:type="dxa"/>
              <w:left w:w="39" w:type="dxa"/>
              <w:bottom w:w="0" w:type="dxa"/>
              <w:right w:w="39" w:type="dxa"/>
            </w:tcMar>
            <w:vAlign w:val="center"/>
            <w:hideMark/>
          </w:tcPr>
          <w:p w14:paraId="6204B5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SVEUKUPNO RASHODI / IZDACI</w:t>
            </w:r>
          </w:p>
        </w:tc>
        <w:tc>
          <w:tcPr>
            <w:tcW w:w="1700" w:type="dxa"/>
            <w:tcBorders>
              <w:top w:val="nil"/>
              <w:left w:val="nil"/>
              <w:bottom w:val="nil"/>
              <w:right w:val="nil"/>
            </w:tcBorders>
            <w:shd w:val="clear" w:color="auto" w:fill="696969"/>
            <w:tcMar>
              <w:top w:w="0" w:type="dxa"/>
              <w:left w:w="39" w:type="dxa"/>
              <w:bottom w:w="0" w:type="dxa"/>
              <w:right w:w="39" w:type="dxa"/>
            </w:tcMar>
            <w:vAlign w:val="center"/>
            <w:hideMark/>
          </w:tcPr>
          <w:p w14:paraId="69A91D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36.530.316,67</w:t>
            </w:r>
          </w:p>
        </w:tc>
        <w:tc>
          <w:tcPr>
            <w:tcW w:w="1700" w:type="dxa"/>
            <w:tcBorders>
              <w:top w:val="nil"/>
              <w:left w:val="nil"/>
              <w:bottom w:val="nil"/>
              <w:right w:val="nil"/>
            </w:tcBorders>
            <w:shd w:val="clear" w:color="auto" w:fill="696969"/>
            <w:tcMar>
              <w:top w:w="0" w:type="dxa"/>
              <w:left w:w="39" w:type="dxa"/>
              <w:bottom w:w="0" w:type="dxa"/>
              <w:right w:w="39" w:type="dxa"/>
            </w:tcMar>
            <w:vAlign w:val="center"/>
            <w:hideMark/>
          </w:tcPr>
          <w:p w14:paraId="17D8EB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- 9.347.400,00</w:t>
            </w:r>
          </w:p>
        </w:tc>
        <w:tc>
          <w:tcPr>
            <w:tcW w:w="1275" w:type="dxa"/>
            <w:tcBorders>
              <w:top w:val="nil"/>
              <w:left w:val="nil"/>
              <w:bottom w:val="nil"/>
              <w:right w:val="nil"/>
            </w:tcBorders>
            <w:shd w:val="clear" w:color="auto" w:fill="696969"/>
            <w:tcMar>
              <w:top w:w="0" w:type="dxa"/>
              <w:left w:w="39" w:type="dxa"/>
              <w:bottom w:w="0" w:type="dxa"/>
              <w:right w:w="39" w:type="dxa"/>
            </w:tcMar>
            <w:vAlign w:val="center"/>
            <w:hideMark/>
          </w:tcPr>
          <w:p w14:paraId="77D44D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- 25,59</w:t>
            </w:r>
          </w:p>
        </w:tc>
        <w:tc>
          <w:tcPr>
            <w:tcW w:w="1700" w:type="dxa"/>
            <w:tcBorders>
              <w:top w:val="nil"/>
              <w:left w:val="nil"/>
              <w:bottom w:val="nil"/>
              <w:right w:val="nil"/>
            </w:tcBorders>
            <w:shd w:val="clear" w:color="auto" w:fill="696969"/>
            <w:tcMar>
              <w:top w:w="0" w:type="dxa"/>
              <w:left w:w="39" w:type="dxa"/>
              <w:bottom w:w="0" w:type="dxa"/>
              <w:right w:w="39" w:type="dxa"/>
            </w:tcMar>
            <w:vAlign w:val="center"/>
            <w:hideMark/>
          </w:tcPr>
          <w:p w14:paraId="26B631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27.182.916,67</w:t>
            </w:r>
          </w:p>
        </w:tc>
      </w:tr>
      <w:tr w:rsidR="000F4B03" w:rsidRPr="000F4B03" w14:paraId="52B51BD1" w14:textId="77777777" w:rsidTr="003749CE">
        <w:trPr>
          <w:trHeight w:val="226"/>
        </w:trPr>
        <w:tc>
          <w:tcPr>
            <w:tcW w:w="1842" w:type="dxa"/>
            <w:tcBorders>
              <w:top w:val="nil"/>
              <w:left w:val="nil"/>
              <w:bottom w:val="nil"/>
              <w:right w:val="nil"/>
            </w:tcBorders>
            <w:shd w:val="clear" w:color="auto" w:fill="004080"/>
            <w:tcMar>
              <w:top w:w="0" w:type="dxa"/>
              <w:left w:w="39" w:type="dxa"/>
              <w:bottom w:w="0" w:type="dxa"/>
              <w:right w:w="39" w:type="dxa"/>
            </w:tcMar>
            <w:vAlign w:val="center"/>
            <w:hideMark/>
          </w:tcPr>
          <w:p w14:paraId="2426EA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Razdjel  001</w:t>
            </w:r>
          </w:p>
        </w:tc>
        <w:tc>
          <w:tcPr>
            <w:tcW w:w="6803" w:type="dxa"/>
            <w:tcBorders>
              <w:top w:val="nil"/>
              <w:left w:val="nil"/>
              <w:bottom w:val="nil"/>
              <w:right w:val="nil"/>
            </w:tcBorders>
            <w:shd w:val="clear" w:color="auto" w:fill="004080"/>
            <w:tcMar>
              <w:top w:w="0" w:type="dxa"/>
              <w:left w:w="39" w:type="dxa"/>
              <w:bottom w:w="0" w:type="dxa"/>
              <w:right w:w="39" w:type="dxa"/>
            </w:tcMar>
            <w:vAlign w:val="center"/>
            <w:hideMark/>
          </w:tcPr>
          <w:p w14:paraId="04060B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PREDSTAVNIČKA TIJELA</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770625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180.600,00</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41D880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13.900,00</w:t>
            </w:r>
          </w:p>
        </w:tc>
        <w:tc>
          <w:tcPr>
            <w:tcW w:w="1275" w:type="dxa"/>
            <w:tcBorders>
              <w:top w:val="nil"/>
              <w:left w:val="nil"/>
              <w:bottom w:val="nil"/>
              <w:right w:val="nil"/>
            </w:tcBorders>
            <w:shd w:val="clear" w:color="auto" w:fill="004080"/>
            <w:tcMar>
              <w:top w:w="0" w:type="dxa"/>
              <w:left w:w="39" w:type="dxa"/>
              <w:bottom w:w="0" w:type="dxa"/>
              <w:right w:w="39" w:type="dxa"/>
            </w:tcMar>
            <w:vAlign w:val="center"/>
            <w:hideMark/>
          </w:tcPr>
          <w:p w14:paraId="29D4FD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7,70</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6B024F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194.500,00</w:t>
            </w:r>
          </w:p>
        </w:tc>
      </w:tr>
      <w:tr w:rsidR="000F4B03" w:rsidRPr="000F4B03" w14:paraId="637F48C8" w14:textId="77777777" w:rsidTr="003749CE">
        <w:trPr>
          <w:trHeight w:val="226"/>
        </w:trPr>
        <w:tc>
          <w:tcPr>
            <w:tcW w:w="1842" w:type="dxa"/>
            <w:tcBorders>
              <w:top w:val="nil"/>
              <w:left w:val="nil"/>
              <w:bottom w:val="nil"/>
              <w:right w:val="nil"/>
            </w:tcBorders>
            <w:shd w:val="clear" w:color="auto" w:fill="0060BF"/>
            <w:tcMar>
              <w:top w:w="0" w:type="dxa"/>
              <w:left w:w="39" w:type="dxa"/>
              <w:bottom w:w="0" w:type="dxa"/>
              <w:right w:w="39" w:type="dxa"/>
            </w:tcMar>
            <w:vAlign w:val="center"/>
            <w:hideMark/>
          </w:tcPr>
          <w:p w14:paraId="08F8FC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Glava  00101</w:t>
            </w:r>
          </w:p>
        </w:tc>
        <w:tc>
          <w:tcPr>
            <w:tcW w:w="6803" w:type="dxa"/>
            <w:tcBorders>
              <w:top w:val="nil"/>
              <w:left w:val="nil"/>
              <w:bottom w:val="nil"/>
              <w:right w:val="nil"/>
            </w:tcBorders>
            <w:shd w:val="clear" w:color="auto" w:fill="0060BF"/>
            <w:tcMar>
              <w:top w:w="0" w:type="dxa"/>
              <w:left w:w="39" w:type="dxa"/>
              <w:bottom w:w="0" w:type="dxa"/>
              <w:right w:w="39" w:type="dxa"/>
            </w:tcMar>
            <w:vAlign w:val="center"/>
            <w:hideMark/>
          </w:tcPr>
          <w:p w14:paraId="52F840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PREDSTAVNIČKA TIJELA</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18BD3E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180.600,00</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2F0E25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13.900,00</w:t>
            </w:r>
          </w:p>
        </w:tc>
        <w:tc>
          <w:tcPr>
            <w:tcW w:w="1275" w:type="dxa"/>
            <w:tcBorders>
              <w:top w:val="nil"/>
              <w:left w:val="nil"/>
              <w:bottom w:val="nil"/>
              <w:right w:val="nil"/>
            </w:tcBorders>
            <w:shd w:val="clear" w:color="auto" w:fill="0060BF"/>
            <w:tcMar>
              <w:top w:w="0" w:type="dxa"/>
              <w:left w:w="39" w:type="dxa"/>
              <w:bottom w:w="0" w:type="dxa"/>
              <w:right w:w="39" w:type="dxa"/>
            </w:tcMar>
            <w:vAlign w:val="center"/>
            <w:hideMark/>
          </w:tcPr>
          <w:p w14:paraId="4CD066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7,70</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7205CC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194.500,00</w:t>
            </w:r>
          </w:p>
        </w:tc>
      </w:tr>
      <w:tr w:rsidR="000F4B03" w:rsidRPr="000F4B03" w14:paraId="1672EB33" w14:textId="77777777" w:rsidTr="003749CE">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hideMark/>
          </w:tcPr>
          <w:p w14:paraId="251817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Glavni program  A10</w:t>
            </w:r>
          </w:p>
        </w:tc>
        <w:tc>
          <w:tcPr>
            <w:tcW w:w="6803" w:type="dxa"/>
            <w:tcBorders>
              <w:top w:val="nil"/>
              <w:left w:val="nil"/>
              <w:bottom w:val="nil"/>
              <w:right w:val="nil"/>
            </w:tcBorders>
            <w:shd w:val="clear" w:color="auto" w:fill="9CA9FE"/>
            <w:tcMar>
              <w:top w:w="0" w:type="dxa"/>
              <w:left w:w="39" w:type="dxa"/>
              <w:bottom w:w="0" w:type="dxa"/>
              <w:right w:w="39" w:type="dxa"/>
            </w:tcMar>
            <w:vAlign w:val="center"/>
            <w:hideMark/>
          </w:tcPr>
          <w:p w14:paraId="285879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PREDSTAVNIČKA TIJELA</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652B22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180.600,00</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42E027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8.900,00</w:t>
            </w:r>
          </w:p>
        </w:tc>
        <w:tc>
          <w:tcPr>
            <w:tcW w:w="1275" w:type="dxa"/>
            <w:tcBorders>
              <w:top w:val="nil"/>
              <w:left w:val="nil"/>
              <w:bottom w:val="nil"/>
              <w:right w:val="nil"/>
            </w:tcBorders>
            <w:shd w:val="clear" w:color="auto" w:fill="9CA9FE"/>
            <w:tcMar>
              <w:top w:w="0" w:type="dxa"/>
              <w:left w:w="39" w:type="dxa"/>
              <w:bottom w:w="0" w:type="dxa"/>
              <w:right w:w="39" w:type="dxa"/>
            </w:tcMar>
            <w:vAlign w:val="center"/>
            <w:hideMark/>
          </w:tcPr>
          <w:p w14:paraId="2C5AB2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4,93</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2E6C93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189.500,00</w:t>
            </w:r>
          </w:p>
        </w:tc>
      </w:tr>
      <w:tr w:rsidR="000F4B03" w:rsidRPr="000F4B03" w14:paraId="4344728E"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51B5B4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1001</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42E157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OPĆINSKO VIJEĆE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59D527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97.500,00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147E0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1D7609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20,51</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544702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117.500,00</w:t>
            </w:r>
          </w:p>
        </w:tc>
      </w:tr>
      <w:tr w:rsidR="000F4B03" w:rsidRPr="000F4B03" w14:paraId="7A0D56F5"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3EB8E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ED4E0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TROŠKOVI RADA OPĆINKOG VIJEĆA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7AE85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97.500,00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D4186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5C390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20,51</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A8F64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117.500,00</w:t>
            </w:r>
          </w:p>
        </w:tc>
      </w:tr>
      <w:tr w:rsidR="000F4B03" w:rsidRPr="000F4B03" w14:paraId="6A6C61A8"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CCDE4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1BB21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2F699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97.500,00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95DE9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2D66A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20,51</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6C6F9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117.500,00</w:t>
            </w:r>
          </w:p>
        </w:tc>
      </w:tr>
      <w:tr w:rsidR="000F4B03" w:rsidRPr="000F4B03" w14:paraId="5E23A7C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AEB6A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45191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8506E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97.500,00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A08E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A827E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20,51</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B4CD8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117.500,00</w:t>
            </w:r>
          </w:p>
        </w:tc>
      </w:tr>
      <w:tr w:rsidR="000F4B03" w:rsidRPr="000F4B03" w14:paraId="3951E49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8E90E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FDD68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C013B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97.500,00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6421F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1BCBF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20,51</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1071F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117.500,00</w:t>
            </w:r>
          </w:p>
        </w:tc>
      </w:tr>
      <w:tr w:rsidR="000F4B03" w:rsidRPr="000F4B03" w14:paraId="6ACE6EA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5BB97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8C215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8CD49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97.500,00</w:t>
            </w:r>
          </w:p>
        </w:tc>
        <w:tc>
          <w:tcPr>
            <w:tcW w:w="1700" w:type="dxa"/>
            <w:tcBorders>
              <w:top w:val="nil"/>
              <w:left w:val="nil"/>
              <w:bottom w:val="nil"/>
              <w:right w:val="nil"/>
            </w:tcBorders>
            <w:tcMar>
              <w:top w:w="0" w:type="dxa"/>
              <w:left w:w="39" w:type="dxa"/>
              <w:bottom w:w="0" w:type="dxa"/>
              <w:right w:w="39" w:type="dxa"/>
            </w:tcMar>
            <w:vAlign w:val="center"/>
            <w:hideMark/>
          </w:tcPr>
          <w:p w14:paraId="66913B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275" w:type="dxa"/>
            <w:tcBorders>
              <w:top w:val="nil"/>
              <w:left w:val="nil"/>
              <w:bottom w:val="nil"/>
              <w:right w:val="nil"/>
            </w:tcBorders>
            <w:tcMar>
              <w:top w:w="0" w:type="dxa"/>
              <w:left w:w="39" w:type="dxa"/>
              <w:bottom w:w="0" w:type="dxa"/>
              <w:right w:w="39" w:type="dxa"/>
            </w:tcMar>
            <w:vAlign w:val="center"/>
            <w:hideMark/>
          </w:tcPr>
          <w:p w14:paraId="6C9FF2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20,51</w:t>
            </w:r>
          </w:p>
        </w:tc>
        <w:tc>
          <w:tcPr>
            <w:tcW w:w="1700" w:type="dxa"/>
            <w:tcBorders>
              <w:top w:val="nil"/>
              <w:left w:val="nil"/>
              <w:bottom w:val="nil"/>
              <w:right w:val="nil"/>
            </w:tcBorders>
            <w:tcMar>
              <w:top w:w="0" w:type="dxa"/>
              <w:left w:w="39" w:type="dxa"/>
              <w:bottom w:w="0" w:type="dxa"/>
              <w:right w:w="39" w:type="dxa"/>
            </w:tcMar>
            <w:vAlign w:val="center"/>
            <w:hideMark/>
          </w:tcPr>
          <w:p w14:paraId="4F3622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117.500,00</w:t>
            </w:r>
          </w:p>
        </w:tc>
      </w:tr>
      <w:tr w:rsidR="000F4B03" w:rsidRPr="000F4B03" w14:paraId="119C267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C792E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200558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082C5A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97.500,00</w:t>
            </w:r>
          </w:p>
        </w:tc>
        <w:tc>
          <w:tcPr>
            <w:tcW w:w="1700" w:type="dxa"/>
            <w:tcBorders>
              <w:top w:val="nil"/>
              <w:left w:val="nil"/>
              <w:bottom w:val="nil"/>
              <w:right w:val="nil"/>
            </w:tcBorders>
            <w:tcMar>
              <w:top w:w="0" w:type="dxa"/>
              <w:left w:w="39" w:type="dxa"/>
              <w:bottom w:w="0" w:type="dxa"/>
              <w:right w:w="39" w:type="dxa"/>
            </w:tcMar>
            <w:vAlign w:val="center"/>
            <w:hideMark/>
          </w:tcPr>
          <w:p w14:paraId="289063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275" w:type="dxa"/>
            <w:tcBorders>
              <w:top w:val="nil"/>
              <w:left w:val="nil"/>
              <w:bottom w:val="nil"/>
              <w:right w:val="nil"/>
            </w:tcBorders>
            <w:tcMar>
              <w:top w:w="0" w:type="dxa"/>
              <w:left w:w="39" w:type="dxa"/>
              <w:bottom w:w="0" w:type="dxa"/>
              <w:right w:w="39" w:type="dxa"/>
            </w:tcMar>
            <w:vAlign w:val="center"/>
            <w:hideMark/>
          </w:tcPr>
          <w:p w14:paraId="464B11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20,51</w:t>
            </w:r>
          </w:p>
        </w:tc>
        <w:tc>
          <w:tcPr>
            <w:tcW w:w="1700" w:type="dxa"/>
            <w:tcBorders>
              <w:top w:val="nil"/>
              <w:left w:val="nil"/>
              <w:bottom w:val="nil"/>
              <w:right w:val="nil"/>
            </w:tcBorders>
            <w:tcMar>
              <w:top w:w="0" w:type="dxa"/>
              <w:left w:w="39" w:type="dxa"/>
              <w:bottom w:w="0" w:type="dxa"/>
              <w:right w:w="39" w:type="dxa"/>
            </w:tcMar>
            <w:vAlign w:val="center"/>
            <w:hideMark/>
          </w:tcPr>
          <w:p w14:paraId="48F59D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117.500,00</w:t>
            </w:r>
          </w:p>
        </w:tc>
      </w:tr>
      <w:tr w:rsidR="000F4B03" w:rsidRPr="000F4B03" w14:paraId="3863C46A"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2E7D3A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1002</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152867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ODBORI I POVJERENSTVA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A063A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BF5DC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521261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62018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6EACE06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672F7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39ACB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TROŠKOVI RADNIH TIJELA OPĆINSKOG VIJEĆA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46D54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15BC9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95277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BB5F6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764938B6"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928E8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159C8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C6167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FD5FE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F9DC8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32E67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5F12BEF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211A0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9359E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913A8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2364B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7FBF1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69C0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34C8C8B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D35C4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2C345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8482A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896E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A56A1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88D03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72700FA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5C8A1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32</w:t>
            </w:r>
          </w:p>
        </w:tc>
        <w:tc>
          <w:tcPr>
            <w:tcW w:w="6803" w:type="dxa"/>
            <w:tcBorders>
              <w:top w:val="nil"/>
              <w:left w:val="nil"/>
              <w:bottom w:val="nil"/>
              <w:right w:val="nil"/>
            </w:tcBorders>
            <w:tcMar>
              <w:top w:w="0" w:type="dxa"/>
              <w:left w:w="39" w:type="dxa"/>
              <w:bottom w:w="0" w:type="dxa"/>
              <w:right w:w="39" w:type="dxa"/>
            </w:tcMar>
            <w:vAlign w:val="center"/>
            <w:hideMark/>
          </w:tcPr>
          <w:p w14:paraId="4CE376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D3D67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47BA32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D41DD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2E266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103CFC6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01450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3657B3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5D8BCA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56D5D9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50441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F4A4B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142C5630"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EACBB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1003</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139F89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POLITIČKE STRANKE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A6567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F4C64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- 9.100,00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40C365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- 36,25</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30BBB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r>
      <w:tr w:rsidR="000F4B03" w:rsidRPr="000F4B03" w14:paraId="0206B007"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3F31D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0C325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TEKUĆE DONACIJE POLITIČKIM STRANKAMA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9905A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1E77B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8843A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C971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r>
      <w:tr w:rsidR="000F4B03" w:rsidRPr="000F4B03" w14:paraId="3B12A43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59B9B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0840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DA045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Religijske i druge službe zajednice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88FF5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5BA43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35C8F9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A055E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r>
      <w:tr w:rsidR="000F4B03" w:rsidRPr="000F4B03" w14:paraId="5805B4B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53349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B9658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1DBC8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AFD1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EFE23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6A521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r>
      <w:tr w:rsidR="000F4B03" w:rsidRPr="000F4B03" w14:paraId="05B52A7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DF349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964AA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5DF72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83A7E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71DDC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9296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r>
      <w:tr w:rsidR="000F4B03" w:rsidRPr="000F4B03" w14:paraId="51D12F8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22AD0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0F86E9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45C15B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c>
          <w:tcPr>
            <w:tcW w:w="1700" w:type="dxa"/>
            <w:tcBorders>
              <w:top w:val="nil"/>
              <w:left w:val="nil"/>
              <w:bottom w:val="nil"/>
              <w:right w:val="nil"/>
            </w:tcBorders>
            <w:tcMar>
              <w:top w:w="0" w:type="dxa"/>
              <w:left w:w="39" w:type="dxa"/>
              <w:bottom w:w="0" w:type="dxa"/>
              <w:right w:w="39" w:type="dxa"/>
            </w:tcMar>
            <w:vAlign w:val="center"/>
            <w:hideMark/>
          </w:tcPr>
          <w:p w14:paraId="25EB18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711B8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DD224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w:t>
            </w:r>
          </w:p>
        </w:tc>
      </w:tr>
      <w:tr w:rsidR="000F4B03" w:rsidRPr="000F4B03" w14:paraId="264561D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11852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7D214B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014AAE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16.000,00</w:t>
            </w:r>
          </w:p>
        </w:tc>
        <w:tc>
          <w:tcPr>
            <w:tcW w:w="1700" w:type="dxa"/>
            <w:tcBorders>
              <w:top w:val="nil"/>
              <w:left w:val="nil"/>
              <w:bottom w:val="nil"/>
              <w:right w:val="nil"/>
            </w:tcBorders>
            <w:tcMar>
              <w:top w:w="0" w:type="dxa"/>
              <w:left w:w="39" w:type="dxa"/>
              <w:bottom w:w="0" w:type="dxa"/>
              <w:right w:w="39" w:type="dxa"/>
            </w:tcMar>
            <w:vAlign w:val="center"/>
            <w:hideMark/>
          </w:tcPr>
          <w:p w14:paraId="291D51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4D0B1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529F9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16.000,00</w:t>
            </w:r>
          </w:p>
        </w:tc>
      </w:tr>
      <w:tr w:rsidR="000F4B03" w:rsidRPr="000F4B03" w14:paraId="5E549166"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EC631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46498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IZBORI I REFERENDUMI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2343F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97331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- 9.100,00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349D4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26601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E85F4BF"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D5AD73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10009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Opće javne usluge koje nisu drugdje svrstane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96D61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453E6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- 9.100,00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1CF9D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4E634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6ECF9A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40B18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8C0938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EE77F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22551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- 4.100,00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CB706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490ED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84EF0C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C31F1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3153A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601D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25779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- 4.100,00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0D3C2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E132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E69118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7786C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1EDBC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86764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w:t>
            </w:r>
          </w:p>
        </w:tc>
        <w:tc>
          <w:tcPr>
            <w:tcW w:w="1700" w:type="dxa"/>
            <w:tcBorders>
              <w:top w:val="nil"/>
              <w:left w:val="nil"/>
              <w:bottom w:val="nil"/>
              <w:right w:val="nil"/>
            </w:tcBorders>
            <w:tcMar>
              <w:top w:w="0" w:type="dxa"/>
              <w:left w:w="39" w:type="dxa"/>
              <w:bottom w:w="0" w:type="dxa"/>
              <w:right w:w="39" w:type="dxa"/>
            </w:tcMar>
            <w:vAlign w:val="center"/>
            <w:hideMark/>
          </w:tcPr>
          <w:p w14:paraId="718D6F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- 3.100,00</w:t>
            </w:r>
          </w:p>
        </w:tc>
        <w:tc>
          <w:tcPr>
            <w:tcW w:w="1275" w:type="dxa"/>
            <w:tcBorders>
              <w:top w:val="nil"/>
              <w:left w:val="nil"/>
              <w:bottom w:val="nil"/>
              <w:right w:val="nil"/>
            </w:tcBorders>
            <w:tcMar>
              <w:top w:w="0" w:type="dxa"/>
              <w:left w:w="39" w:type="dxa"/>
              <w:bottom w:w="0" w:type="dxa"/>
              <w:right w:w="39" w:type="dxa"/>
            </w:tcMar>
            <w:vAlign w:val="center"/>
            <w:hideMark/>
          </w:tcPr>
          <w:p w14:paraId="59F78B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8A5DF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F3C80F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FD1BA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BFA75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286C2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c>
          <w:tcPr>
            <w:tcW w:w="1700" w:type="dxa"/>
            <w:tcBorders>
              <w:top w:val="nil"/>
              <w:left w:val="nil"/>
              <w:bottom w:val="nil"/>
              <w:right w:val="nil"/>
            </w:tcBorders>
            <w:tcMar>
              <w:top w:w="0" w:type="dxa"/>
              <w:left w:w="39" w:type="dxa"/>
              <w:bottom w:w="0" w:type="dxa"/>
              <w:right w:w="39" w:type="dxa"/>
            </w:tcMar>
            <w:vAlign w:val="center"/>
            <w:hideMark/>
          </w:tcPr>
          <w:p w14:paraId="46DA87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w:t>
            </w:r>
          </w:p>
        </w:tc>
        <w:tc>
          <w:tcPr>
            <w:tcW w:w="1275" w:type="dxa"/>
            <w:tcBorders>
              <w:top w:val="nil"/>
              <w:left w:val="nil"/>
              <w:bottom w:val="nil"/>
              <w:right w:val="nil"/>
            </w:tcBorders>
            <w:tcMar>
              <w:top w:w="0" w:type="dxa"/>
              <w:left w:w="39" w:type="dxa"/>
              <w:bottom w:w="0" w:type="dxa"/>
              <w:right w:w="39" w:type="dxa"/>
            </w:tcMar>
            <w:vAlign w:val="center"/>
            <w:hideMark/>
          </w:tcPr>
          <w:p w14:paraId="489207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52DF5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92DBE4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F2D1B8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0085540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15F51F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2.600,00</w:t>
            </w:r>
          </w:p>
        </w:tc>
        <w:tc>
          <w:tcPr>
            <w:tcW w:w="1700" w:type="dxa"/>
            <w:tcBorders>
              <w:top w:val="nil"/>
              <w:left w:val="nil"/>
              <w:bottom w:val="nil"/>
              <w:right w:val="nil"/>
            </w:tcBorders>
            <w:tcMar>
              <w:top w:w="0" w:type="dxa"/>
              <w:left w:w="39" w:type="dxa"/>
              <w:bottom w:w="0" w:type="dxa"/>
              <w:right w:w="39" w:type="dxa"/>
            </w:tcMar>
            <w:vAlign w:val="center"/>
            <w:hideMark/>
          </w:tcPr>
          <w:p w14:paraId="77B905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- 2.600,00</w:t>
            </w:r>
          </w:p>
        </w:tc>
        <w:tc>
          <w:tcPr>
            <w:tcW w:w="1275" w:type="dxa"/>
            <w:tcBorders>
              <w:top w:val="nil"/>
              <w:left w:val="nil"/>
              <w:bottom w:val="nil"/>
              <w:right w:val="nil"/>
            </w:tcBorders>
            <w:tcMar>
              <w:top w:w="0" w:type="dxa"/>
              <w:left w:w="39" w:type="dxa"/>
              <w:bottom w:w="0" w:type="dxa"/>
              <w:right w:w="39" w:type="dxa"/>
            </w:tcMar>
            <w:vAlign w:val="center"/>
            <w:hideMark/>
          </w:tcPr>
          <w:p w14:paraId="10062F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84990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036E2A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AE8B9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1D260C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57AE57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w:t>
            </w:r>
          </w:p>
        </w:tc>
        <w:tc>
          <w:tcPr>
            <w:tcW w:w="1700" w:type="dxa"/>
            <w:tcBorders>
              <w:top w:val="nil"/>
              <w:left w:val="nil"/>
              <w:bottom w:val="nil"/>
              <w:right w:val="nil"/>
            </w:tcBorders>
            <w:tcMar>
              <w:top w:w="0" w:type="dxa"/>
              <w:left w:w="39" w:type="dxa"/>
              <w:bottom w:w="0" w:type="dxa"/>
              <w:right w:w="39" w:type="dxa"/>
            </w:tcMar>
            <w:vAlign w:val="center"/>
            <w:hideMark/>
          </w:tcPr>
          <w:p w14:paraId="566CBB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w:t>
            </w:r>
          </w:p>
        </w:tc>
        <w:tc>
          <w:tcPr>
            <w:tcW w:w="1275" w:type="dxa"/>
            <w:tcBorders>
              <w:top w:val="nil"/>
              <w:left w:val="nil"/>
              <w:bottom w:val="nil"/>
              <w:right w:val="nil"/>
            </w:tcBorders>
            <w:tcMar>
              <w:top w:w="0" w:type="dxa"/>
              <w:left w:w="39" w:type="dxa"/>
              <w:bottom w:w="0" w:type="dxa"/>
              <w:right w:w="39" w:type="dxa"/>
            </w:tcMar>
            <w:vAlign w:val="center"/>
            <w:hideMark/>
          </w:tcPr>
          <w:p w14:paraId="2452D9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9612E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43F102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4A1DF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20F52E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790069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w:t>
            </w:r>
          </w:p>
        </w:tc>
        <w:tc>
          <w:tcPr>
            <w:tcW w:w="1700" w:type="dxa"/>
            <w:tcBorders>
              <w:top w:val="nil"/>
              <w:left w:val="nil"/>
              <w:bottom w:val="nil"/>
              <w:right w:val="nil"/>
            </w:tcBorders>
            <w:tcMar>
              <w:top w:w="0" w:type="dxa"/>
              <w:left w:w="39" w:type="dxa"/>
              <w:bottom w:w="0" w:type="dxa"/>
              <w:right w:w="39" w:type="dxa"/>
            </w:tcMar>
            <w:vAlign w:val="center"/>
            <w:hideMark/>
          </w:tcPr>
          <w:p w14:paraId="1FCBB5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w:t>
            </w:r>
          </w:p>
        </w:tc>
        <w:tc>
          <w:tcPr>
            <w:tcW w:w="1275" w:type="dxa"/>
            <w:tcBorders>
              <w:top w:val="nil"/>
              <w:left w:val="nil"/>
              <w:bottom w:val="nil"/>
              <w:right w:val="nil"/>
            </w:tcBorders>
            <w:tcMar>
              <w:top w:w="0" w:type="dxa"/>
              <w:left w:w="39" w:type="dxa"/>
              <w:bottom w:w="0" w:type="dxa"/>
              <w:right w:w="39" w:type="dxa"/>
            </w:tcMar>
            <w:vAlign w:val="center"/>
            <w:hideMark/>
          </w:tcPr>
          <w:p w14:paraId="650760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70D4C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66464AD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25B41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1EC67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ŽUPANIJSKOG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554F6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84AE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81631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685CE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133E18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1B1C8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C6807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DF341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18A9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53BBA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7331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B1D080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E5FA3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6160C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6ECFA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5C5D97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w:t>
            </w:r>
          </w:p>
        </w:tc>
        <w:tc>
          <w:tcPr>
            <w:tcW w:w="1275" w:type="dxa"/>
            <w:tcBorders>
              <w:top w:val="nil"/>
              <w:left w:val="nil"/>
              <w:bottom w:val="nil"/>
              <w:right w:val="nil"/>
            </w:tcBorders>
            <w:tcMar>
              <w:top w:w="0" w:type="dxa"/>
              <w:left w:w="39" w:type="dxa"/>
              <w:bottom w:w="0" w:type="dxa"/>
              <w:right w:w="39" w:type="dxa"/>
            </w:tcMar>
            <w:vAlign w:val="center"/>
            <w:hideMark/>
          </w:tcPr>
          <w:p w14:paraId="0D9983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557F9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CE5E6E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3C95D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2F109A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2AFC2E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279861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w:t>
            </w:r>
          </w:p>
        </w:tc>
        <w:tc>
          <w:tcPr>
            <w:tcW w:w="1275" w:type="dxa"/>
            <w:tcBorders>
              <w:top w:val="nil"/>
              <w:left w:val="nil"/>
              <w:bottom w:val="nil"/>
              <w:right w:val="nil"/>
            </w:tcBorders>
            <w:tcMar>
              <w:top w:w="0" w:type="dxa"/>
              <w:left w:w="39" w:type="dxa"/>
              <w:bottom w:w="0" w:type="dxa"/>
              <w:right w:w="39" w:type="dxa"/>
            </w:tcMar>
            <w:vAlign w:val="center"/>
            <w:hideMark/>
          </w:tcPr>
          <w:p w14:paraId="1BEA92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0F9DE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606B322B"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7AD7B9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1004</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40F098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MJESNI ODBORI</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927CD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70A89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2A4F34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13,89</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BAFC0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41.000,00</w:t>
            </w:r>
          </w:p>
        </w:tc>
      </w:tr>
      <w:tr w:rsidR="000F4B03" w:rsidRPr="000F4B03" w14:paraId="6DC962D3"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B7076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4821F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MJESNI ODBOR SELIŠTE DREŽNIČKO</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F0318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4DE69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3934C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4ED46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r>
      <w:tr w:rsidR="000F4B03" w:rsidRPr="000F4B03" w14:paraId="674D35B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1E12F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6F04B1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B7D49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067A1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29983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65D60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r>
      <w:tr w:rsidR="000F4B03" w:rsidRPr="000F4B03" w14:paraId="59159CB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811C3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C9577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D1F93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F66DF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89794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A1C41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3FACF2B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D29A4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1A8AB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EB710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FF565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44D15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C3D88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7208237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8E796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78814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A943F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04595D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3566E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5D89C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7D78365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D451B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1F4332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6FFFFD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c>
          <w:tcPr>
            <w:tcW w:w="1700" w:type="dxa"/>
            <w:tcBorders>
              <w:top w:val="nil"/>
              <w:left w:val="nil"/>
              <w:bottom w:val="nil"/>
              <w:right w:val="nil"/>
            </w:tcBorders>
            <w:tcMar>
              <w:top w:w="0" w:type="dxa"/>
              <w:left w:w="39" w:type="dxa"/>
              <w:bottom w:w="0" w:type="dxa"/>
              <w:right w:w="39" w:type="dxa"/>
            </w:tcMar>
            <w:vAlign w:val="center"/>
            <w:hideMark/>
          </w:tcPr>
          <w:p w14:paraId="4AA604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E031C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867B4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r>
      <w:tr w:rsidR="000F4B03" w:rsidRPr="000F4B03" w14:paraId="0BEB5F7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7C92A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4B79F9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217385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w:t>
            </w:r>
          </w:p>
        </w:tc>
        <w:tc>
          <w:tcPr>
            <w:tcW w:w="1700" w:type="dxa"/>
            <w:tcBorders>
              <w:top w:val="nil"/>
              <w:left w:val="nil"/>
              <w:bottom w:val="nil"/>
              <w:right w:val="nil"/>
            </w:tcBorders>
            <w:tcMar>
              <w:top w:w="0" w:type="dxa"/>
              <w:left w:w="39" w:type="dxa"/>
              <w:bottom w:w="0" w:type="dxa"/>
              <w:right w:w="39" w:type="dxa"/>
            </w:tcMar>
            <w:vAlign w:val="center"/>
            <w:hideMark/>
          </w:tcPr>
          <w:p w14:paraId="67DA2C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7D71D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289CF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w:t>
            </w:r>
          </w:p>
        </w:tc>
      </w:tr>
      <w:tr w:rsidR="000F4B03" w:rsidRPr="000F4B03" w14:paraId="6EB597B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FBAF2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1E422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81AE2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A7EED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267CC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271D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4EEC754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78A82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7CBB0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C31AD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8E444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8152B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F2A25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7CD3627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5B71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F1152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69E22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3B9E45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1EE06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37439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3395703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474BF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1DF1D6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61ABD8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189215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756CF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86D48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7903E5F5"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6FDEB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64750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MJESNI ODBOR RAKOVICA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8F837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588BE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A133D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F194F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r>
      <w:tr w:rsidR="000F4B03" w:rsidRPr="000F4B03" w14:paraId="2730586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599CF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8BC55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C2DA9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EC0ED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A6C0C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E3A8C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r>
      <w:tr w:rsidR="000F4B03" w:rsidRPr="000F4B03" w14:paraId="0B3A418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4BCD9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BF14B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2F805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FF8AD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234A1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81FE8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554A62F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4F179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ED184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6C667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48E31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E097C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FD1C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34A40FB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1C2AB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4278E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C9CFE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6DEF57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20BF5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FD760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328011C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4FB643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0B3FE3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2D02B4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c>
          <w:tcPr>
            <w:tcW w:w="1700" w:type="dxa"/>
            <w:tcBorders>
              <w:top w:val="nil"/>
              <w:left w:val="nil"/>
              <w:bottom w:val="nil"/>
              <w:right w:val="nil"/>
            </w:tcBorders>
            <w:tcMar>
              <w:top w:w="0" w:type="dxa"/>
              <w:left w:w="39" w:type="dxa"/>
              <w:bottom w:w="0" w:type="dxa"/>
              <w:right w:w="39" w:type="dxa"/>
            </w:tcMar>
            <w:vAlign w:val="center"/>
            <w:hideMark/>
          </w:tcPr>
          <w:p w14:paraId="5BD203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2EAE5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871D8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r>
      <w:tr w:rsidR="000F4B03" w:rsidRPr="000F4B03" w14:paraId="6C0D4A1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63756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43FDC6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79BB25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w:t>
            </w:r>
          </w:p>
        </w:tc>
        <w:tc>
          <w:tcPr>
            <w:tcW w:w="1700" w:type="dxa"/>
            <w:tcBorders>
              <w:top w:val="nil"/>
              <w:left w:val="nil"/>
              <w:bottom w:val="nil"/>
              <w:right w:val="nil"/>
            </w:tcBorders>
            <w:tcMar>
              <w:top w:w="0" w:type="dxa"/>
              <w:left w:w="39" w:type="dxa"/>
              <w:bottom w:w="0" w:type="dxa"/>
              <w:right w:w="39" w:type="dxa"/>
            </w:tcMar>
            <w:vAlign w:val="center"/>
            <w:hideMark/>
          </w:tcPr>
          <w:p w14:paraId="1BA30C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91E23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4513F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w:t>
            </w:r>
          </w:p>
        </w:tc>
      </w:tr>
      <w:tr w:rsidR="000F4B03" w:rsidRPr="000F4B03" w14:paraId="74ED8B7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4E172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80315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9594E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2176B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77A94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B0FD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781363B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80BAE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32E16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A280D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8EC2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8C1EC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2A752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58D869B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AE53E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678B03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B083F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66670A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9FC16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6F966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540C3E5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15C04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42262B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4D6ED8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306B99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AEB78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67E3D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5D1AFEA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4C13E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477DD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MJESNI ODBOR ČATRNJA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56867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1477A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E2AD4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22,22</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C18C3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11.000,00</w:t>
            </w:r>
          </w:p>
        </w:tc>
      </w:tr>
      <w:tr w:rsidR="000F4B03" w:rsidRPr="000F4B03" w14:paraId="7E4A6FD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FA865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A542D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A6BDE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74FB7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82CEC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22,22</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E6E08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11.000,00</w:t>
            </w:r>
          </w:p>
        </w:tc>
      </w:tr>
      <w:tr w:rsidR="000F4B03" w:rsidRPr="000F4B03" w14:paraId="7C983A2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8B0B5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E2B78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BE53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8539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5F7B4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D29B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w:t>
            </w:r>
          </w:p>
        </w:tc>
      </w:tr>
      <w:tr w:rsidR="000F4B03" w:rsidRPr="000F4B03" w14:paraId="14B750C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6FAFF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61926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E0C3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2C194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76BF6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E434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w:t>
            </w:r>
          </w:p>
        </w:tc>
      </w:tr>
      <w:tr w:rsidR="000F4B03" w:rsidRPr="000F4B03" w14:paraId="7E90106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A3B8C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32</w:t>
            </w:r>
          </w:p>
        </w:tc>
        <w:tc>
          <w:tcPr>
            <w:tcW w:w="6803" w:type="dxa"/>
            <w:tcBorders>
              <w:top w:val="nil"/>
              <w:left w:val="nil"/>
              <w:bottom w:val="nil"/>
              <w:right w:val="nil"/>
            </w:tcBorders>
            <w:tcMar>
              <w:top w:w="0" w:type="dxa"/>
              <w:left w:w="39" w:type="dxa"/>
              <w:bottom w:w="0" w:type="dxa"/>
              <w:right w:w="39" w:type="dxa"/>
            </w:tcMar>
            <w:vAlign w:val="center"/>
            <w:hideMark/>
          </w:tcPr>
          <w:p w14:paraId="3EF501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85824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488BE3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275" w:type="dxa"/>
            <w:tcBorders>
              <w:top w:val="nil"/>
              <w:left w:val="nil"/>
              <w:bottom w:val="nil"/>
              <w:right w:val="nil"/>
            </w:tcBorders>
            <w:tcMar>
              <w:top w:w="0" w:type="dxa"/>
              <w:left w:w="39" w:type="dxa"/>
              <w:bottom w:w="0" w:type="dxa"/>
              <w:right w:w="39" w:type="dxa"/>
            </w:tcMar>
            <w:vAlign w:val="center"/>
            <w:hideMark/>
          </w:tcPr>
          <w:p w14:paraId="39B664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w:t>
            </w:r>
          </w:p>
        </w:tc>
        <w:tc>
          <w:tcPr>
            <w:tcW w:w="1700" w:type="dxa"/>
            <w:tcBorders>
              <w:top w:val="nil"/>
              <w:left w:val="nil"/>
              <w:bottom w:val="nil"/>
              <w:right w:val="nil"/>
            </w:tcBorders>
            <w:tcMar>
              <w:top w:w="0" w:type="dxa"/>
              <w:left w:w="39" w:type="dxa"/>
              <w:bottom w:w="0" w:type="dxa"/>
              <w:right w:w="39" w:type="dxa"/>
            </w:tcMar>
            <w:vAlign w:val="center"/>
            <w:hideMark/>
          </w:tcPr>
          <w:p w14:paraId="254261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w:t>
            </w:r>
          </w:p>
        </w:tc>
      </w:tr>
      <w:tr w:rsidR="000F4B03" w:rsidRPr="000F4B03" w14:paraId="5CAB260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7D1D2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4794A41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2C67B4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c>
          <w:tcPr>
            <w:tcW w:w="1700" w:type="dxa"/>
            <w:tcBorders>
              <w:top w:val="nil"/>
              <w:left w:val="nil"/>
              <w:bottom w:val="nil"/>
              <w:right w:val="nil"/>
            </w:tcBorders>
            <w:tcMar>
              <w:top w:w="0" w:type="dxa"/>
              <w:left w:w="39" w:type="dxa"/>
              <w:bottom w:w="0" w:type="dxa"/>
              <w:right w:w="39" w:type="dxa"/>
            </w:tcMar>
            <w:vAlign w:val="center"/>
            <w:hideMark/>
          </w:tcPr>
          <w:p w14:paraId="2181FB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294ED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67AB6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r>
      <w:tr w:rsidR="000F4B03" w:rsidRPr="000F4B03" w14:paraId="15D05FA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CDE9A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72C712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5A28EE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w:t>
            </w:r>
          </w:p>
        </w:tc>
        <w:tc>
          <w:tcPr>
            <w:tcW w:w="1700" w:type="dxa"/>
            <w:tcBorders>
              <w:top w:val="nil"/>
              <w:left w:val="nil"/>
              <w:bottom w:val="nil"/>
              <w:right w:val="nil"/>
            </w:tcBorders>
            <w:tcMar>
              <w:top w:w="0" w:type="dxa"/>
              <w:left w:w="39" w:type="dxa"/>
              <w:bottom w:w="0" w:type="dxa"/>
              <w:right w:w="39" w:type="dxa"/>
            </w:tcMar>
            <w:vAlign w:val="center"/>
            <w:hideMark/>
          </w:tcPr>
          <w:p w14:paraId="6F4B0A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c>
          <w:tcPr>
            <w:tcW w:w="1275" w:type="dxa"/>
            <w:tcBorders>
              <w:top w:val="nil"/>
              <w:left w:val="nil"/>
              <w:bottom w:val="nil"/>
              <w:right w:val="nil"/>
            </w:tcBorders>
            <w:tcMar>
              <w:top w:w="0" w:type="dxa"/>
              <w:left w:w="39" w:type="dxa"/>
              <w:bottom w:w="0" w:type="dxa"/>
              <w:right w:w="39" w:type="dxa"/>
            </w:tcMar>
            <w:vAlign w:val="center"/>
            <w:hideMark/>
          </w:tcPr>
          <w:p w14:paraId="2CD3BE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57,14</w:t>
            </w:r>
          </w:p>
        </w:tc>
        <w:tc>
          <w:tcPr>
            <w:tcW w:w="1700" w:type="dxa"/>
            <w:tcBorders>
              <w:top w:val="nil"/>
              <w:left w:val="nil"/>
              <w:bottom w:val="nil"/>
              <w:right w:val="nil"/>
            </w:tcBorders>
            <w:tcMar>
              <w:top w:w="0" w:type="dxa"/>
              <w:left w:w="39" w:type="dxa"/>
              <w:bottom w:w="0" w:type="dxa"/>
              <w:right w:w="39" w:type="dxa"/>
            </w:tcMar>
            <w:vAlign w:val="center"/>
            <w:hideMark/>
          </w:tcPr>
          <w:p w14:paraId="524756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5.500,00</w:t>
            </w:r>
          </w:p>
        </w:tc>
      </w:tr>
      <w:tr w:rsidR="000F4B03" w:rsidRPr="000F4B03" w14:paraId="0175FB6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5F249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B0930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8831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D997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7A401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9DA94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61CE35B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63A28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034B7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620C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98359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F0D3F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4C07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14F4289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EEF48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7CC6F27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74FF3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513F57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5FB0D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B3BEC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4BFD64B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5C58D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36C9E2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7A15EA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35C04B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D123E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01B1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61FE719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30EBC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76E78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MJESNI ODBOR DREŽNIK GRAD</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400EB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251F1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CA9B2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33,33</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54422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5683482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95789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E471F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99EDE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EC972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13552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33,33</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5B61D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76EB296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57451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A73A19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10B99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1101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8814F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CE28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2DC0117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6A0C5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0C9E6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9C03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846F6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56656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206E6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74717D9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C6BDF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1774F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93EB3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6589C6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275" w:type="dxa"/>
            <w:tcBorders>
              <w:top w:val="nil"/>
              <w:left w:val="nil"/>
              <w:bottom w:val="nil"/>
              <w:right w:val="nil"/>
            </w:tcBorders>
            <w:tcMar>
              <w:top w:w="0" w:type="dxa"/>
              <w:left w:w="39" w:type="dxa"/>
              <w:bottom w:w="0" w:type="dxa"/>
              <w:right w:w="39" w:type="dxa"/>
            </w:tcMar>
            <w:vAlign w:val="center"/>
            <w:hideMark/>
          </w:tcPr>
          <w:p w14:paraId="71A1F3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w:t>
            </w:r>
          </w:p>
        </w:tc>
        <w:tc>
          <w:tcPr>
            <w:tcW w:w="1700" w:type="dxa"/>
            <w:tcBorders>
              <w:top w:val="nil"/>
              <w:left w:val="nil"/>
              <w:bottom w:val="nil"/>
              <w:right w:val="nil"/>
            </w:tcBorders>
            <w:tcMar>
              <w:top w:w="0" w:type="dxa"/>
              <w:left w:w="39" w:type="dxa"/>
              <w:bottom w:w="0" w:type="dxa"/>
              <w:right w:w="39" w:type="dxa"/>
            </w:tcMar>
            <w:vAlign w:val="center"/>
            <w:hideMark/>
          </w:tcPr>
          <w:p w14:paraId="6D0F06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4438B50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EB8D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2795CA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388C47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c>
          <w:tcPr>
            <w:tcW w:w="1700" w:type="dxa"/>
            <w:tcBorders>
              <w:top w:val="nil"/>
              <w:left w:val="nil"/>
              <w:bottom w:val="nil"/>
              <w:right w:val="nil"/>
            </w:tcBorders>
            <w:tcMar>
              <w:top w:w="0" w:type="dxa"/>
              <w:left w:w="39" w:type="dxa"/>
              <w:bottom w:w="0" w:type="dxa"/>
              <w:right w:w="39" w:type="dxa"/>
            </w:tcMar>
            <w:vAlign w:val="center"/>
            <w:hideMark/>
          </w:tcPr>
          <w:p w14:paraId="78A69D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B0749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197B6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w:t>
            </w:r>
          </w:p>
        </w:tc>
      </w:tr>
      <w:tr w:rsidR="000F4B03" w:rsidRPr="000F4B03" w14:paraId="482D57A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E85DB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004992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21730A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w:t>
            </w:r>
          </w:p>
        </w:tc>
        <w:tc>
          <w:tcPr>
            <w:tcW w:w="1700" w:type="dxa"/>
            <w:tcBorders>
              <w:top w:val="nil"/>
              <w:left w:val="nil"/>
              <w:bottom w:val="nil"/>
              <w:right w:val="nil"/>
            </w:tcBorders>
            <w:tcMar>
              <w:top w:w="0" w:type="dxa"/>
              <w:left w:w="39" w:type="dxa"/>
              <w:bottom w:w="0" w:type="dxa"/>
              <w:right w:w="39" w:type="dxa"/>
            </w:tcMar>
            <w:vAlign w:val="center"/>
            <w:hideMark/>
          </w:tcPr>
          <w:p w14:paraId="5566BE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w:t>
            </w:r>
          </w:p>
        </w:tc>
        <w:tc>
          <w:tcPr>
            <w:tcW w:w="1275" w:type="dxa"/>
            <w:tcBorders>
              <w:top w:val="nil"/>
              <w:left w:val="nil"/>
              <w:bottom w:val="nil"/>
              <w:right w:val="nil"/>
            </w:tcBorders>
            <w:tcMar>
              <w:top w:w="0" w:type="dxa"/>
              <w:left w:w="39" w:type="dxa"/>
              <w:bottom w:w="0" w:type="dxa"/>
              <w:right w:w="39" w:type="dxa"/>
            </w:tcMar>
            <w:vAlign w:val="center"/>
            <w:hideMark/>
          </w:tcPr>
          <w:p w14:paraId="6195A9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85,71</w:t>
            </w:r>
          </w:p>
        </w:tc>
        <w:tc>
          <w:tcPr>
            <w:tcW w:w="1700" w:type="dxa"/>
            <w:tcBorders>
              <w:top w:val="nil"/>
              <w:left w:val="nil"/>
              <w:bottom w:val="nil"/>
              <w:right w:val="nil"/>
            </w:tcBorders>
            <w:tcMar>
              <w:top w:w="0" w:type="dxa"/>
              <w:left w:w="39" w:type="dxa"/>
              <w:bottom w:w="0" w:type="dxa"/>
              <w:right w:w="39" w:type="dxa"/>
            </w:tcMar>
            <w:vAlign w:val="center"/>
            <w:hideMark/>
          </w:tcPr>
          <w:p w14:paraId="459A36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6.500,00</w:t>
            </w:r>
          </w:p>
        </w:tc>
      </w:tr>
      <w:tr w:rsidR="000F4B03" w:rsidRPr="000F4B03" w14:paraId="44F7F34E"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E87C9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A51CE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F76F1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17C3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7C613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DE73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3286A04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73DD2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9CADA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625B1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F29ED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68D44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7974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1A59311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1BEAB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AC1E3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B46A2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1FD9E0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476B7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97937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482B1D2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ABC88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5DC23F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7FFADC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55F191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F5D1B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1F828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5A5277C8"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3909EE8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1005</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4D0FB1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SAVJET MLADIH</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E1709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4C413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713155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CB016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095BE5F"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8CA08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9A2BC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RAD SAVJETA MLADIH</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1CB6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F94D8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C3A02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87CA3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5F14CF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BB52A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029E2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1D4E4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F5C69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74323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5BF46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642A62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52304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B75B7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E147F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6F23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9BCB9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82ECB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47441D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5EDE5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29072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A72D3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22209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EC4A8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9797B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BB630F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B0F24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F06C0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101A2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56CED5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tcMar>
              <w:top w:w="0" w:type="dxa"/>
              <w:left w:w="39" w:type="dxa"/>
              <w:bottom w:w="0" w:type="dxa"/>
              <w:right w:w="39" w:type="dxa"/>
            </w:tcMar>
            <w:vAlign w:val="center"/>
            <w:hideMark/>
          </w:tcPr>
          <w:p w14:paraId="57E0AF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1A901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C43C64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7826A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324</w:t>
            </w:r>
          </w:p>
        </w:tc>
        <w:tc>
          <w:tcPr>
            <w:tcW w:w="6803" w:type="dxa"/>
            <w:tcBorders>
              <w:top w:val="nil"/>
              <w:left w:val="nil"/>
              <w:bottom w:val="nil"/>
              <w:right w:val="nil"/>
            </w:tcBorders>
            <w:tcMar>
              <w:top w:w="0" w:type="dxa"/>
              <w:left w:w="39" w:type="dxa"/>
              <w:bottom w:w="0" w:type="dxa"/>
              <w:right w:w="39" w:type="dxa"/>
            </w:tcMar>
            <w:vAlign w:val="center"/>
            <w:hideMark/>
          </w:tcPr>
          <w:p w14:paraId="3131E0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osobama izvan radnog odnosa</w:t>
            </w:r>
          </w:p>
        </w:tc>
        <w:tc>
          <w:tcPr>
            <w:tcW w:w="1700" w:type="dxa"/>
            <w:tcBorders>
              <w:top w:val="nil"/>
              <w:left w:val="nil"/>
              <w:bottom w:val="nil"/>
              <w:right w:val="nil"/>
            </w:tcBorders>
            <w:tcMar>
              <w:top w:w="0" w:type="dxa"/>
              <w:left w:w="39" w:type="dxa"/>
              <w:bottom w:w="0" w:type="dxa"/>
              <w:right w:w="39" w:type="dxa"/>
            </w:tcMar>
            <w:vAlign w:val="center"/>
            <w:hideMark/>
          </w:tcPr>
          <w:p w14:paraId="617AA5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w:t>
            </w:r>
          </w:p>
        </w:tc>
        <w:tc>
          <w:tcPr>
            <w:tcW w:w="1700" w:type="dxa"/>
            <w:tcBorders>
              <w:top w:val="nil"/>
              <w:left w:val="nil"/>
              <w:bottom w:val="nil"/>
              <w:right w:val="nil"/>
            </w:tcBorders>
            <w:tcMar>
              <w:top w:w="0" w:type="dxa"/>
              <w:left w:w="39" w:type="dxa"/>
              <w:bottom w:w="0" w:type="dxa"/>
              <w:right w:w="39" w:type="dxa"/>
            </w:tcMar>
            <w:vAlign w:val="center"/>
            <w:hideMark/>
          </w:tcPr>
          <w:p w14:paraId="391E01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w:t>
            </w:r>
          </w:p>
        </w:tc>
        <w:tc>
          <w:tcPr>
            <w:tcW w:w="1275" w:type="dxa"/>
            <w:tcBorders>
              <w:top w:val="nil"/>
              <w:left w:val="nil"/>
              <w:bottom w:val="nil"/>
              <w:right w:val="nil"/>
            </w:tcBorders>
            <w:tcMar>
              <w:top w:w="0" w:type="dxa"/>
              <w:left w:w="39" w:type="dxa"/>
              <w:bottom w:w="0" w:type="dxa"/>
              <w:right w:w="39" w:type="dxa"/>
            </w:tcMar>
            <w:vAlign w:val="center"/>
            <w:hideMark/>
          </w:tcPr>
          <w:p w14:paraId="4F366B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5CEDE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F08D66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F1ABF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7027E7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45DD47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w:t>
            </w:r>
          </w:p>
        </w:tc>
        <w:tc>
          <w:tcPr>
            <w:tcW w:w="1700" w:type="dxa"/>
            <w:tcBorders>
              <w:top w:val="nil"/>
              <w:left w:val="nil"/>
              <w:bottom w:val="nil"/>
              <w:right w:val="nil"/>
            </w:tcBorders>
            <w:tcMar>
              <w:top w:w="0" w:type="dxa"/>
              <w:left w:w="39" w:type="dxa"/>
              <w:bottom w:w="0" w:type="dxa"/>
              <w:right w:w="39" w:type="dxa"/>
            </w:tcMar>
            <w:vAlign w:val="center"/>
            <w:hideMark/>
          </w:tcPr>
          <w:p w14:paraId="550147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w:t>
            </w:r>
          </w:p>
        </w:tc>
        <w:tc>
          <w:tcPr>
            <w:tcW w:w="1275" w:type="dxa"/>
            <w:tcBorders>
              <w:top w:val="nil"/>
              <w:left w:val="nil"/>
              <w:bottom w:val="nil"/>
              <w:right w:val="nil"/>
            </w:tcBorders>
            <w:tcMar>
              <w:top w:w="0" w:type="dxa"/>
              <w:left w:w="39" w:type="dxa"/>
              <w:bottom w:w="0" w:type="dxa"/>
              <w:right w:w="39" w:type="dxa"/>
            </w:tcMar>
            <w:vAlign w:val="center"/>
            <w:hideMark/>
          </w:tcPr>
          <w:p w14:paraId="2D2EEF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CA347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249BA86C" w14:textId="77777777" w:rsidTr="003749CE">
        <w:trPr>
          <w:trHeight w:val="226"/>
        </w:trPr>
        <w:tc>
          <w:tcPr>
            <w:tcW w:w="1842" w:type="dxa"/>
            <w:tcBorders>
              <w:top w:val="nil"/>
              <w:left w:val="nil"/>
              <w:bottom w:val="nil"/>
              <w:right w:val="nil"/>
            </w:tcBorders>
            <w:shd w:val="clear" w:color="auto" w:fill="004080"/>
            <w:tcMar>
              <w:top w:w="0" w:type="dxa"/>
              <w:left w:w="39" w:type="dxa"/>
              <w:bottom w:w="0" w:type="dxa"/>
              <w:right w:w="39" w:type="dxa"/>
            </w:tcMar>
            <w:vAlign w:val="center"/>
            <w:hideMark/>
          </w:tcPr>
          <w:p w14:paraId="311533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Razdjel  002</w:t>
            </w:r>
          </w:p>
        </w:tc>
        <w:tc>
          <w:tcPr>
            <w:tcW w:w="6803" w:type="dxa"/>
            <w:tcBorders>
              <w:top w:val="nil"/>
              <w:left w:val="nil"/>
              <w:bottom w:val="nil"/>
              <w:right w:val="nil"/>
            </w:tcBorders>
            <w:shd w:val="clear" w:color="auto" w:fill="004080"/>
            <w:tcMar>
              <w:top w:w="0" w:type="dxa"/>
              <w:left w:w="39" w:type="dxa"/>
              <w:bottom w:w="0" w:type="dxa"/>
              <w:right w:w="39" w:type="dxa"/>
            </w:tcMar>
            <w:vAlign w:val="center"/>
            <w:hideMark/>
          </w:tcPr>
          <w:p w14:paraId="1554AE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IZVRŠNA TIJELA</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6CC68F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1.500.197,01</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1875B1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90.841,82</w:t>
            </w:r>
          </w:p>
        </w:tc>
        <w:tc>
          <w:tcPr>
            <w:tcW w:w="1275" w:type="dxa"/>
            <w:tcBorders>
              <w:top w:val="nil"/>
              <w:left w:val="nil"/>
              <w:bottom w:val="nil"/>
              <w:right w:val="nil"/>
            </w:tcBorders>
            <w:shd w:val="clear" w:color="auto" w:fill="004080"/>
            <w:tcMar>
              <w:top w:w="0" w:type="dxa"/>
              <w:left w:w="39" w:type="dxa"/>
              <w:bottom w:w="0" w:type="dxa"/>
              <w:right w:w="39" w:type="dxa"/>
            </w:tcMar>
            <w:vAlign w:val="center"/>
            <w:hideMark/>
          </w:tcPr>
          <w:p w14:paraId="762D44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6,06</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41ACFE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1.591.038,83</w:t>
            </w:r>
          </w:p>
        </w:tc>
      </w:tr>
      <w:tr w:rsidR="000F4B03" w:rsidRPr="000F4B03" w14:paraId="6C5E47AC" w14:textId="77777777" w:rsidTr="003749CE">
        <w:trPr>
          <w:trHeight w:val="226"/>
        </w:trPr>
        <w:tc>
          <w:tcPr>
            <w:tcW w:w="1842" w:type="dxa"/>
            <w:tcBorders>
              <w:top w:val="nil"/>
              <w:left w:val="nil"/>
              <w:bottom w:val="nil"/>
              <w:right w:val="nil"/>
            </w:tcBorders>
            <w:shd w:val="clear" w:color="auto" w:fill="0060BF"/>
            <w:tcMar>
              <w:top w:w="0" w:type="dxa"/>
              <w:left w:w="39" w:type="dxa"/>
              <w:bottom w:w="0" w:type="dxa"/>
              <w:right w:w="39" w:type="dxa"/>
            </w:tcMar>
            <w:vAlign w:val="center"/>
            <w:hideMark/>
          </w:tcPr>
          <w:p w14:paraId="0298ED5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lastRenderedPageBreak/>
              <w:t>Glava  00201</w:t>
            </w:r>
          </w:p>
        </w:tc>
        <w:tc>
          <w:tcPr>
            <w:tcW w:w="6803" w:type="dxa"/>
            <w:tcBorders>
              <w:top w:val="nil"/>
              <w:left w:val="nil"/>
              <w:bottom w:val="nil"/>
              <w:right w:val="nil"/>
            </w:tcBorders>
            <w:shd w:val="clear" w:color="auto" w:fill="0060BF"/>
            <w:tcMar>
              <w:top w:w="0" w:type="dxa"/>
              <w:left w:w="39" w:type="dxa"/>
              <w:bottom w:w="0" w:type="dxa"/>
              <w:right w:w="39" w:type="dxa"/>
            </w:tcMar>
            <w:vAlign w:val="center"/>
            <w:hideMark/>
          </w:tcPr>
          <w:p w14:paraId="3FD5B5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IZVRŠNA TIJELA</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0497AD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1.500.197,01</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49F90F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90.841,82</w:t>
            </w:r>
          </w:p>
        </w:tc>
        <w:tc>
          <w:tcPr>
            <w:tcW w:w="1275" w:type="dxa"/>
            <w:tcBorders>
              <w:top w:val="nil"/>
              <w:left w:val="nil"/>
              <w:bottom w:val="nil"/>
              <w:right w:val="nil"/>
            </w:tcBorders>
            <w:shd w:val="clear" w:color="auto" w:fill="0060BF"/>
            <w:tcMar>
              <w:top w:w="0" w:type="dxa"/>
              <w:left w:w="39" w:type="dxa"/>
              <w:bottom w:w="0" w:type="dxa"/>
              <w:right w:w="39" w:type="dxa"/>
            </w:tcMar>
            <w:vAlign w:val="center"/>
            <w:hideMark/>
          </w:tcPr>
          <w:p w14:paraId="72CB11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6,06</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736B09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1.591.038,83</w:t>
            </w:r>
          </w:p>
        </w:tc>
      </w:tr>
      <w:tr w:rsidR="000F4B03" w:rsidRPr="000F4B03" w14:paraId="5C443E6F" w14:textId="77777777" w:rsidTr="003749CE">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hideMark/>
          </w:tcPr>
          <w:p w14:paraId="77F082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Glavni program  B10</w:t>
            </w:r>
          </w:p>
        </w:tc>
        <w:tc>
          <w:tcPr>
            <w:tcW w:w="6803" w:type="dxa"/>
            <w:tcBorders>
              <w:top w:val="nil"/>
              <w:left w:val="nil"/>
              <w:bottom w:val="nil"/>
              <w:right w:val="nil"/>
            </w:tcBorders>
            <w:shd w:val="clear" w:color="auto" w:fill="9CA9FE"/>
            <w:tcMar>
              <w:top w:w="0" w:type="dxa"/>
              <w:left w:w="39" w:type="dxa"/>
              <w:bottom w:w="0" w:type="dxa"/>
              <w:right w:w="39" w:type="dxa"/>
            </w:tcMar>
            <w:vAlign w:val="center"/>
            <w:hideMark/>
          </w:tcPr>
          <w:p w14:paraId="60DE78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TIJELA</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51AFAD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1.500.197,01</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5B9D76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90.841,82</w:t>
            </w:r>
          </w:p>
        </w:tc>
        <w:tc>
          <w:tcPr>
            <w:tcW w:w="1275" w:type="dxa"/>
            <w:tcBorders>
              <w:top w:val="nil"/>
              <w:left w:val="nil"/>
              <w:bottom w:val="nil"/>
              <w:right w:val="nil"/>
            </w:tcBorders>
            <w:shd w:val="clear" w:color="auto" w:fill="9CA9FE"/>
            <w:tcMar>
              <w:top w:w="0" w:type="dxa"/>
              <w:left w:w="39" w:type="dxa"/>
              <w:bottom w:w="0" w:type="dxa"/>
              <w:right w:w="39" w:type="dxa"/>
            </w:tcMar>
            <w:vAlign w:val="center"/>
            <w:hideMark/>
          </w:tcPr>
          <w:p w14:paraId="42C6E5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6,06</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635202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1.591.038,83</w:t>
            </w:r>
          </w:p>
        </w:tc>
      </w:tr>
      <w:tr w:rsidR="000F4B03" w:rsidRPr="000F4B03" w14:paraId="18057881"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411C0E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2001</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6C7760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OPĆINSKI NAČELNIK</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AC9FD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1.500.197,01</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201A9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90.841,82</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44C0D5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6,06</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4BB7F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1.591.038,83</w:t>
            </w:r>
          </w:p>
        </w:tc>
      </w:tr>
      <w:tr w:rsidR="000F4B03" w:rsidRPr="000F4B03" w14:paraId="170DED69"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4ECA6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5BBB0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PLAĆE I DOPRINOSI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C7597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63705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7EB32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50FB7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252.000,00</w:t>
            </w:r>
          </w:p>
        </w:tc>
      </w:tr>
      <w:tr w:rsidR="000F4B03" w:rsidRPr="000F4B03" w14:paraId="187FE18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C5991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3259E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540C6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252.000,00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0FE26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10590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D9642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252.000,00</w:t>
            </w:r>
          </w:p>
        </w:tc>
      </w:tr>
      <w:tr w:rsidR="000F4B03" w:rsidRPr="000F4B03" w14:paraId="44EECAD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CFC2D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159DF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FDB96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168.000,00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230B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985B8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F206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168.000,00</w:t>
            </w:r>
          </w:p>
        </w:tc>
      </w:tr>
      <w:tr w:rsidR="000F4B03" w:rsidRPr="000F4B03" w14:paraId="662C09C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7E94C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C2DE6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7F37B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168.000,00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2DC99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40534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6B343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168.000,00</w:t>
            </w:r>
          </w:p>
        </w:tc>
      </w:tr>
      <w:tr w:rsidR="000F4B03" w:rsidRPr="000F4B03" w14:paraId="5BF334F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27FB3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380C21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447B50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168.000,00</w:t>
            </w:r>
          </w:p>
        </w:tc>
        <w:tc>
          <w:tcPr>
            <w:tcW w:w="1700" w:type="dxa"/>
            <w:tcBorders>
              <w:top w:val="nil"/>
              <w:left w:val="nil"/>
              <w:bottom w:val="nil"/>
              <w:right w:val="nil"/>
            </w:tcBorders>
            <w:tcMar>
              <w:top w:w="0" w:type="dxa"/>
              <w:left w:w="39" w:type="dxa"/>
              <w:bottom w:w="0" w:type="dxa"/>
              <w:right w:w="39" w:type="dxa"/>
            </w:tcMar>
            <w:vAlign w:val="center"/>
            <w:hideMark/>
          </w:tcPr>
          <w:p w14:paraId="49DAB9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715F2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00B48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168.000,00</w:t>
            </w:r>
          </w:p>
        </w:tc>
      </w:tr>
      <w:tr w:rsidR="000F4B03" w:rsidRPr="000F4B03" w14:paraId="6058598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C4480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0B0AA5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328781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144.000,00</w:t>
            </w:r>
          </w:p>
        </w:tc>
        <w:tc>
          <w:tcPr>
            <w:tcW w:w="1700" w:type="dxa"/>
            <w:tcBorders>
              <w:top w:val="nil"/>
              <w:left w:val="nil"/>
              <w:bottom w:val="nil"/>
              <w:right w:val="nil"/>
            </w:tcBorders>
            <w:tcMar>
              <w:top w:w="0" w:type="dxa"/>
              <w:left w:w="39" w:type="dxa"/>
              <w:bottom w:w="0" w:type="dxa"/>
              <w:right w:w="39" w:type="dxa"/>
            </w:tcMar>
            <w:vAlign w:val="center"/>
            <w:hideMark/>
          </w:tcPr>
          <w:p w14:paraId="138348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E8933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07E17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144.000,00</w:t>
            </w:r>
          </w:p>
        </w:tc>
      </w:tr>
      <w:tr w:rsidR="000F4B03" w:rsidRPr="000F4B03" w14:paraId="3952AF9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86F43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6803" w:type="dxa"/>
            <w:tcBorders>
              <w:top w:val="nil"/>
              <w:left w:val="nil"/>
              <w:bottom w:val="nil"/>
              <w:right w:val="nil"/>
            </w:tcBorders>
            <w:tcMar>
              <w:top w:w="0" w:type="dxa"/>
              <w:left w:w="39" w:type="dxa"/>
              <w:bottom w:w="0" w:type="dxa"/>
              <w:right w:w="39" w:type="dxa"/>
            </w:tcMar>
            <w:vAlign w:val="center"/>
            <w:hideMark/>
          </w:tcPr>
          <w:p w14:paraId="1F72978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0A2B19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w:t>
            </w:r>
          </w:p>
        </w:tc>
        <w:tc>
          <w:tcPr>
            <w:tcW w:w="1700" w:type="dxa"/>
            <w:tcBorders>
              <w:top w:val="nil"/>
              <w:left w:val="nil"/>
              <w:bottom w:val="nil"/>
              <w:right w:val="nil"/>
            </w:tcBorders>
            <w:tcMar>
              <w:top w:w="0" w:type="dxa"/>
              <w:left w:w="39" w:type="dxa"/>
              <w:bottom w:w="0" w:type="dxa"/>
              <w:right w:w="39" w:type="dxa"/>
            </w:tcMar>
            <w:vAlign w:val="center"/>
            <w:hideMark/>
          </w:tcPr>
          <w:p w14:paraId="328734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7F193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9C017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w:t>
            </w:r>
          </w:p>
        </w:tc>
      </w:tr>
      <w:tr w:rsidR="000F4B03" w:rsidRPr="000F4B03" w14:paraId="17C870B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4280E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FC5DB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9112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87D7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2639F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D95C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84.000,00</w:t>
            </w:r>
          </w:p>
        </w:tc>
      </w:tr>
      <w:tr w:rsidR="000F4B03" w:rsidRPr="000F4B03" w14:paraId="532B602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F9A03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27269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4DC9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52B92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3993E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90D6D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84.000,00</w:t>
            </w:r>
          </w:p>
        </w:tc>
      </w:tr>
      <w:tr w:rsidR="000F4B03" w:rsidRPr="000F4B03" w14:paraId="3225E9A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213F6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12DFD5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2FFB8B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84.000,00</w:t>
            </w:r>
          </w:p>
        </w:tc>
        <w:tc>
          <w:tcPr>
            <w:tcW w:w="1700" w:type="dxa"/>
            <w:tcBorders>
              <w:top w:val="nil"/>
              <w:left w:val="nil"/>
              <w:bottom w:val="nil"/>
              <w:right w:val="nil"/>
            </w:tcBorders>
            <w:tcMar>
              <w:top w:w="0" w:type="dxa"/>
              <w:left w:w="39" w:type="dxa"/>
              <w:bottom w:w="0" w:type="dxa"/>
              <w:right w:w="39" w:type="dxa"/>
            </w:tcMar>
            <w:vAlign w:val="center"/>
            <w:hideMark/>
          </w:tcPr>
          <w:p w14:paraId="6024F0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42AF6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F4FC4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84.000,00</w:t>
            </w:r>
          </w:p>
        </w:tc>
      </w:tr>
      <w:tr w:rsidR="000F4B03" w:rsidRPr="000F4B03" w14:paraId="0DEBB6A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380CC4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2F29DD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7426D8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72.000,00</w:t>
            </w:r>
          </w:p>
        </w:tc>
        <w:tc>
          <w:tcPr>
            <w:tcW w:w="1700" w:type="dxa"/>
            <w:tcBorders>
              <w:top w:val="nil"/>
              <w:left w:val="nil"/>
              <w:bottom w:val="nil"/>
              <w:right w:val="nil"/>
            </w:tcBorders>
            <w:tcMar>
              <w:top w:w="0" w:type="dxa"/>
              <w:left w:w="39" w:type="dxa"/>
              <w:bottom w:w="0" w:type="dxa"/>
              <w:right w:w="39" w:type="dxa"/>
            </w:tcMar>
            <w:vAlign w:val="center"/>
            <w:hideMark/>
          </w:tcPr>
          <w:p w14:paraId="1147B1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676C7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5D455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72.000,00</w:t>
            </w:r>
          </w:p>
        </w:tc>
      </w:tr>
      <w:tr w:rsidR="000F4B03" w:rsidRPr="000F4B03" w14:paraId="21BC823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6CA9B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6803" w:type="dxa"/>
            <w:tcBorders>
              <w:top w:val="nil"/>
              <w:left w:val="nil"/>
              <w:bottom w:val="nil"/>
              <w:right w:val="nil"/>
            </w:tcBorders>
            <w:tcMar>
              <w:top w:w="0" w:type="dxa"/>
              <w:left w:w="39" w:type="dxa"/>
              <w:bottom w:w="0" w:type="dxa"/>
              <w:right w:w="39" w:type="dxa"/>
            </w:tcMar>
            <w:vAlign w:val="center"/>
            <w:hideMark/>
          </w:tcPr>
          <w:p w14:paraId="45B79D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30351D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c>
          <w:tcPr>
            <w:tcW w:w="1700" w:type="dxa"/>
            <w:tcBorders>
              <w:top w:val="nil"/>
              <w:left w:val="nil"/>
              <w:bottom w:val="nil"/>
              <w:right w:val="nil"/>
            </w:tcBorders>
            <w:tcMar>
              <w:top w:w="0" w:type="dxa"/>
              <w:left w:w="39" w:type="dxa"/>
              <w:bottom w:w="0" w:type="dxa"/>
              <w:right w:w="39" w:type="dxa"/>
            </w:tcMar>
            <w:vAlign w:val="center"/>
            <w:hideMark/>
          </w:tcPr>
          <w:p w14:paraId="00BD47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87B5F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1146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r>
      <w:tr w:rsidR="000F4B03" w:rsidRPr="000F4B03" w14:paraId="4F5FDB83"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7DC0E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02F0A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REDOVAN RAD</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7BAA0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1.119.134,51</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DB07F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90.841,82</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70DA5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8,12</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1A203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1.209.976,33</w:t>
            </w:r>
          </w:p>
        </w:tc>
      </w:tr>
      <w:tr w:rsidR="000F4B03" w:rsidRPr="000F4B03" w14:paraId="2AF32094"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B7523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7DE04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B5D1A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1.119.134,51</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DD703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90.841,82</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CAD11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8,12</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68EAF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1.209.976,33</w:t>
            </w:r>
          </w:p>
        </w:tc>
      </w:tr>
      <w:tr w:rsidR="000F4B03" w:rsidRPr="000F4B03" w14:paraId="0DCEDD8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C3596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EE4F4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07483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803.014,51</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0D91C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125.841,82</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41437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15,67</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69A05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928.856,33</w:t>
            </w:r>
          </w:p>
        </w:tc>
      </w:tr>
      <w:tr w:rsidR="000F4B03" w:rsidRPr="000F4B03" w14:paraId="5D99C09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41516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814B3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3C29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803.014,51</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80500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125.841,82</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2ECA9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15,67</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358E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928.856,33</w:t>
            </w:r>
          </w:p>
        </w:tc>
      </w:tr>
      <w:tr w:rsidR="000F4B03" w:rsidRPr="000F4B03" w14:paraId="19AD7C3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E7DEA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6F899B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D1EFA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765.014,51</w:t>
            </w:r>
          </w:p>
        </w:tc>
        <w:tc>
          <w:tcPr>
            <w:tcW w:w="1700" w:type="dxa"/>
            <w:tcBorders>
              <w:top w:val="nil"/>
              <w:left w:val="nil"/>
              <w:bottom w:val="nil"/>
              <w:right w:val="nil"/>
            </w:tcBorders>
            <w:tcMar>
              <w:top w:w="0" w:type="dxa"/>
              <w:left w:w="39" w:type="dxa"/>
              <w:bottom w:w="0" w:type="dxa"/>
              <w:right w:w="39" w:type="dxa"/>
            </w:tcMar>
            <w:vAlign w:val="center"/>
            <w:hideMark/>
          </w:tcPr>
          <w:p w14:paraId="787A16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125.641,82</w:t>
            </w:r>
          </w:p>
        </w:tc>
        <w:tc>
          <w:tcPr>
            <w:tcW w:w="1275" w:type="dxa"/>
            <w:tcBorders>
              <w:top w:val="nil"/>
              <w:left w:val="nil"/>
              <w:bottom w:val="nil"/>
              <w:right w:val="nil"/>
            </w:tcBorders>
            <w:tcMar>
              <w:top w:w="0" w:type="dxa"/>
              <w:left w:w="39" w:type="dxa"/>
              <w:bottom w:w="0" w:type="dxa"/>
              <w:right w:w="39" w:type="dxa"/>
            </w:tcMar>
            <w:vAlign w:val="center"/>
            <w:hideMark/>
          </w:tcPr>
          <w:p w14:paraId="7EC652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16,42</w:t>
            </w:r>
          </w:p>
        </w:tc>
        <w:tc>
          <w:tcPr>
            <w:tcW w:w="1700" w:type="dxa"/>
            <w:tcBorders>
              <w:top w:val="nil"/>
              <w:left w:val="nil"/>
              <w:bottom w:val="nil"/>
              <w:right w:val="nil"/>
            </w:tcBorders>
            <w:tcMar>
              <w:top w:w="0" w:type="dxa"/>
              <w:left w:w="39" w:type="dxa"/>
              <w:bottom w:w="0" w:type="dxa"/>
              <w:right w:w="39" w:type="dxa"/>
            </w:tcMar>
            <w:vAlign w:val="center"/>
            <w:hideMark/>
          </w:tcPr>
          <w:p w14:paraId="195CD6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890.656,33</w:t>
            </w:r>
          </w:p>
        </w:tc>
      </w:tr>
      <w:tr w:rsidR="000F4B03" w:rsidRPr="000F4B03" w14:paraId="794B681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F822B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6803" w:type="dxa"/>
            <w:tcBorders>
              <w:top w:val="nil"/>
              <w:left w:val="nil"/>
              <w:bottom w:val="nil"/>
              <w:right w:val="nil"/>
            </w:tcBorders>
            <w:tcMar>
              <w:top w:w="0" w:type="dxa"/>
              <w:left w:w="39" w:type="dxa"/>
              <w:bottom w:w="0" w:type="dxa"/>
              <w:right w:w="39" w:type="dxa"/>
            </w:tcMar>
            <w:vAlign w:val="center"/>
            <w:hideMark/>
          </w:tcPr>
          <w:p w14:paraId="2FCECD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700" w:type="dxa"/>
            <w:tcBorders>
              <w:top w:val="nil"/>
              <w:left w:val="nil"/>
              <w:bottom w:val="nil"/>
              <w:right w:val="nil"/>
            </w:tcBorders>
            <w:tcMar>
              <w:top w:w="0" w:type="dxa"/>
              <w:left w:w="39" w:type="dxa"/>
              <w:bottom w:w="0" w:type="dxa"/>
              <w:right w:w="39" w:type="dxa"/>
            </w:tcMar>
            <w:vAlign w:val="center"/>
            <w:hideMark/>
          </w:tcPr>
          <w:p w14:paraId="2BAB56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18.000,00</w:t>
            </w:r>
          </w:p>
        </w:tc>
        <w:tc>
          <w:tcPr>
            <w:tcW w:w="1700" w:type="dxa"/>
            <w:tcBorders>
              <w:top w:val="nil"/>
              <w:left w:val="nil"/>
              <w:bottom w:val="nil"/>
              <w:right w:val="nil"/>
            </w:tcBorders>
            <w:tcMar>
              <w:top w:w="0" w:type="dxa"/>
              <w:left w:w="39" w:type="dxa"/>
              <w:bottom w:w="0" w:type="dxa"/>
              <w:right w:w="39" w:type="dxa"/>
            </w:tcMar>
            <w:vAlign w:val="center"/>
            <w:hideMark/>
          </w:tcPr>
          <w:p w14:paraId="67350E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w:t>
            </w:r>
          </w:p>
        </w:tc>
        <w:tc>
          <w:tcPr>
            <w:tcW w:w="1275" w:type="dxa"/>
            <w:tcBorders>
              <w:top w:val="nil"/>
              <w:left w:val="nil"/>
              <w:bottom w:val="nil"/>
              <w:right w:val="nil"/>
            </w:tcBorders>
            <w:tcMar>
              <w:top w:w="0" w:type="dxa"/>
              <w:left w:w="39" w:type="dxa"/>
              <w:bottom w:w="0" w:type="dxa"/>
              <w:right w:w="39" w:type="dxa"/>
            </w:tcMar>
            <w:vAlign w:val="center"/>
            <w:hideMark/>
          </w:tcPr>
          <w:p w14:paraId="798ADD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38,89</w:t>
            </w:r>
          </w:p>
        </w:tc>
        <w:tc>
          <w:tcPr>
            <w:tcW w:w="1700" w:type="dxa"/>
            <w:tcBorders>
              <w:top w:val="nil"/>
              <w:left w:val="nil"/>
              <w:bottom w:val="nil"/>
              <w:right w:val="nil"/>
            </w:tcBorders>
            <w:tcMar>
              <w:top w:w="0" w:type="dxa"/>
              <w:left w:w="39" w:type="dxa"/>
              <w:bottom w:w="0" w:type="dxa"/>
              <w:right w:w="39" w:type="dxa"/>
            </w:tcMar>
            <w:vAlign w:val="center"/>
            <w:hideMark/>
          </w:tcPr>
          <w:p w14:paraId="5F6679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110580D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CE5ED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7BCBFD2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5BBC9F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66.209,39</w:t>
            </w:r>
          </w:p>
        </w:tc>
        <w:tc>
          <w:tcPr>
            <w:tcW w:w="1700" w:type="dxa"/>
            <w:tcBorders>
              <w:top w:val="nil"/>
              <w:left w:val="nil"/>
              <w:bottom w:val="nil"/>
              <w:right w:val="nil"/>
            </w:tcBorders>
            <w:tcMar>
              <w:top w:w="0" w:type="dxa"/>
              <w:left w:w="39" w:type="dxa"/>
              <w:bottom w:w="0" w:type="dxa"/>
              <w:right w:w="39" w:type="dxa"/>
            </w:tcMar>
            <w:vAlign w:val="center"/>
            <w:hideMark/>
          </w:tcPr>
          <w:p w14:paraId="6E3B4C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18.316,82</w:t>
            </w:r>
          </w:p>
        </w:tc>
        <w:tc>
          <w:tcPr>
            <w:tcW w:w="1275" w:type="dxa"/>
            <w:tcBorders>
              <w:top w:val="nil"/>
              <w:left w:val="nil"/>
              <w:bottom w:val="nil"/>
              <w:right w:val="nil"/>
            </w:tcBorders>
            <w:tcMar>
              <w:top w:w="0" w:type="dxa"/>
              <w:left w:w="39" w:type="dxa"/>
              <w:bottom w:w="0" w:type="dxa"/>
              <w:right w:w="39" w:type="dxa"/>
            </w:tcMar>
            <w:vAlign w:val="center"/>
            <w:hideMark/>
          </w:tcPr>
          <w:p w14:paraId="73E4DD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27,66</w:t>
            </w:r>
          </w:p>
        </w:tc>
        <w:tc>
          <w:tcPr>
            <w:tcW w:w="1700" w:type="dxa"/>
            <w:tcBorders>
              <w:top w:val="nil"/>
              <w:left w:val="nil"/>
              <w:bottom w:val="nil"/>
              <w:right w:val="nil"/>
            </w:tcBorders>
            <w:tcMar>
              <w:top w:w="0" w:type="dxa"/>
              <w:left w:w="39" w:type="dxa"/>
              <w:bottom w:w="0" w:type="dxa"/>
              <w:right w:w="39" w:type="dxa"/>
            </w:tcMar>
            <w:vAlign w:val="center"/>
            <w:hideMark/>
          </w:tcPr>
          <w:p w14:paraId="2E0857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84.526,21</w:t>
            </w:r>
          </w:p>
        </w:tc>
      </w:tr>
      <w:tr w:rsidR="000F4B03" w:rsidRPr="000F4B03" w14:paraId="659EBC6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B2B84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6F78B4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4A94D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569.805,12</w:t>
            </w:r>
          </w:p>
        </w:tc>
        <w:tc>
          <w:tcPr>
            <w:tcW w:w="1700" w:type="dxa"/>
            <w:tcBorders>
              <w:top w:val="nil"/>
              <w:left w:val="nil"/>
              <w:bottom w:val="nil"/>
              <w:right w:val="nil"/>
            </w:tcBorders>
            <w:tcMar>
              <w:top w:w="0" w:type="dxa"/>
              <w:left w:w="39" w:type="dxa"/>
              <w:bottom w:w="0" w:type="dxa"/>
              <w:right w:w="39" w:type="dxa"/>
            </w:tcMar>
            <w:vAlign w:val="center"/>
            <w:hideMark/>
          </w:tcPr>
          <w:p w14:paraId="6E12FB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94.379,00</w:t>
            </w:r>
          </w:p>
        </w:tc>
        <w:tc>
          <w:tcPr>
            <w:tcW w:w="1275" w:type="dxa"/>
            <w:tcBorders>
              <w:top w:val="nil"/>
              <w:left w:val="nil"/>
              <w:bottom w:val="nil"/>
              <w:right w:val="nil"/>
            </w:tcBorders>
            <w:tcMar>
              <w:top w:w="0" w:type="dxa"/>
              <w:left w:w="39" w:type="dxa"/>
              <w:bottom w:w="0" w:type="dxa"/>
              <w:right w:w="39" w:type="dxa"/>
            </w:tcMar>
            <w:vAlign w:val="center"/>
            <w:hideMark/>
          </w:tcPr>
          <w:p w14:paraId="693A5B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16,56</w:t>
            </w:r>
          </w:p>
        </w:tc>
        <w:tc>
          <w:tcPr>
            <w:tcW w:w="1700" w:type="dxa"/>
            <w:tcBorders>
              <w:top w:val="nil"/>
              <w:left w:val="nil"/>
              <w:bottom w:val="nil"/>
              <w:right w:val="nil"/>
            </w:tcBorders>
            <w:tcMar>
              <w:top w:w="0" w:type="dxa"/>
              <w:left w:w="39" w:type="dxa"/>
              <w:bottom w:w="0" w:type="dxa"/>
              <w:right w:w="39" w:type="dxa"/>
            </w:tcMar>
            <w:vAlign w:val="center"/>
            <w:hideMark/>
          </w:tcPr>
          <w:p w14:paraId="7ED5A8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664.184,12</w:t>
            </w:r>
          </w:p>
        </w:tc>
      </w:tr>
      <w:tr w:rsidR="000F4B03" w:rsidRPr="000F4B03" w14:paraId="7A8AEC0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5AF40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7F3AAF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09768E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111.000,00</w:t>
            </w:r>
          </w:p>
        </w:tc>
        <w:tc>
          <w:tcPr>
            <w:tcW w:w="1700" w:type="dxa"/>
            <w:tcBorders>
              <w:top w:val="nil"/>
              <w:left w:val="nil"/>
              <w:bottom w:val="nil"/>
              <w:right w:val="nil"/>
            </w:tcBorders>
            <w:tcMar>
              <w:top w:w="0" w:type="dxa"/>
              <w:left w:w="39" w:type="dxa"/>
              <w:bottom w:w="0" w:type="dxa"/>
              <w:right w:w="39" w:type="dxa"/>
            </w:tcMar>
            <w:vAlign w:val="center"/>
            <w:hideMark/>
          </w:tcPr>
          <w:p w14:paraId="244204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5.946,00</w:t>
            </w:r>
          </w:p>
        </w:tc>
        <w:tc>
          <w:tcPr>
            <w:tcW w:w="1275" w:type="dxa"/>
            <w:tcBorders>
              <w:top w:val="nil"/>
              <w:left w:val="nil"/>
              <w:bottom w:val="nil"/>
              <w:right w:val="nil"/>
            </w:tcBorders>
            <w:tcMar>
              <w:top w:w="0" w:type="dxa"/>
              <w:left w:w="39" w:type="dxa"/>
              <w:bottom w:w="0" w:type="dxa"/>
              <w:right w:w="39" w:type="dxa"/>
            </w:tcMar>
            <w:vAlign w:val="center"/>
            <w:hideMark/>
          </w:tcPr>
          <w:p w14:paraId="13AAB8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5,36</w:t>
            </w:r>
          </w:p>
        </w:tc>
        <w:tc>
          <w:tcPr>
            <w:tcW w:w="1700" w:type="dxa"/>
            <w:tcBorders>
              <w:top w:val="nil"/>
              <w:left w:val="nil"/>
              <w:bottom w:val="nil"/>
              <w:right w:val="nil"/>
            </w:tcBorders>
            <w:tcMar>
              <w:top w:w="0" w:type="dxa"/>
              <w:left w:w="39" w:type="dxa"/>
              <w:bottom w:w="0" w:type="dxa"/>
              <w:right w:w="39" w:type="dxa"/>
            </w:tcMar>
            <w:vAlign w:val="center"/>
            <w:hideMark/>
          </w:tcPr>
          <w:p w14:paraId="177EE7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116.946,00</w:t>
            </w:r>
          </w:p>
        </w:tc>
      </w:tr>
      <w:tr w:rsidR="000F4B03" w:rsidRPr="000F4B03" w14:paraId="6D3F86E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E8EB9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34</w:t>
            </w:r>
          </w:p>
        </w:tc>
        <w:tc>
          <w:tcPr>
            <w:tcW w:w="6803" w:type="dxa"/>
            <w:tcBorders>
              <w:top w:val="nil"/>
              <w:left w:val="nil"/>
              <w:bottom w:val="nil"/>
              <w:right w:val="nil"/>
            </w:tcBorders>
            <w:tcMar>
              <w:top w:w="0" w:type="dxa"/>
              <w:left w:w="39" w:type="dxa"/>
              <w:bottom w:w="0" w:type="dxa"/>
              <w:right w:w="39" w:type="dxa"/>
            </w:tcMar>
            <w:vAlign w:val="center"/>
            <w:hideMark/>
          </w:tcPr>
          <w:p w14:paraId="047D38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52FF21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20C2F5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2599D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2F2F2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0E6CACF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927E8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343</w:t>
            </w:r>
          </w:p>
        </w:tc>
        <w:tc>
          <w:tcPr>
            <w:tcW w:w="6803" w:type="dxa"/>
            <w:tcBorders>
              <w:top w:val="nil"/>
              <w:left w:val="nil"/>
              <w:bottom w:val="nil"/>
              <w:right w:val="nil"/>
            </w:tcBorders>
            <w:tcMar>
              <w:top w:w="0" w:type="dxa"/>
              <w:left w:w="39" w:type="dxa"/>
              <w:bottom w:w="0" w:type="dxa"/>
              <w:right w:w="39" w:type="dxa"/>
            </w:tcMar>
            <w:vAlign w:val="center"/>
            <w:hideMark/>
          </w:tcPr>
          <w:p w14:paraId="4B17C4B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69E293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344421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4D486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83543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7DE3C20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A357E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713E8E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07E627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w:t>
            </w:r>
          </w:p>
        </w:tc>
        <w:tc>
          <w:tcPr>
            <w:tcW w:w="1700" w:type="dxa"/>
            <w:tcBorders>
              <w:top w:val="nil"/>
              <w:left w:val="nil"/>
              <w:bottom w:val="nil"/>
              <w:right w:val="nil"/>
            </w:tcBorders>
            <w:tcMar>
              <w:top w:w="0" w:type="dxa"/>
              <w:left w:w="39" w:type="dxa"/>
              <w:bottom w:w="0" w:type="dxa"/>
              <w:right w:w="39" w:type="dxa"/>
            </w:tcMar>
            <w:vAlign w:val="center"/>
            <w:hideMark/>
          </w:tcPr>
          <w:p w14:paraId="238123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w:t>
            </w:r>
          </w:p>
        </w:tc>
        <w:tc>
          <w:tcPr>
            <w:tcW w:w="1275" w:type="dxa"/>
            <w:tcBorders>
              <w:top w:val="nil"/>
              <w:left w:val="nil"/>
              <w:bottom w:val="nil"/>
              <w:right w:val="nil"/>
            </w:tcBorders>
            <w:tcMar>
              <w:top w:w="0" w:type="dxa"/>
              <w:left w:w="39" w:type="dxa"/>
              <w:bottom w:w="0" w:type="dxa"/>
              <w:right w:w="39" w:type="dxa"/>
            </w:tcMar>
            <w:vAlign w:val="center"/>
            <w:hideMark/>
          </w:tcPr>
          <w:p w14:paraId="2C429E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0,87</w:t>
            </w:r>
          </w:p>
        </w:tc>
        <w:tc>
          <w:tcPr>
            <w:tcW w:w="1700" w:type="dxa"/>
            <w:tcBorders>
              <w:top w:val="nil"/>
              <w:left w:val="nil"/>
              <w:bottom w:val="nil"/>
              <w:right w:val="nil"/>
            </w:tcBorders>
            <w:tcMar>
              <w:top w:w="0" w:type="dxa"/>
              <w:left w:w="39" w:type="dxa"/>
              <w:bottom w:w="0" w:type="dxa"/>
              <w:right w:w="39" w:type="dxa"/>
            </w:tcMar>
            <w:vAlign w:val="center"/>
            <w:hideMark/>
          </w:tcPr>
          <w:p w14:paraId="12CA81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23.200,00</w:t>
            </w:r>
          </w:p>
        </w:tc>
      </w:tr>
      <w:tr w:rsidR="000F4B03" w:rsidRPr="000F4B03" w14:paraId="5AF7258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598B9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363</w:t>
            </w:r>
          </w:p>
        </w:tc>
        <w:tc>
          <w:tcPr>
            <w:tcW w:w="6803" w:type="dxa"/>
            <w:tcBorders>
              <w:top w:val="nil"/>
              <w:left w:val="nil"/>
              <w:bottom w:val="nil"/>
              <w:right w:val="nil"/>
            </w:tcBorders>
            <w:tcMar>
              <w:top w:w="0" w:type="dxa"/>
              <w:left w:w="39" w:type="dxa"/>
              <w:bottom w:w="0" w:type="dxa"/>
              <w:right w:w="39" w:type="dxa"/>
            </w:tcMar>
            <w:vAlign w:val="center"/>
            <w:hideMark/>
          </w:tcPr>
          <w:p w14:paraId="6F000E7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70372C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23.000,00</w:t>
            </w:r>
          </w:p>
        </w:tc>
        <w:tc>
          <w:tcPr>
            <w:tcW w:w="1700" w:type="dxa"/>
            <w:tcBorders>
              <w:top w:val="nil"/>
              <w:left w:val="nil"/>
              <w:bottom w:val="nil"/>
              <w:right w:val="nil"/>
            </w:tcBorders>
            <w:tcMar>
              <w:top w:w="0" w:type="dxa"/>
              <w:left w:w="39" w:type="dxa"/>
              <w:bottom w:w="0" w:type="dxa"/>
              <w:right w:w="39" w:type="dxa"/>
            </w:tcMar>
            <w:vAlign w:val="center"/>
            <w:hideMark/>
          </w:tcPr>
          <w:p w14:paraId="0FBC3C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w:t>
            </w:r>
          </w:p>
        </w:tc>
        <w:tc>
          <w:tcPr>
            <w:tcW w:w="1275" w:type="dxa"/>
            <w:tcBorders>
              <w:top w:val="nil"/>
              <w:left w:val="nil"/>
              <w:bottom w:val="nil"/>
              <w:right w:val="nil"/>
            </w:tcBorders>
            <w:tcMar>
              <w:top w:w="0" w:type="dxa"/>
              <w:left w:w="39" w:type="dxa"/>
              <w:bottom w:w="0" w:type="dxa"/>
              <w:right w:w="39" w:type="dxa"/>
            </w:tcMar>
            <w:vAlign w:val="center"/>
            <w:hideMark/>
          </w:tcPr>
          <w:p w14:paraId="436166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0,87</w:t>
            </w:r>
          </w:p>
        </w:tc>
        <w:tc>
          <w:tcPr>
            <w:tcW w:w="1700" w:type="dxa"/>
            <w:tcBorders>
              <w:top w:val="nil"/>
              <w:left w:val="nil"/>
              <w:bottom w:val="nil"/>
              <w:right w:val="nil"/>
            </w:tcBorders>
            <w:tcMar>
              <w:top w:w="0" w:type="dxa"/>
              <w:left w:w="39" w:type="dxa"/>
              <w:bottom w:w="0" w:type="dxa"/>
              <w:right w:w="39" w:type="dxa"/>
            </w:tcMar>
            <w:vAlign w:val="center"/>
            <w:hideMark/>
          </w:tcPr>
          <w:p w14:paraId="0A96EC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23.200,00</w:t>
            </w:r>
          </w:p>
        </w:tc>
      </w:tr>
      <w:tr w:rsidR="000F4B03" w:rsidRPr="000F4B03" w14:paraId="0810FD7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66748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53614A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566768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581E13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4E8E4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591DE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526AD44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ED762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383</w:t>
            </w:r>
          </w:p>
        </w:tc>
        <w:tc>
          <w:tcPr>
            <w:tcW w:w="6803" w:type="dxa"/>
            <w:tcBorders>
              <w:top w:val="nil"/>
              <w:left w:val="nil"/>
              <w:bottom w:val="nil"/>
              <w:right w:val="nil"/>
            </w:tcBorders>
            <w:tcMar>
              <w:top w:w="0" w:type="dxa"/>
              <w:left w:w="39" w:type="dxa"/>
              <w:bottom w:w="0" w:type="dxa"/>
              <w:right w:w="39" w:type="dxa"/>
            </w:tcMar>
            <w:vAlign w:val="center"/>
            <w:hideMark/>
          </w:tcPr>
          <w:p w14:paraId="77EF12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Kazne, penali i naknade štete</w:t>
            </w:r>
          </w:p>
        </w:tc>
        <w:tc>
          <w:tcPr>
            <w:tcW w:w="1700" w:type="dxa"/>
            <w:tcBorders>
              <w:top w:val="nil"/>
              <w:left w:val="nil"/>
              <w:bottom w:val="nil"/>
              <w:right w:val="nil"/>
            </w:tcBorders>
            <w:tcMar>
              <w:top w:w="0" w:type="dxa"/>
              <w:left w:w="39" w:type="dxa"/>
              <w:bottom w:w="0" w:type="dxa"/>
              <w:right w:w="39" w:type="dxa"/>
            </w:tcMar>
            <w:vAlign w:val="center"/>
            <w:hideMark/>
          </w:tcPr>
          <w:p w14:paraId="299EEC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50E65E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0C811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64CFB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1D9CFA2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75F4F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E8691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B8D42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3081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0EF89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0782E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77DACFB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A34C5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58C74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84DF3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7127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D1503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A3C56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18298FA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05F5F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5ECBC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60895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72548F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31049F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tcMar>
              <w:top w:w="0" w:type="dxa"/>
              <w:left w:w="39" w:type="dxa"/>
              <w:bottom w:w="0" w:type="dxa"/>
              <w:right w:w="39" w:type="dxa"/>
            </w:tcMar>
            <w:vAlign w:val="center"/>
            <w:hideMark/>
          </w:tcPr>
          <w:p w14:paraId="196379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28900ED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D7885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63A3BA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1B3C95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7E4E79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23A5AB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- 66,67</w:t>
            </w:r>
          </w:p>
        </w:tc>
        <w:tc>
          <w:tcPr>
            <w:tcW w:w="1700" w:type="dxa"/>
            <w:tcBorders>
              <w:top w:val="nil"/>
              <w:left w:val="nil"/>
              <w:bottom w:val="nil"/>
              <w:right w:val="nil"/>
            </w:tcBorders>
            <w:tcMar>
              <w:top w:w="0" w:type="dxa"/>
              <w:left w:w="39" w:type="dxa"/>
              <w:bottom w:w="0" w:type="dxa"/>
              <w:right w:w="39" w:type="dxa"/>
            </w:tcMar>
            <w:vAlign w:val="center"/>
            <w:hideMark/>
          </w:tcPr>
          <w:p w14:paraId="25AAE7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632009E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997351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8DC70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C35B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08C6B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60E0E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451D9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681B1A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F284D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82EB0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22F51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C5CEE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42650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CF4CD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CB866B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889C3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82142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F0EC5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44A915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w:t>
            </w:r>
          </w:p>
        </w:tc>
        <w:tc>
          <w:tcPr>
            <w:tcW w:w="1275" w:type="dxa"/>
            <w:tcBorders>
              <w:top w:val="nil"/>
              <w:left w:val="nil"/>
              <w:bottom w:val="nil"/>
              <w:right w:val="nil"/>
            </w:tcBorders>
            <w:tcMar>
              <w:top w:w="0" w:type="dxa"/>
              <w:left w:w="39" w:type="dxa"/>
              <w:bottom w:w="0" w:type="dxa"/>
              <w:right w:w="39" w:type="dxa"/>
            </w:tcMar>
            <w:vAlign w:val="center"/>
            <w:hideMark/>
          </w:tcPr>
          <w:p w14:paraId="259D45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D8C5C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2B278F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94846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4D6D0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00546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4567A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w:t>
            </w:r>
          </w:p>
        </w:tc>
        <w:tc>
          <w:tcPr>
            <w:tcW w:w="1275" w:type="dxa"/>
            <w:tcBorders>
              <w:top w:val="nil"/>
              <w:left w:val="nil"/>
              <w:bottom w:val="nil"/>
              <w:right w:val="nil"/>
            </w:tcBorders>
            <w:tcMar>
              <w:top w:w="0" w:type="dxa"/>
              <w:left w:w="39" w:type="dxa"/>
              <w:bottom w:w="0" w:type="dxa"/>
              <w:right w:w="39" w:type="dxa"/>
            </w:tcMar>
            <w:vAlign w:val="center"/>
            <w:hideMark/>
          </w:tcPr>
          <w:p w14:paraId="34AEB8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DD9AC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73D128E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3D80B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7240F0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4062BF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275DCD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54A029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F64A9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3D0D19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A1C07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60643F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00E41C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4A303E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37E72A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A5B18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0D28334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D0674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BBA38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KOMUNALNI DOPRINOS</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226BF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7A5A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7E3A3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2F431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08CE9E6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A4443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7EC9F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AAE5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63E4D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F3F50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AFBCC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3A995D6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A0A7C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351FB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1B30E9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3E6B48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4C2E6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40EE5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71AE726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A0C0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3A0BEC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767C29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145AFA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1389B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3BE96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r>
      <w:tr w:rsidR="000F4B03" w:rsidRPr="000F4B03" w14:paraId="589A92B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C66CD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EE1C9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6FBDD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241.000,00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75A87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71475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6F463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241.000,00</w:t>
            </w:r>
          </w:p>
        </w:tc>
      </w:tr>
      <w:tr w:rsidR="000F4B03" w:rsidRPr="000F4B03" w14:paraId="7C4FA44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CFB9F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C31E2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BC6F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241.000,00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80094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94F51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2F717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241.000,00</w:t>
            </w:r>
          </w:p>
        </w:tc>
      </w:tr>
      <w:tr w:rsidR="000F4B03" w:rsidRPr="000F4B03" w14:paraId="4CBAE64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65E6E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FC0C5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1633D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231.000,00</w:t>
            </w:r>
          </w:p>
        </w:tc>
        <w:tc>
          <w:tcPr>
            <w:tcW w:w="1700" w:type="dxa"/>
            <w:tcBorders>
              <w:top w:val="nil"/>
              <w:left w:val="nil"/>
              <w:bottom w:val="nil"/>
              <w:right w:val="nil"/>
            </w:tcBorders>
            <w:tcMar>
              <w:top w:w="0" w:type="dxa"/>
              <w:left w:w="39" w:type="dxa"/>
              <w:bottom w:w="0" w:type="dxa"/>
              <w:right w:w="39" w:type="dxa"/>
            </w:tcMar>
            <w:vAlign w:val="center"/>
            <w:hideMark/>
          </w:tcPr>
          <w:p w14:paraId="373522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275" w:type="dxa"/>
            <w:tcBorders>
              <w:top w:val="nil"/>
              <w:left w:val="nil"/>
              <w:bottom w:val="nil"/>
              <w:right w:val="nil"/>
            </w:tcBorders>
            <w:tcMar>
              <w:top w:w="0" w:type="dxa"/>
              <w:left w:w="39" w:type="dxa"/>
              <w:bottom w:w="0" w:type="dxa"/>
              <w:right w:w="39" w:type="dxa"/>
            </w:tcMar>
            <w:vAlign w:val="center"/>
            <w:hideMark/>
          </w:tcPr>
          <w:p w14:paraId="0C83DC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w:t>
            </w:r>
          </w:p>
        </w:tc>
        <w:tc>
          <w:tcPr>
            <w:tcW w:w="1700" w:type="dxa"/>
            <w:tcBorders>
              <w:top w:val="nil"/>
              <w:left w:val="nil"/>
              <w:bottom w:val="nil"/>
              <w:right w:val="nil"/>
            </w:tcBorders>
            <w:tcMar>
              <w:top w:w="0" w:type="dxa"/>
              <w:left w:w="39" w:type="dxa"/>
              <w:bottom w:w="0" w:type="dxa"/>
              <w:right w:w="39" w:type="dxa"/>
            </w:tcMar>
            <w:vAlign w:val="center"/>
            <w:hideMark/>
          </w:tcPr>
          <w:p w14:paraId="39B0BF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234.000,00</w:t>
            </w:r>
          </w:p>
        </w:tc>
      </w:tr>
      <w:tr w:rsidR="000F4B03" w:rsidRPr="000F4B03" w14:paraId="5FAB376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92009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1D2214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3F7F8D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w:t>
            </w:r>
          </w:p>
        </w:tc>
        <w:tc>
          <w:tcPr>
            <w:tcW w:w="1700" w:type="dxa"/>
            <w:tcBorders>
              <w:top w:val="nil"/>
              <w:left w:val="nil"/>
              <w:bottom w:val="nil"/>
              <w:right w:val="nil"/>
            </w:tcBorders>
            <w:tcMar>
              <w:top w:w="0" w:type="dxa"/>
              <w:left w:w="39" w:type="dxa"/>
              <w:bottom w:w="0" w:type="dxa"/>
              <w:right w:w="39" w:type="dxa"/>
            </w:tcMar>
            <w:vAlign w:val="center"/>
            <w:hideMark/>
          </w:tcPr>
          <w:p w14:paraId="1B60AB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6AD47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0AB1E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w:t>
            </w:r>
          </w:p>
        </w:tc>
      </w:tr>
      <w:tr w:rsidR="000F4B03" w:rsidRPr="000F4B03" w14:paraId="345F545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7A1E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5EC11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C5BF6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59.000,00</w:t>
            </w:r>
          </w:p>
        </w:tc>
        <w:tc>
          <w:tcPr>
            <w:tcW w:w="1700" w:type="dxa"/>
            <w:tcBorders>
              <w:top w:val="nil"/>
              <w:left w:val="nil"/>
              <w:bottom w:val="nil"/>
              <w:right w:val="nil"/>
            </w:tcBorders>
            <w:tcMar>
              <w:top w:w="0" w:type="dxa"/>
              <w:left w:w="39" w:type="dxa"/>
              <w:bottom w:w="0" w:type="dxa"/>
              <w:right w:w="39" w:type="dxa"/>
            </w:tcMar>
            <w:vAlign w:val="center"/>
            <w:hideMark/>
          </w:tcPr>
          <w:p w14:paraId="4F091F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w:t>
            </w:r>
          </w:p>
        </w:tc>
        <w:tc>
          <w:tcPr>
            <w:tcW w:w="1275" w:type="dxa"/>
            <w:tcBorders>
              <w:top w:val="nil"/>
              <w:left w:val="nil"/>
              <w:bottom w:val="nil"/>
              <w:right w:val="nil"/>
            </w:tcBorders>
            <w:tcMar>
              <w:top w:w="0" w:type="dxa"/>
              <w:left w:w="39" w:type="dxa"/>
              <w:bottom w:w="0" w:type="dxa"/>
              <w:right w:w="39" w:type="dxa"/>
            </w:tcMar>
            <w:vAlign w:val="center"/>
            <w:hideMark/>
          </w:tcPr>
          <w:p w14:paraId="2BFC91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6,78</w:t>
            </w:r>
          </w:p>
        </w:tc>
        <w:tc>
          <w:tcPr>
            <w:tcW w:w="1700" w:type="dxa"/>
            <w:tcBorders>
              <w:top w:val="nil"/>
              <w:left w:val="nil"/>
              <w:bottom w:val="nil"/>
              <w:right w:val="nil"/>
            </w:tcBorders>
            <w:tcMar>
              <w:top w:w="0" w:type="dxa"/>
              <w:left w:w="39" w:type="dxa"/>
              <w:bottom w:w="0" w:type="dxa"/>
              <w:right w:w="39" w:type="dxa"/>
            </w:tcMar>
            <w:vAlign w:val="center"/>
            <w:hideMark/>
          </w:tcPr>
          <w:p w14:paraId="136F6A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63.000,00</w:t>
            </w:r>
          </w:p>
        </w:tc>
      </w:tr>
      <w:tr w:rsidR="000F4B03" w:rsidRPr="000F4B03" w14:paraId="7C0FD4B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3277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53316F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2A8BF4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164.000,00</w:t>
            </w:r>
          </w:p>
        </w:tc>
        <w:tc>
          <w:tcPr>
            <w:tcW w:w="1700" w:type="dxa"/>
            <w:tcBorders>
              <w:top w:val="nil"/>
              <w:left w:val="nil"/>
              <w:bottom w:val="nil"/>
              <w:right w:val="nil"/>
            </w:tcBorders>
            <w:tcMar>
              <w:top w:w="0" w:type="dxa"/>
              <w:left w:w="39" w:type="dxa"/>
              <w:bottom w:w="0" w:type="dxa"/>
              <w:right w:w="39" w:type="dxa"/>
            </w:tcMar>
            <w:vAlign w:val="center"/>
            <w:hideMark/>
          </w:tcPr>
          <w:p w14:paraId="563C08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w:t>
            </w:r>
          </w:p>
        </w:tc>
        <w:tc>
          <w:tcPr>
            <w:tcW w:w="1275" w:type="dxa"/>
            <w:tcBorders>
              <w:top w:val="nil"/>
              <w:left w:val="nil"/>
              <w:bottom w:val="nil"/>
              <w:right w:val="nil"/>
            </w:tcBorders>
            <w:tcMar>
              <w:top w:w="0" w:type="dxa"/>
              <w:left w:w="39" w:type="dxa"/>
              <w:bottom w:w="0" w:type="dxa"/>
              <w:right w:w="39" w:type="dxa"/>
            </w:tcMar>
            <w:vAlign w:val="center"/>
            <w:hideMark/>
          </w:tcPr>
          <w:p w14:paraId="5829E1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- 0,61</w:t>
            </w:r>
          </w:p>
        </w:tc>
        <w:tc>
          <w:tcPr>
            <w:tcW w:w="1700" w:type="dxa"/>
            <w:tcBorders>
              <w:top w:val="nil"/>
              <w:left w:val="nil"/>
              <w:bottom w:val="nil"/>
              <w:right w:val="nil"/>
            </w:tcBorders>
            <w:tcMar>
              <w:top w:w="0" w:type="dxa"/>
              <w:left w:w="39" w:type="dxa"/>
              <w:bottom w:w="0" w:type="dxa"/>
              <w:right w:w="39" w:type="dxa"/>
            </w:tcMar>
            <w:vAlign w:val="center"/>
            <w:hideMark/>
          </w:tcPr>
          <w:p w14:paraId="59BB28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163.000,00</w:t>
            </w:r>
          </w:p>
        </w:tc>
      </w:tr>
      <w:tr w:rsidR="000F4B03" w:rsidRPr="000F4B03" w14:paraId="016623E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6101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528421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31FCC7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498EBE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- 3.000,00</w:t>
            </w:r>
          </w:p>
        </w:tc>
        <w:tc>
          <w:tcPr>
            <w:tcW w:w="1275" w:type="dxa"/>
            <w:tcBorders>
              <w:top w:val="nil"/>
              <w:left w:val="nil"/>
              <w:bottom w:val="nil"/>
              <w:right w:val="nil"/>
            </w:tcBorders>
            <w:tcMar>
              <w:top w:w="0" w:type="dxa"/>
              <w:left w:w="39" w:type="dxa"/>
              <w:bottom w:w="0" w:type="dxa"/>
              <w:right w:w="39" w:type="dxa"/>
            </w:tcMar>
            <w:vAlign w:val="center"/>
            <w:hideMark/>
          </w:tcPr>
          <w:p w14:paraId="0440EA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w:t>
            </w:r>
          </w:p>
        </w:tc>
        <w:tc>
          <w:tcPr>
            <w:tcW w:w="1700" w:type="dxa"/>
            <w:tcBorders>
              <w:top w:val="nil"/>
              <w:left w:val="nil"/>
              <w:bottom w:val="nil"/>
              <w:right w:val="nil"/>
            </w:tcBorders>
            <w:tcMar>
              <w:top w:w="0" w:type="dxa"/>
              <w:left w:w="39" w:type="dxa"/>
              <w:bottom w:w="0" w:type="dxa"/>
              <w:right w:w="39" w:type="dxa"/>
            </w:tcMar>
            <w:vAlign w:val="center"/>
            <w:hideMark/>
          </w:tcPr>
          <w:p w14:paraId="497DFD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4C1B548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7C21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383</w:t>
            </w:r>
          </w:p>
        </w:tc>
        <w:tc>
          <w:tcPr>
            <w:tcW w:w="6803" w:type="dxa"/>
            <w:tcBorders>
              <w:top w:val="nil"/>
              <w:left w:val="nil"/>
              <w:bottom w:val="nil"/>
              <w:right w:val="nil"/>
            </w:tcBorders>
            <w:tcMar>
              <w:top w:w="0" w:type="dxa"/>
              <w:left w:w="39" w:type="dxa"/>
              <w:bottom w:w="0" w:type="dxa"/>
              <w:right w:w="39" w:type="dxa"/>
            </w:tcMar>
            <w:vAlign w:val="center"/>
            <w:hideMark/>
          </w:tcPr>
          <w:p w14:paraId="230F71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Kazne, penali i naknade štete</w:t>
            </w:r>
          </w:p>
        </w:tc>
        <w:tc>
          <w:tcPr>
            <w:tcW w:w="1700" w:type="dxa"/>
            <w:tcBorders>
              <w:top w:val="nil"/>
              <w:left w:val="nil"/>
              <w:bottom w:val="nil"/>
              <w:right w:val="nil"/>
            </w:tcBorders>
            <w:tcMar>
              <w:top w:w="0" w:type="dxa"/>
              <w:left w:w="39" w:type="dxa"/>
              <w:bottom w:w="0" w:type="dxa"/>
              <w:right w:w="39" w:type="dxa"/>
            </w:tcMar>
            <w:vAlign w:val="center"/>
            <w:hideMark/>
          </w:tcPr>
          <w:p w14:paraId="228940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67E7C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- 3.000,00</w:t>
            </w:r>
          </w:p>
        </w:tc>
        <w:tc>
          <w:tcPr>
            <w:tcW w:w="1275" w:type="dxa"/>
            <w:tcBorders>
              <w:top w:val="nil"/>
              <w:left w:val="nil"/>
              <w:bottom w:val="nil"/>
              <w:right w:val="nil"/>
            </w:tcBorders>
            <w:tcMar>
              <w:top w:w="0" w:type="dxa"/>
              <w:left w:w="39" w:type="dxa"/>
              <w:bottom w:w="0" w:type="dxa"/>
              <w:right w:w="39" w:type="dxa"/>
            </w:tcMar>
            <w:vAlign w:val="center"/>
            <w:hideMark/>
          </w:tcPr>
          <w:p w14:paraId="3D82B5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- 30,00</w:t>
            </w:r>
          </w:p>
        </w:tc>
        <w:tc>
          <w:tcPr>
            <w:tcW w:w="1700" w:type="dxa"/>
            <w:tcBorders>
              <w:top w:val="nil"/>
              <w:left w:val="nil"/>
              <w:bottom w:val="nil"/>
              <w:right w:val="nil"/>
            </w:tcBorders>
            <w:tcMar>
              <w:top w:w="0" w:type="dxa"/>
              <w:left w:w="39" w:type="dxa"/>
              <w:bottom w:w="0" w:type="dxa"/>
              <w:right w:w="39" w:type="dxa"/>
            </w:tcMar>
            <w:vAlign w:val="center"/>
            <w:hideMark/>
          </w:tcPr>
          <w:p w14:paraId="5A6E14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w:t>
            </w:r>
          </w:p>
        </w:tc>
      </w:tr>
      <w:tr w:rsidR="000F4B03" w:rsidRPr="000F4B03" w14:paraId="7DAE45C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F86EE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Izvor   4.7.</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66554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NAKNADE ZA UREĐENJE VODA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87554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828AE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BB5C0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A25B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5.120,00</w:t>
            </w:r>
          </w:p>
        </w:tc>
      </w:tr>
      <w:tr w:rsidR="000F4B03" w:rsidRPr="000F4B03" w14:paraId="20FD048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1B7CE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37D54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A2E87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6017C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2126A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89EA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5.120,00</w:t>
            </w:r>
          </w:p>
        </w:tc>
      </w:tr>
      <w:tr w:rsidR="000F4B03" w:rsidRPr="000F4B03" w14:paraId="786A18D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5A4A94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8FF06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A95F5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5.120,00</w:t>
            </w:r>
          </w:p>
        </w:tc>
        <w:tc>
          <w:tcPr>
            <w:tcW w:w="1700" w:type="dxa"/>
            <w:tcBorders>
              <w:top w:val="nil"/>
              <w:left w:val="nil"/>
              <w:bottom w:val="nil"/>
              <w:right w:val="nil"/>
            </w:tcBorders>
            <w:tcMar>
              <w:top w:w="0" w:type="dxa"/>
              <w:left w:w="39" w:type="dxa"/>
              <w:bottom w:w="0" w:type="dxa"/>
              <w:right w:w="39" w:type="dxa"/>
            </w:tcMar>
            <w:vAlign w:val="center"/>
            <w:hideMark/>
          </w:tcPr>
          <w:p w14:paraId="55F754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C7018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36799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5.120,00</w:t>
            </w:r>
          </w:p>
        </w:tc>
      </w:tr>
      <w:tr w:rsidR="000F4B03" w:rsidRPr="000F4B03" w14:paraId="6F19AA9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94712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56AF96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292C8C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5.120,00</w:t>
            </w:r>
          </w:p>
        </w:tc>
        <w:tc>
          <w:tcPr>
            <w:tcW w:w="1700" w:type="dxa"/>
            <w:tcBorders>
              <w:top w:val="nil"/>
              <w:left w:val="nil"/>
              <w:bottom w:val="nil"/>
              <w:right w:val="nil"/>
            </w:tcBorders>
            <w:tcMar>
              <w:top w:w="0" w:type="dxa"/>
              <w:left w:w="39" w:type="dxa"/>
              <w:bottom w:w="0" w:type="dxa"/>
              <w:right w:w="39" w:type="dxa"/>
            </w:tcMar>
            <w:vAlign w:val="center"/>
            <w:hideMark/>
          </w:tcPr>
          <w:p w14:paraId="2D2098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67670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8C23F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5.120,00</w:t>
            </w:r>
          </w:p>
        </w:tc>
      </w:tr>
      <w:tr w:rsidR="000F4B03" w:rsidRPr="000F4B03" w14:paraId="7F8CB20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6B2A63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4.G.</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E9E94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REFUNDACIJE ŠTETE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4ACE4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C902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57051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FDB1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010ED4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395E9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93AB0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9A0A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F96E4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AD697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56BB5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84BB93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46AEC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74FBBC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875A4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5433F0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6790F0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E68DF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621FB7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C0DFC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6FAED5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1515C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496138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31BBAA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78576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26FA64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0B871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ED8A6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PRORAČUNSKA ZALIHA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86EC5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CAE26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00B6B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1180B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11732426"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04A37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A4B82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DCE2A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95393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65C2D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93716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1AAE6D4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93E7F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DB105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B3EAD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E882B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8E7F5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5C110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21858CB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0A215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52D31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1D964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BFB95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DB1E1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2138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745A6C9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B7527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787432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1CD124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tcMar>
              <w:top w:w="0" w:type="dxa"/>
              <w:left w:w="39" w:type="dxa"/>
              <w:bottom w:w="0" w:type="dxa"/>
              <w:right w:w="39" w:type="dxa"/>
            </w:tcMar>
            <w:vAlign w:val="center"/>
            <w:hideMark/>
          </w:tcPr>
          <w:p w14:paraId="1E6B79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C293B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4CCEA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087B598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C0483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385</w:t>
            </w:r>
          </w:p>
        </w:tc>
        <w:tc>
          <w:tcPr>
            <w:tcW w:w="6803" w:type="dxa"/>
            <w:tcBorders>
              <w:top w:val="nil"/>
              <w:left w:val="nil"/>
              <w:bottom w:val="nil"/>
              <w:right w:val="nil"/>
            </w:tcBorders>
            <w:tcMar>
              <w:top w:w="0" w:type="dxa"/>
              <w:left w:w="39" w:type="dxa"/>
              <w:bottom w:w="0" w:type="dxa"/>
              <w:right w:w="39" w:type="dxa"/>
            </w:tcMar>
            <w:vAlign w:val="center"/>
            <w:hideMark/>
          </w:tcPr>
          <w:p w14:paraId="643EF4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Izvanredni rashodi</w:t>
            </w:r>
          </w:p>
        </w:tc>
        <w:tc>
          <w:tcPr>
            <w:tcW w:w="1700" w:type="dxa"/>
            <w:tcBorders>
              <w:top w:val="nil"/>
              <w:left w:val="nil"/>
              <w:bottom w:val="nil"/>
              <w:right w:val="nil"/>
            </w:tcBorders>
            <w:tcMar>
              <w:top w:w="0" w:type="dxa"/>
              <w:left w:w="39" w:type="dxa"/>
              <w:bottom w:w="0" w:type="dxa"/>
              <w:right w:w="39" w:type="dxa"/>
            </w:tcMar>
            <w:vAlign w:val="center"/>
            <w:hideMark/>
          </w:tcPr>
          <w:p w14:paraId="5E3102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c>
          <w:tcPr>
            <w:tcW w:w="1700" w:type="dxa"/>
            <w:tcBorders>
              <w:top w:val="nil"/>
              <w:left w:val="nil"/>
              <w:bottom w:val="nil"/>
              <w:right w:val="nil"/>
            </w:tcBorders>
            <w:tcMar>
              <w:top w:w="0" w:type="dxa"/>
              <w:left w:w="39" w:type="dxa"/>
              <w:bottom w:w="0" w:type="dxa"/>
              <w:right w:w="39" w:type="dxa"/>
            </w:tcMar>
            <w:vAlign w:val="center"/>
            <w:hideMark/>
          </w:tcPr>
          <w:p w14:paraId="19473D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CFF51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9DEEE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r>
      <w:tr w:rsidR="000F4B03" w:rsidRPr="000F4B03" w14:paraId="195F7A4D"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F2584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D5720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UREDSKA OPREMA, NAMJEŠTAJ I UREĐAJI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290FC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F2490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8BAAA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C2B6F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r>
      <w:tr w:rsidR="000F4B03" w:rsidRPr="000F4B03" w14:paraId="396D15C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EE3A8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EC5F5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B59A6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959B4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176CE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5EE7E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r>
      <w:tr w:rsidR="000F4B03" w:rsidRPr="000F4B03" w14:paraId="3A12A31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8E9D2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D37BD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E5DA8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0955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32CC3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75605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r>
      <w:tr w:rsidR="000F4B03" w:rsidRPr="000F4B03" w14:paraId="6E22B7B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8066A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92B4B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FE2B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DC763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53B39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17F5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r>
      <w:tr w:rsidR="000F4B03" w:rsidRPr="000F4B03" w14:paraId="49D9B86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4EFD1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F3223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18C97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c>
          <w:tcPr>
            <w:tcW w:w="1700" w:type="dxa"/>
            <w:tcBorders>
              <w:top w:val="nil"/>
              <w:left w:val="nil"/>
              <w:bottom w:val="nil"/>
              <w:right w:val="nil"/>
            </w:tcBorders>
            <w:tcMar>
              <w:top w:w="0" w:type="dxa"/>
              <w:left w:w="39" w:type="dxa"/>
              <w:bottom w:w="0" w:type="dxa"/>
              <w:right w:w="39" w:type="dxa"/>
            </w:tcMar>
            <w:vAlign w:val="center"/>
            <w:hideMark/>
          </w:tcPr>
          <w:p w14:paraId="09A37B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FBEF0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B29B3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43.000,00</w:t>
            </w:r>
          </w:p>
        </w:tc>
      </w:tr>
      <w:tr w:rsidR="000F4B03" w:rsidRPr="000F4B03" w14:paraId="0E47292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8450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2F1560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6233CE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18.000,00</w:t>
            </w:r>
          </w:p>
        </w:tc>
        <w:tc>
          <w:tcPr>
            <w:tcW w:w="1700" w:type="dxa"/>
            <w:tcBorders>
              <w:top w:val="nil"/>
              <w:left w:val="nil"/>
              <w:bottom w:val="nil"/>
              <w:right w:val="nil"/>
            </w:tcBorders>
            <w:tcMar>
              <w:top w:w="0" w:type="dxa"/>
              <w:left w:w="39" w:type="dxa"/>
              <w:bottom w:w="0" w:type="dxa"/>
              <w:right w:w="39" w:type="dxa"/>
            </w:tcMar>
            <w:vAlign w:val="center"/>
            <w:hideMark/>
          </w:tcPr>
          <w:p w14:paraId="788972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BE8B4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96C64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18.000,00</w:t>
            </w:r>
          </w:p>
        </w:tc>
      </w:tr>
      <w:tr w:rsidR="000F4B03" w:rsidRPr="000F4B03" w14:paraId="08DCF76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B03971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33C8FF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40F965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3AC093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8EEE8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05C88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376D2D4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00AF9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01B95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PROJEKTNA I DRUGA DOKUMENTACIJA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D4951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46.062,50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0CC7F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049E3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D98BB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46.062,50</w:t>
            </w:r>
          </w:p>
        </w:tc>
      </w:tr>
      <w:tr w:rsidR="000F4B03" w:rsidRPr="000F4B03" w14:paraId="44ECEFE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26F35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0620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F5E33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zajednice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BD982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46.062,50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25DBC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120ED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7369B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46.062,50</w:t>
            </w:r>
          </w:p>
        </w:tc>
      </w:tr>
      <w:tr w:rsidR="000F4B03" w:rsidRPr="000F4B03" w14:paraId="0043BDE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0BC85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B4EE1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C251B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25.062,50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AC9F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77478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49E7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25.062,50</w:t>
            </w:r>
          </w:p>
        </w:tc>
      </w:tr>
      <w:tr w:rsidR="000F4B03" w:rsidRPr="000F4B03" w14:paraId="1C53D70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1D7E4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273A5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9CAA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25.062,50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477F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3FAAA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26809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25.062,50</w:t>
            </w:r>
          </w:p>
        </w:tc>
      </w:tr>
      <w:tr w:rsidR="000F4B03" w:rsidRPr="000F4B03" w14:paraId="05F4606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6BD5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5EE564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213DCA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25.062,50</w:t>
            </w:r>
          </w:p>
        </w:tc>
        <w:tc>
          <w:tcPr>
            <w:tcW w:w="1700" w:type="dxa"/>
            <w:tcBorders>
              <w:top w:val="nil"/>
              <w:left w:val="nil"/>
              <w:bottom w:val="nil"/>
              <w:right w:val="nil"/>
            </w:tcBorders>
            <w:tcMar>
              <w:top w:w="0" w:type="dxa"/>
              <w:left w:w="39" w:type="dxa"/>
              <w:bottom w:w="0" w:type="dxa"/>
              <w:right w:w="39" w:type="dxa"/>
            </w:tcMar>
            <w:vAlign w:val="center"/>
            <w:hideMark/>
          </w:tcPr>
          <w:p w14:paraId="5A9266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D785C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D77BF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25.062,50</w:t>
            </w:r>
          </w:p>
        </w:tc>
      </w:tr>
      <w:tr w:rsidR="000F4B03" w:rsidRPr="000F4B03" w14:paraId="26E6DA3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B21E8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2EDB24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281611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25.062,50</w:t>
            </w:r>
          </w:p>
        </w:tc>
        <w:tc>
          <w:tcPr>
            <w:tcW w:w="1700" w:type="dxa"/>
            <w:tcBorders>
              <w:top w:val="nil"/>
              <w:left w:val="nil"/>
              <w:bottom w:val="nil"/>
              <w:right w:val="nil"/>
            </w:tcBorders>
            <w:tcMar>
              <w:top w:w="0" w:type="dxa"/>
              <w:left w:w="39" w:type="dxa"/>
              <w:bottom w:w="0" w:type="dxa"/>
              <w:right w:w="39" w:type="dxa"/>
            </w:tcMar>
            <w:vAlign w:val="center"/>
            <w:hideMark/>
          </w:tcPr>
          <w:p w14:paraId="71BCC5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1EF52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5303E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25.062,50</w:t>
            </w:r>
          </w:p>
        </w:tc>
      </w:tr>
      <w:tr w:rsidR="000F4B03" w:rsidRPr="000F4B03" w14:paraId="4F64EFF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14EB8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3F730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1501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F7A2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C1F65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B7841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r>
      <w:tr w:rsidR="000F4B03" w:rsidRPr="000F4B03" w14:paraId="30AED66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E5763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97FAE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25C41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3901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DF924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A072F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r>
      <w:tr w:rsidR="000F4B03" w:rsidRPr="000F4B03" w14:paraId="090C066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E64B6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8AF32A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437D0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c>
          <w:tcPr>
            <w:tcW w:w="1700" w:type="dxa"/>
            <w:tcBorders>
              <w:top w:val="nil"/>
              <w:left w:val="nil"/>
              <w:bottom w:val="nil"/>
              <w:right w:val="nil"/>
            </w:tcBorders>
            <w:tcMar>
              <w:top w:w="0" w:type="dxa"/>
              <w:left w:w="39" w:type="dxa"/>
              <w:bottom w:w="0" w:type="dxa"/>
              <w:right w:w="39" w:type="dxa"/>
            </w:tcMar>
            <w:vAlign w:val="center"/>
            <w:hideMark/>
          </w:tcPr>
          <w:p w14:paraId="5C4279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D3630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2E367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r>
      <w:tr w:rsidR="000F4B03" w:rsidRPr="000F4B03" w14:paraId="1FCAB1F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D5F432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3A9F70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11B56A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21.000,00</w:t>
            </w:r>
          </w:p>
        </w:tc>
        <w:tc>
          <w:tcPr>
            <w:tcW w:w="1700" w:type="dxa"/>
            <w:tcBorders>
              <w:top w:val="nil"/>
              <w:left w:val="nil"/>
              <w:bottom w:val="nil"/>
              <w:right w:val="nil"/>
            </w:tcBorders>
            <w:tcMar>
              <w:top w:w="0" w:type="dxa"/>
              <w:left w:w="39" w:type="dxa"/>
              <w:bottom w:w="0" w:type="dxa"/>
              <w:right w:w="39" w:type="dxa"/>
            </w:tcMar>
            <w:vAlign w:val="center"/>
            <w:hideMark/>
          </w:tcPr>
          <w:p w14:paraId="77B797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9405C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52DF9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21.000,00</w:t>
            </w:r>
          </w:p>
        </w:tc>
      </w:tr>
      <w:tr w:rsidR="000F4B03" w:rsidRPr="000F4B03" w14:paraId="76DC9CCD" w14:textId="77777777" w:rsidTr="003749CE">
        <w:trPr>
          <w:trHeight w:val="226"/>
        </w:trPr>
        <w:tc>
          <w:tcPr>
            <w:tcW w:w="1842" w:type="dxa"/>
            <w:tcBorders>
              <w:top w:val="nil"/>
              <w:left w:val="nil"/>
              <w:bottom w:val="nil"/>
              <w:right w:val="nil"/>
            </w:tcBorders>
            <w:shd w:val="clear" w:color="auto" w:fill="004080"/>
            <w:tcMar>
              <w:top w:w="0" w:type="dxa"/>
              <w:left w:w="39" w:type="dxa"/>
              <w:bottom w:w="0" w:type="dxa"/>
              <w:right w:w="39" w:type="dxa"/>
            </w:tcMar>
            <w:vAlign w:val="center"/>
            <w:hideMark/>
          </w:tcPr>
          <w:p w14:paraId="3E1A4F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Razdjel  003</w:t>
            </w:r>
          </w:p>
        </w:tc>
        <w:tc>
          <w:tcPr>
            <w:tcW w:w="6803" w:type="dxa"/>
            <w:tcBorders>
              <w:top w:val="nil"/>
              <w:left w:val="nil"/>
              <w:bottom w:val="nil"/>
              <w:right w:val="nil"/>
            </w:tcBorders>
            <w:shd w:val="clear" w:color="auto" w:fill="004080"/>
            <w:tcMar>
              <w:top w:w="0" w:type="dxa"/>
              <w:left w:w="39" w:type="dxa"/>
              <w:bottom w:w="0" w:type="dxa"/>
              <w:right w:w="39" w:type="dxa"/>
            </w:tcMar>
            <w:vAlign w:val="center"/>
            <w:hideMark/>
          </w:tcPr>
          <w:p w14:paraId="126BF4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UPRAVNI ODJEL ZA OPĆE POSLOVE, MJESNU SAMOUPRAVU, DRUŠTVENE DJELATNOSTI I EU FONDOVE</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529C19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553.214,04</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498AE4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275" w:type="dxa"/>
            <w:tcBorders>
              <w:top w:val="nil"/>
              <w:left w:val="nil"/>
              <w:bottom w:val="nil"/>
              <w:right w:val="nil"/>
            </w:tcBorders>
            <w:shd w:val="clear" w:color="auto" w:fill="004080"/>
            <w:tcMar>
              <w:top w:w="0" w:type="dxa"/>
              <w:left w:w="39" w:type="dxa"/>
              <w:bottom w:w="0" w:type="dxa"/>
              <w:right w:w="39" w:type="dxa"/>
            </w:tcMar>
            <w:vAlign w:val="center"/>
            <w:hideMark/>
          </w:tcPr>
          <w:p w14:paraId="707166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4969B1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553.214,04</w:t>
            </w:r>
          </w:p>
        </w:tc>
      </w:tr>
      <w:tr w:rsidR="000F4B03" w:rsidRPr="000F4B03" w14:paraId="585223DA" w14:textId="77777777" w:rsidTr="003749CE">
        <w:trPr>
          <w:trHeight w:val="226"/>
        </w:trPr>
        <w:tc>
          <w:tcPr>
            <w:tcW w:w="1842" w:type="dxa"/>
            <w:tcBorders>
              <w:top w:val="nil"/>
              <w:left w:val="nil"/>
              <w:bottom w:val="nil"/>
              <w:right w:val="nil"/>
            </w:tcBorders>
            <w:shd w:val="clear" w:color="auto" w:fill="0060BF"/>
            <w:tcMar>
              <w:top w:w="0" w:type="dxa"/>
              <w:left w:w="39" w:type="dxa"/>
              <w:bottom w:w="0" w:type="dxa"/>
              <w:right w:w="39" w:type="dxa"/>
            </w:tcMar>
            <w:vAlign w:val="center"/>
            <w:hideMark/>
          </w:tcPr>
          <w:p w14:paraId="087869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Glava  00301</w:t>
            </w:r>
          </w:p>
        </w:tc>
        <w:tc>
          <w:tcPr>
            <w:tcW w:w="6803" w:type="dxa"/>
            <w:tcBorders>
              <w:top w:val="nil"/>
              <w:left w:val="nil"/>
              <w:bottom w:val="nil"/>
              <w:right w:val="nil"/>
            </w:tcBorders>
            <w:shd w:val="clear" w:color="auto" w:fill="0060BF"/>
            <w:tcMar>
              <w:top w:w="0" w:type="dxa"/>
              <w:left w:w="39" w:type="dxa"/>
              <w:bottom w:w="0" w:type="dxa"/>
              <w:right w:w="39" w:type="dxa"/>
            </w:tcMar>
            <w:vAlign w:val="center"/>
            <w:hideMark/>
          </w:tcPr>
          <w:p w14:paraId="0E702A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UPRAVNI ODJEL ZA OPĆE POSLOVE, MJESNU SAMOUPRAVU, DURŠTVENE DJELATNOSTI I EU FONDOVE</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001C20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553.214,04</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5219EB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275" w:type="dxa"/>
            <w:tcBorders>
              <w:top w:val="nil"/>
              <w:left w:val="nil"/>
              <w:bottom w:val="nil"/>
              <w:right w:val="nil"/>
            </w:tcBorders>
            <w:shd w:val="clear" w:color="auto" w:fill="0060BF"/>
            <w:tcMar>
              <w:top w:w="0" w:type="dxa"/>
              <w:left w:w="39" w:type="dxa"/>
              <w:bottom w:w="0" w:type="dxa"/>
              <w:right w:w="39" w:type="dxa"/>
            </w:tcMar>
            <w:vAlign w:val="center"/>
            <w:hideMark/>
          </w:tcPr>
          <w:p w14:paraId="476DBB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57C269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553.214,04</w:t>
            </w:r>
          </w:p>
        </w:tc>
      </w:tr>
      <w:tr w:rsidR="000F4B03" w:rsidRPr="000F4B03" w14:paraId="13EBD62E" w14:textId="77777777" w:rsidTr="003749CE">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hideMark/>
          </w:tcPr>
          <w:p w14:paraId="62364C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Glavni program  C10</w:t>
            </w:r>
          </w:p>
        </w:tc>
        <w:tc>
          <w:tcPr>
            <w:tcW w:w="6803" w:type="dxa"/>
            <w:tcBorders>
              <w:top w:val="nil"/>
              <w:left w:val="nil"/>
              <w:bottom w:val="nil"/>
              <w:right w:val="nil"/>
            </w:tcBorders>
            <w:shd w:val="clear" w:color="auto" w:fill="9CA9FE"/>
            <w:tcMar>
              <w:top w:w="0" w:type="dxa"/>
              <w:left w:w="39" w:type="dxa"/>
              <w:bottom w:w="0" w:type="dxa"/>
              <w:right w:w="39" w:type="dxa"/>
            </w:tcMar>
            <w:vAlign w:val="center"/>
            <w:hideMark/>
          </w:tcPr>
          <w:p w14:paraId="58111B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UPRAVNI ODJEL ZA OPĆE POSLOVE, MJESNU SAMOUPRAVU, DRUŠTVENE DJELATNOSTI I EU FONDOVE</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234FD9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553.214,04</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49597B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9CA9FE"/>
            <w:tcMar>
              <w:top w:w="0" w:type="dxa"/>
              <w:left w:w="39" w:type="dxa"/>
              <w:bottom w:w="0" w:type="dxa"/>
              <w:right w:w="39" w:type="dxa"/>
            </w:tcMar>
            <w:vAlign w:val="center"/>
            <w:hideMark/>
          </w:tcPr>
          <w:p w14:paraId="08D6FA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3A4213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553.214,04</w:t>
            </w:r>
          </w:p>
        </w:tc>
      </w:tr>
      <w:tr w:rsidR="000F4B03" w:rsidRPr="000F4B03" w14:paraId="1C812F34"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59846E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3001</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489736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JAVNA UPRAVA I ADMINISTRACIJA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C1EEA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75.317,15</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922DC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497F15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B6D55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75.317,15</w:t>
            </w:r>
          </w:p>
        </w:tc>
      </w:tr>
      <w:tr w:rsidR="000F4B03" w:rsidRPr="000F4B03" w14:paraId="147B4FDF"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2FCAB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24428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STRUČNO, ADMINISTRATIVNO I TEHNIČKO OSOBLJE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BC233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75.317,15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44BE8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F26E4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209FE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75.317,15</w:t>
            </w:r>
          </w:p>
        </w:tc>
      </w:tr>
      <w:tr w:rsidR="000F4B03" w:rsidRPr="000F4B03" w14:paraId="75BF115D"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9B3D38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2C616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45D7C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75.317,15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16D70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E8257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96BC0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75.317,15</w:t>
            </w:r>
          </w:p>
        </w:tc>
      </w:tr>
      <w:tr w:rsidR="000F4B03" w:rsidRPr="000F4B03" w14:paraId="3D3DF4D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E0A00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0BCD9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DFF6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62.426,01</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F330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DAAB5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0198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62.426,01</w:t>
            </w:r>
          </w:p>
        </w:tc>
      </w:tr>
      <w:tr w:rsidR="000F4B03" w:rsidRPr="000F4B03" w14:paraId="04F7BC5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CE758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2423D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2457C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62.426,01</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EC251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FC67C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CABC6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62.426,01</w:t>
            </w:r>
          </w:p>
        </w:tc>
      </w:tr>
      <w:tr w:rsidR="000F4B03" w:rsidRPr="000F4B03" w14:paraId="12A1320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F01ED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77F712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5C8DB4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60.530,01</w:t>
            </w:r>
          </w:p>
        </w:tc>
        <w:tc>
          <w:tcPr>
            <w:tcW w:w="1700" w:type="dxa"/>
            <w:tcBorders>
              <w:top w:val="nil"/>
              <w:left w:val="nil"/>
              <w:bottom w:val="nil"/>
              <w:right w:val="nil"/>
            </w:tcBorders>
            <w:tcMar>
              <w:top w:w="0" w:type="dxa"/>
              <w:left w:w="39" w:type="dxa"/>
              <w:bottom w:w="0" w:type="dxa"/>
              <w:right w:w="39" w:type="dxa"/>
            </w:tcMar>
            <w:vAlign w:val="center"/>
            <w:hideMark/>
          </w:tcPr>
          <w:p w14:paraId="434FCA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71BA2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A296F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60.530,01</w:t>
            </w:r>
          </w:p>
        </w:tc>
      </w:tr>
      <w:tr w:rsidR="000F4B03" w:rsidRPr="000F4B03" w14:paraId="4F59F84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D08EC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6A6E0E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1B3BDF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23.406,36</w:t>
            </w:r>
          </w:p>
        </w:tc>
        <w:tc>
          <w:tcPr>
            <w:tcW w:w="1700" w:type="dxa"/>
            <w:tcBorders>
              <w:top w:val="nil"/>
              <w:left w:val="nil"/>
              <w:bottom w:val="nil"/>
              <w:right w:val="nil"/>
            </w:tcBorders>
            <w:tcMar>
              <w:top w:w="0" w:type="dxa"/>
              <w:left w:w="39" w:type="dxa"/>
              <w:bottom w:w="0" w:type="dxa"/>
              <w:right w:w="39" w:type="dxa"/>
            </w:tcMar>
            <w:vAlign w:val="center"/>
            <w:hideMark/>
          </w:tcPr>
          <w:p w14:paraId="6307FC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481A9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D3FB0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23.406,36</w:t>
            </w:r>
          </w:p>
        </w:tc>
      </w:tr>
      <w:tr w:rsidR="000F4B03" w:rsidRPr="000F4B03" w14:paraId="5D4C5C1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9973C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312</w:t>
            </w:r>
          </w:p>
        </w:tc>
        <w:tc>
          <w:tcPr>
            <w:tcW w:w="6803" w:type="dxa"/>
            <w:tcBorders>
              <w:top w:val="nil"/>
              <w:left w:val="nil"/>
              <w:bottom w:val="nil"/>
              <w:right w:val="nil"/>
            </w:tcBorders>
            <w:tcMar>
              <w:top w:w="0" w:type="dxa"/>
              <w:left w:w="39" w:type="dxa"/>
              <w:bottom w:w="0" w:type="dxa"/>
              <w:right w:w="39" w:type="dxa"/>
            </w:tcMar>
            <w:vAlign w:val="center"/>
            <w:hideMark/>
          </w:tcPr>
          <w:p w14:paraId="49E77A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504B52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33.261,60</w:t>
            </w:r>
          </w:p>
        </w:tc>
        <w:tc>
          <w:tcPr>
            <w:tcW w:w="1700" w:type="dxa"/>
            <w:tcBorders>
              <w:top w:val="nil"/>
              <w:left w:val="nil"/>
              <w:bottom w:val="nil"/>
              <w:right w:val="nil"/>
            </w:tcBorders>
            <w:tcMar>
              <w:top w:w="0" w:type="dxa"/>
              <w:left w:w="39" w:type="dxa"/>
              <w:bottom w:w="0" w:type="dxa"/>
              <w:right w:w="39" w:type="dxa"/>
            </w:tcMar>
            <w:vAlign w:val="center"/>
            <w:hideMark/>
          </w:tcPr>
          <w:p w14:paraId="749E8A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12524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8F5EB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33.261,60</w:t>
            </w:r>
          </w:p>
        </w:tc>
      </w:tr>
      <w:tr w:rsidR="000F4B03" w:rsidRPr="000F4B03" w14:paraId="7B9F50B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576BB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6803" w:type="dxa"/>
            <w:tcBorders>
              <w:top w:val="nil"/>
              <w:left w:val="nil"/>
              <w:bottom w:val="nil"/>
              <w:right w:val="nil"/>
            </w:tcBorders>
            <w:tcMar>
              <w:top w:w="0" w:type="dxa"/>
              <w:left w:w="39" w:type="dxa"/>
              <w:bottom w:w="0" w:type="dxa"/>
              <w:right w:w="39" w:type="dxa"/>
            </w:tcMar>
            <w:vAlign w:val="center"/>
            <w:hideMark/>
          </w:tcPr>
          <w:p w14:paraId="470078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781A7E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3.862,05</w:t>
            </w:r>
          </w:p>
        </w:tc>
        <w:tc>
          <w:tcPr>
            <w:tcW w:w="1700" w:type="dxa"/>
            <w:tcBorders>
              <w:top w:val="nil"/>
              <w:left w:val="nil"/>
              <w:bottom w:val="nil"/>
              <w:right w:val="nil"/>
            </w:tcBorders>
            <w:tcMar>
              <w:top w:w="0" w:type="dxa"/>
              <w:left w:w="39" w:type="dxa"/>
              <w:bottom w:w="0" w:type="dxa"/>
              <w:right w:w="39" w:type="dxa"/>
            </w:tcMar>
            <w:vAlign w:val="center"/>
            <w:hideMark/>
          </w:tcPr>
          <w:p w14:paraId="2B7FEE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60062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7DB85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3.862,05</w:t>
            </w:r>
          </w:p>
        </w:tc>
      </w:tr>
      <w:tr w:rsidR="000F4B03" w:rsidRPr="000F4B03" w14:paraId="5A8CA5D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9E80B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60CBA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161A4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1.896,00</w:t>
            </w:r>
          </w:p>
        </w:tc>
        <w:tc>
          <w:tcPr>
            <w:tcW w:w="1700" w:type="dxa"/>
            <w:tcBorders>
              <w:top w:val="nil"/>
              <w:left w:val="nil"/>
              <w:bottom w:val="nil"/>
              <w:right w:val="nil"/>
            </w:tcBorders>
            <w:tcMar>
              <w:top w:w="0" w:type="dxa"/>
              <w:left w:w="39" w:type="dxa"/>
              <w:bottom w:w="0" w:type="dxa"/>
              <w:right w:w="39" w:type="dxa"/>
            </w:tcMar>
            <w:vAlign w:val="center"/>
            <w:hideMark/>
          </w:tcPr>
          <w:p w14:paraId="49F000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75554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F87DF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1.896,00</w:t>
            </w:r>
          </w:p>
        </w:tc>
      </w:tr>
      <w:tr w:rsidR="000F4B03" w:rsidRPr="000F4B03" w14:paraId="0A7710F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C312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6803" w:type="dxa"/>
            <w:tcBorders>
              <w:top w:val="nil"/>
              <w:left w:val="nil"/>
              <w:bottom w:val="nil"/>
              <w:right w:val="nil"/>
            </w:tcBorders>
            <w:tcMar>
              <w:top w:w="0" w:type="dxa"/>
              <w:left w:w="39" w:type="dxa"/>
              <w:bottom w:w="0" w:type="dxa"/>
              <w:right w:w="39" w:type="dxa"/>
            </w:tcMar>
            <w:vAlign w:val="center"/>
            <w:hideMark/>
          </w:tcPr>
          <w:p w14:paraId="369C55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700" w:type="dxa"/>
            <w:tcBorders>
              <w:top w:val="nil"/>
              <w:left w:val="nil"/>
              <w:bottom w:val="nil"/>
              <w:right w:val="nil"/>
            </w:tcBorders>
            <w:tcMar>
              <w:top w:w="0" w:type="dxa"/>
              <w:left w:w="39" w:type="dxa"/>
              <w:bottom w:w="0" w:type="dxa"/>
              <w:right w:w="39" w:type="dxa"/>
            </w:tcMar>
            <w:vAlign w:val="center"/>
            <w:hideMark/>
          </w:tcPr>
          <w:p w14:paraId="26827E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1.896,00</w:t>
            </w:r>
          </w:p>
        </w:tc>
        <w:tc>
          <w:tcPr>
            <w:tcW w:w="1700" w:type="dxa"/>
            <w:tcBorders>
              <w:top w:val="nil"/>
              <w:left w:val="nil"/>
              <w:bottom w:val="nil"/>
              <w:right w:val="nil"/>
            </w:tcBorders>
            <w:tcMar>
              <w:top w:w="0" w:type="dxa"/>
              <w:left w:w="39" w:type="dxa"/>
              <w:bottom w:w="0" w:type="dxa"/>
              <w:right w:w="39" w:type="dxa"/>
            </w:tcMar>
            <w:vAlign w:val="center"/>
            <w:hideMark/>
          </w:tcPr>
          <w:p w14:paraId="7742F3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E83DC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3A275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1.896,00</w:t>
            </w:r>
          </w:p>
        </w:tc>
      </w:tr>
      <w:tr w:rsidR="000F4B03" w:rsidRPr="000F4B03" w14:paraId="0477992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4D30C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F90A7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B8948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12.891,14</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C9F50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6D5B1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F1A06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12.891,14</w:t>
            </w:r>
          </w:p>
        </w:tc>
      </w:tr>
      <w:tr w:rsidR="000F4B03" w:rsidRPr="000F4B03" w14:paraId="4B3E0A1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B3AC8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92EA3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D45F9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12.891,14</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09388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6E63F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A2792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12.891,14</w:t>
            </w:r>
          </w:p>
        </w:tc>
      </w:tr>
      <w:tr w:rsidR="000F4B03" w:rsidRPr="000F4B03" w14:paraId="76B49FE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616C2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5220D8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510F3E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12.891,14</w:t>
            </w:r>
          </w:p>
        </w:tc>
        <w:tc>
          <w:tcPr>
            <w:tcW w:w="1700" w:type="dxa"/>
            <w:tcBorders>
              <w:top w:val="nil"/>
              <w:left w:val="nil"/>
              <w:bottom w:val="nil"/>
              <w:right w:val="nil"/>
            </w:tcBorders>
            <w:tcMar>
              <w:top w:w="0" w:type="dxa"/>
              <w:left w:w="39" w:type="dxa"/>
              <w:bottom w:w="0" w:type="dxa"/>
              <w:right w:w="39" w:type="dxa"/>
            </w:tcMar>
            <w:vAlign w:val="center"/>
            <w:hideMark/>
          </w:tcPr>
          <w:p w14:paraId="50EDF0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31D0B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C3D4C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12.891,14</w:t>
            </w:r>
          </w:p>
        </w:tc>
      </w:tr>
      <w:tr w:rsidR="000F4B03" w:rsidRPr="000F4B03" w14:paraId="59A3FC2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A6868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312</w:t>
            </w:r>
          </w:p>
        </w:tc>
        <w:tc>
          <w:tcPr>
            <w:tcW w:w="6803" w:type="dxa"/>
            <w:tcBorders>
              <w:top w:val="nil"/>
              <w:left w:val="nil"/>
              <w:bottom w:val="nil"/>
              <w:right w:val="nil"/>
            </w:tcBorders>
            <w:tcMar>
              <w:top w:w="0" w:type="dxa"/>
              <w:left w:w="39" w:type="dxa"/>
              <w:bottom w:w="0" w:type="dxa"/>
              <w:right w:w="39" w:type="dxa"/>
            </w:tcMar>
            <w:vAlign w:val="center"/>
            <w:hideMark/>
          </w:tcPr>
          <w:p w14:paraId="626C4E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6FFE23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12.891,14</w:t>
            </w:r>
          </w:p>
        </w:tc>
        <w:tc>
          <w:tcPr>
            <w:tcW w:w="1700" w:type="dxa"/>
            <w:tcBorders>
              <w:top w:val="nil"/>
              <w:left w:val="nil"/>
              <w:bottom w:val="nil"/>
              <w:right w:val="nil"/>
            </w:tcBorders>
            <w:tcMar>
              <w:top w:w="0" w:type="dxa"/>
              <w:left w:w="39" w:type="dxa"/>
              <w:bottom w:w="0" w:type="dxa"/>
              <w:right w:w="39" w:type="dxa"/>
            </w:tcMar>
            <w:vAlign w:val="center"/>
            <w:hideMark/>
          </w:tcPr>
          <w:p w14:paraId="03A6B0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CD623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E2B99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12.891,14</w:t>
            </w:r>
          </w:p>
        </w:tc>
      </w:tr>
      <w:tr w:rsidR="000F4B03" w:rsidRPr="000F4B03" w14:paraId="174B3C04"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30D49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3002</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2FC2B0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ORGANIZIRANJE I PROVOĐENJE ZAŠTITE I SPAŠAVANJA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5B082B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38A67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4FA83D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44648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r>
      <w:tr w:rsidR="000F4B03" w:rsidRPr="000F4B03" w14:paraId="3372351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C4A27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3D03B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REDOVAN RAD VATROGASTVA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684D6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1337E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F9B1A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C53BC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r>
      <w:tr w:rsidR="000F4B03" w:rsidRPr="000F4B03" w14:paraId="198A36B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F6A8F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0320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603FF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Usluge protupožarne zaštite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26419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53DFE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6509D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DB6D1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r>
      <w:tr w:rsidR="000F4B03" w:rsidRPr="000F4B03" w14:paraId="2F267CC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66226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E6DFD2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C9502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91B4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FC465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C8396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r>
      <w:tr w:rsidR="000F4B03" w:rsidRPr="000F4B03" w14:paraId="2010549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28E56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98C11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7F95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285FF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9B1FF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ABA6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80.196,91</w:t>
            </w:r>
          </w:p>
        </w:tc>
      </w:tr>
      <w:tr w:rsidR="000F4B03" w:rsidRPr="000F4B03" w14:paraId="6725DA3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D8B00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88EA8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3D3C7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37.971,28</w:t>
            </w:r>
          </w:p>
        </w:tc>
        <w:tc>
          <w:tcPr>
            <w:tcW w:w="1700" w:type="dxa"/>
            <w:tcBorders>
              <w:top w:val="nil"/>
              <w:left w:val="nil"/>
              <w:bottom w:val="nil"/>
              <w:right w:val="nil"/>
            </w:tcBorders>
            <w:tcMar>
              <w:top w:w="0" w:type="dxa"/>
              <w:left w:w="39" w:type="dxa"/>
              <w:bottom w:w="0" w:type="dxa"/>
              <w:right w:w="39" w:type="dxa"/>
            </w:tcMar>
            <w:vAlign w:val="center"/>
            <w:hideMark/>
          </w:tcPr>
          <w:p w14:paraId="0E886D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2E0AC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04737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37.971,28</w:t>
            </w:r>
          </w:p>
        </w:tc>
      </w:tr>
      <w:tr w:rsidR="000F4B03" w:rsidRPr="000F4B03" w14:paraId="57D295F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3046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324</w:t>
            </w:r>
          </w:p>
        </w:tc>
        <w:tc>
          <w:tcPr>
            <w:tcW w:w="6803" w:type="dxa"/>
            <w:tcBorders>
              <w:top w:val="nil"/>
              <w:left w:val="nil"/>
              <w:bottom w:val="nil"/>
              <w:right w:val="nil"/>
            </w:tcBorders>
            <w:tcMar>
              <w:top w:w="0" w:type="dxa"/>
              <w:left w:w="39" w:type="dxa"/>
              <w:bottom w:w="0" w:type="dxa"/>
              <w:right w:w="39" w:type="dxa"/>
            </w:tcMar>
            <w:vAlign w:val="center"/>
            <w:hideMark/>
          </w:tcPr>
          <w:p w14:paraId="011B8D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osobama izvan radnog odnosa</w:t>
            </w:r>
          </w:p>
        </w:tc>
        <w:tc>
          <w:tcPr>
            <w:tcW w:w="1700" w:type="dxa"/>
            <w:tcBorders>
              <w:top w:val="nil"/>
              <w:left w:val="nil"/>
              <w:bottom w:val="nil"/>
              <w:right w:val="nil"/>
            </w:tcBorders>
            <w:tcMar>
              <w:top w:w="0" w:type="dxa"/>
              <w:left w:w="39" w:type="dxa"/>
              <w:bottom w:w="0" w:type="dxa"/>
              <w:right w:w="39" w:type="dxa"/>
            </w:tcMar>
            <w:vAlign w:val="center"/>
            <w:hideMark/>
          </w:tcPr>
          <w:p w14:paraId="192006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37.971,28</w:t>
            </w:r>
          </w:p>
        </w:tc>
        <w:tc>
          <w:tcPr>
            <w:tcW w:w="1700" w:type="dxa"/>
            <w:tcBorders>
              <w:top w:val="nil"/>
              <w:left w:val="nil"/>
              <w:bottom w:val="nil"/>
              <w:right w:val="nil"/>
            </w:tcBorders>
            <w:tcMar>
              <w:top w:w="0" w:type="dxa"/>
              <w:left w:w="39" w:type="dxa"/>
              <w:bottom w:w="0" w:type="dxa"/>
              <w:right w:w="39" w:type="dxa"/>
            </w:tcMar>
            <w:vAlign w:val="center"/>
            <w:hideMark/>
          </w:tcPr>
          <w:p w14:paraId="7CAAFF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729A1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32184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37.971,28</w:t>
            </w:r>
          </w:p>
        </w:tc>
      </w:tr>
      <w:tr w:rsidR="000F4B03" w:rsidRPr="000F4B03" w14:paraId="4FB89EA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4D049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059AB7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1B8406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42.225,63</w:t>
            </w:r>
          </w:p>
        </w:tc>
        <w:tc>
          <w:tcPr>
            <w:tcW w:w="1700" w:type="dxa"/>
            <w:tcBorders>
              <w:top w:val="nil"/>
              <w:left w:val="nil"/>
              <w:bottom w:val="nil"/>
              <w:right w:val="nil"/>
            </w:tcBorders>
            <w:tcMar>
              <w:top w:w="0" w:type="dxa"/>
              <w:left w:w="39" w:type="dxa"/>
              <w:bottom w:w="0" w:type="dxa"/>
              <w:right w:w="39" w:type="dxa"/>
            </w:tcMar>
            <w:vAlign w:val="center"/>
            <w:hideMark/>
          </w:tcPr>
          <w:p w14:paraId="32F5EE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FD77C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8C2AE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42.225,63</w:t>
            </w:r>
          </w:p>
        </w:tc>
      </w:tr>
      <w:tr w:rsidR="000F4B03" w:rsidRPr="000F4B03" w14:paraId="627E921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8AB3E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5C8EE8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717974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42.225,63</w:t>
            </w:r>
          </w:p>
        </w:tc>
        <w:tc>
          <w:tcPr>
            <w:tcW w:w="1700" w:type="dxa"/>
            <w:tcBorders>
              <w:top w:val="nil"/>
              <w:left w:val="nil"/>
              <w:bottom w:val="nil"/>
              <w:right w:val="nil"/>
            </w:tcBorders>
            <w:tcMar>
              <w:top w:w="0" w:type="dxa"/>
              <w:left w:w="39" w:type="dxa"/>
              <w:bottom w:w="0" w:type="dxa"/>
              <w:right w:w="39" w:type="dxa"/>
            </w:tcMar>
            <w:vAlign w:val="center"/>
            <w:hideMark/>
          </w:tcPr>
          <w:p w14:paraId="5B7726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51540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B6A92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42.225,63</w:t>
            </w:r>
          </w:p>
        </w:tc>
      </w:tr>
      <w:tr w:rsidR="000F4B03" w:rsidRPr="000F4B03" w14:paraId="0837FC10"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2CB76A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3003</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136C4B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SPORTA I REKREACIJE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C9BC1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E4E00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516EBC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03ABB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50C998C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6CDAE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B9E0A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TEKUĆE DONACIJE ZA SPORT I REKREACIJU</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8FDC5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A7E3E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81F2B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ED873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3B3C8DE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0F76F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F6C0E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rekreacije i sporta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F6BA6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FED18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5C5FA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72AAD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4EA60D5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D1DB9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86A0A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72F2C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CE0C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6BD73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D1235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190E943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35B0B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6D1B3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5E224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9D56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1FDD7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3792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6A9E893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F5873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5F5D2C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1484A4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3FAC6D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4E0B7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BF0A9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580CD4D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F02C5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085D5E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00F7E9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41D3DC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7BC99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9471C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69B7BEF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F4E81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1D51C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B2AA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C486C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189B4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AD0DC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664949B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9251D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FF37F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B6105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40FA6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765D8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938E2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0F359CF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49EA1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74A248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10D67B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0F5B57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E3E97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24AEB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67A695B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6D2B12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2BE404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65823E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50A72E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8A7E9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CB505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w:t>
            </w:r>
          </w:p>
        </w:tc>
      </w:tr>
      <w:tr w:rsidR="000F4B03" w:rsidRPr="000F4B03" w14:paraId="273A3F8B"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7CCA29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3004</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2B5708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SOCIJALNA I HUMANITARNA SKRB</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5AA08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12.300,00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570429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55C27F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1AA8E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12.300,00</w:t>
            </w:r>
          </w:p>
        </w:tc>
      </w:tr>
      <w:tr w:rsidR="000F4B03" w:rsidRPr="000F4B03" w14:paraId="2D5CBE8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0A46D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F049F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SOCIJALNI PROGRAM - OBITELJ I DJECA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F7A9B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DBAEC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70C8B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73D7F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396862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A061F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1040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7FFD9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Obitelj i djeca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D3DCF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73EFF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6D8B5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2BFCF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0E9888E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0A5BF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1A3B1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FD031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1689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8A91B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8580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6E4734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CC7F7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E6838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F455D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1B55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AAB3F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6A945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5A74997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526E63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505AEF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4BA1DB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1B7B63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79C80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9E828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0242189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2FB1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2EBF74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01F50A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30A673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CB340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3B999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14D64117"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CB549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1CF5A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SOCIJALNI PROGRAM - JEDNOKRATNE NOVČANE POMOĆI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AE036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6847A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34F60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74032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r>
      <w:tr w:rsidR="000F4B03" w:rsidRPr="000F4B03" w14:paraId="587BBDA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A8BD1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1070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0F75D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Socijalna pomoć stanovništvu koje nije obuhvaćeno redovnim socijalnim programima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CC8AD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9B379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558A4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4B17F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r>
      <w:tr w:rsidR="000F4B03" w:rsidRPr="000F4B03" w14:paraId="744B3A3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E26A2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B3DA03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6387E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0618A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90FB7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AF8C2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r>
      <w:tr w:rsidR="000F4B03" w:rsidRPr="000F4B03" w14:paraId="734FC2B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50517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F732D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0B390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3CA3C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075E0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5204D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r>
      <w:tr w:rsidR="000F4B03" w:rsidRPr="000F4B03" w14:paraId="2779CD8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5EE49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317E6F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5A7A17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c>
          <w:tcPr>
            <w:tcW w:w="1700" w:type="dxa"/>
            <w:tcBorders>
              <w:top w:val="nil"/>
              <w:left w:val="nil"/>
              <w:bottom w:val="nil"/>
              <w:right w:val="nil"/>
            </w:tcBorders>
            <w:tcMar>
              <w:top w:w="0" w:type="dxa"/>
              <w:left w:w="39" w:type="dxa"/>
              <w:bottom w:w="0" w:type="dxa"/>
              <w:right w:w="39" w:type="dxa"/>
            </w:tcMar>
            <w:vAlign w:val="center"/>
            <w:hideMark/>
          </w:tcPr>
          <w:p w14:paraId="18DB29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ADD7E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E45D1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w:t>
            </w:r>
          </w:p>
        </w:tc>
      </w:tr>
      <w:tr w:rsidR="000F4B03" w:rsidRPr="000F4B03" w14:paraId="457B6EF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CDC9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1FC07B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3648E7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2.300,00</w:t>
            </w:r>
          </w:p>
        </w:tc>
        <w:tc>
          <w:tcPr>
            <w:tcW w:w="1700" w:type="dxa"/>
            <w:tcBorders>
              <w:top w:val="nil"/>
              <w:left w:val="nil"/>
              <w:bottom w:val="nil"/>
              <w:right w:val="nil"/>
            </w:tcBorders>
            <w:tcMar>
              <w:top w:w="0" w:type="dxa"/>
              <w:left w:w="39" w:type="dxa"/>
              <w:bottom w:w="0" w:type="dxa"/>
              <w:right w:w="39" w:type="dxa"/>
            </w:tcMar>
            <w:vAlign w:val="center"/>
            <w:hideMark/>
          </w:tcPr>
          <w:p w14:paraId="25E85E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E7196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69B0E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2.300,00</w:t>
            </w:r>
          </w:p>
        </w:tc>
      </w:tr>
      <w:tr w:rsidR="000F4B03" w:rsidRPr="000F4B03" w14:paraId="08282C3F"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2B5C26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3008</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0934A4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PREDŠKOLSKI ODGOJ I OBRAZOVANJE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3A4B7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11CC8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6842E2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8F488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0825E84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83633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258C0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RAD PREDŠKOLSKOG ODGOJA I OBRAZOVANJA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1EBDB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04A78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3FE26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81C13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7D0404F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14BC0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22ACB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Predškolsko obrazovanje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EDFA1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45275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A73A3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16078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7441CA4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E3FFE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81C14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85E0B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EEBB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3A87B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1855C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0F50483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AF975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F301D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3E80F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89B89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1E628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5B9AD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589DDC0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5EE1C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6AD3A3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542B23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tcMar>
              <w:top w:w="0" w:type="dxa"/>
              <w:left w:w="39" w:type="dxa"/>
              <w:bottom w:w="0" w:type="dxa"/>
              <w:right w:w="39" w:type="dxa"/>
            </w:tcMar>
            <w:vAlign w:val="center"/>
            <w:hideMark/>
          </w:tcPr>
          <w:p w14:paraId="15FAB7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E5439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03B93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736B14E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B0F7D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5C54E3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3FADA7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300.000,00</w:t>
            </w:r>
          </w:p>
        </w:tc>
        <w:tc>
          <w:tcPr>
            <w:tcW w:w="1700" w:type="dxa"/>
            <w:tcBorders>
              <w:top w:val="nil"/>
              <w:left w:val="nil"/>
              <w:bottom w:val="nil"/>
              <w:right w:val="nil"/>
            </w:tcBorders>
            <w:tcMar>
              <w:top w:w="0" w:type="dxa"/>
              <w:left w:w="39" w:type="dxa"/>
              <w:bottom w:w="0" w:type="dxa"/>
              <w:right w:w="39" w:type="dxa"/>
            </w:tcMar>
            <w:vAlign w:val="center"/>
            <w:hideMark/>
          </w:tcPr>
          <w:p w14:paraId="040E17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B96AC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E5A25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300.000,00</w:t>
            </w:r>
          </w:p>
        </w:tc>
      </w:tr>
      <w:tr w:rsidR="000F4B03" w:rsidRPr="000F4B03" w14:paraId="2DCACCA5"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6E0DD3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3009</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237DCA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ŠKOLSKO OBRZAOVANJE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BBCE5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61.399,98</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8AF1A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40A10F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DCC9D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61.399,98</w:t>
            </w:r>
          </w:p>
        </w:tc>
      </w:tr>
      <w:tr w:rsidR="000F4B03" w:rsidRPr="000F4B03" w14:paraId="47AF0399"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819B0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C84DCC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OSNOVNOŠKOLSKO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017E0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33.679,89</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F0B2B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A8C86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C0A06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33.679,89</w:t>
            </w:r>
          </w:p>
        </w:tc>
      </w:tr>
      <w:tr w:rsidR="000F4B03" w:rsidRPr="000F4B03" w14:paraId="021144E4"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029DB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0912</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0E4EB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Osnovno obrazovanje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923DB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33.679,89</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FA44C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D23C9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10118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33.679,89</w:t>
            </w:r>
          </w:p>
        </w:tc>
      </w:tr>
      <w:tr w:rsidR="000F4B03" w:rsidRPr="000F4B03" w14:paraId="19C2A34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B8C97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BA762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F7D4B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8.679,89</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B85E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00388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2A1F1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8.679,89</w:t>
            </w:r>
          </w:p>
        </w:tc>
      </w:tr>
      <w:tr w:rsidR="000F4B03" w:rsidRPr="000F4B03" w14:paraId="418411B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AFF35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BAEF5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20712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8.679,89</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45E8B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A1C77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136E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8.679,89</w:t>
            </w:r>
          </w:p>
        </w:tc>
      </w:tr>
      <w:tr w:rsidR="000F4B03" w:rsidRPr="000F4B03" w14:paraId="42A9EE7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2A7E6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7E2F96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02A884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8.679,89</w:t>
            </w:r>
          </w:p>
        </w:tc>
        <w:tc>
          <w:tcPr>
            <w:tcW w:w="1700" w:type="dxa"/>
            <w:tcBorders>
              <w:top w:val="nil"/>
              <w:left w:val="nil"/>
              <w:bottom w:val="nil"/>
              <w:right w:val="nil"/>
            </w:tcBorders>
            <w:tcMar>
              <w:top w:w="0" w:type="dxa"/>
              <w:left w:w="39" w:type="dxa"/>
              <w:bottom w:w="0" w:type="dxa"/>
              <w:right w:w="39" w:type="dxa"/>
            </w:tcMar>
            <w:vAlign w:val="center"/>
            <w:hideMark/>
          </w:tcPr>
          <w:p w14:paraId="15EEC4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40041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8CB19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8.679,89</w:t>
            </w:r>
          </w:p>
        </w:tc>
      </w:tr>
      <w:tr w:rsidR="000F4B03" w:rsidRPr="000F4B03" w14:paraId="30A84BE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C2F3E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6803" w:type="dxa"/>
            <w:tcBorders>
              <w:top w:val="nil"/>
              <w:left w:val="nil"/>
              <w:bottom w:val="nil"/>
              <w:right w:val="nil"/>
            </w:tcBorders>
            <w:tcMar>
              <w:top w:w="0" w:type="dxa"/>
              <w:left w:w="39" w:type="dxa"/>
              <w:bottom w:w="0" w:type="dxa"/>
              <w:right w:w="39" w:type="dxa"/>
            </w:tcMar>
            <w:vAlign w:val="center"/>
            <w:hideMark/>
          </w:tcPr>
          <w:p w14:paraId="0B8BEE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hideMark/>
          </w:tcPr>
          <w:p w14:paraId="1255A0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8.679,89</w:t>
            </w:r>
          </w:p>
        </w:tc>
        <w:tc>
          <w:tcPr>
            <w:tcW w:w="1700" w:type="dxa"/>
            <w:tcBorders>
              <w:top w:val="nil"/>
              <w:left w:val="nil"/>
              <w:bottom w:val="nil"/>
              <w:right w:val="nil"/>
            </w:tcBorders>
            <w:tcMar>
              <w:top w:w="0" w:type="dxa"/>
              <w:left w:w="39" w:type="dxa"/>
              <w:bottom w:w="0" w:type="dxa"/>
              <w:right w:w="39" w:type="dxa"/>
            </w:tcMar>
            <w:vAlign w:val="center"/>
            <w:hideMark/>
          </w:tcPr>
          <w:p w14:paraId="7A064F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F26E3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1E671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8.679,89</w:t>
            </w:r>
          </w:p>
        </w:tc>
      </w:tr>
      <w:tr w:rsidR="000F4B03" w:rsidRPr="000F4B03" w14:paraId="77F47FB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37541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46B12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A2FA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967D5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F7EFD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5E0B1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57CDB6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9D524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0E5BD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A2EB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213E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F6695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D94EE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D6FF01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1F932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10028C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4CD4A1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143923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F0672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555F3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7FEE3CA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A5B11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52B67A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3D8086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6B27C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856D1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5A402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6B8B7D0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199AD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F9E47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26CF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9F636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58F45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4646B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5E4836C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147D9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C81DE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D5210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0426A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F0740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41E0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53A10BF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36A73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75EEC3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63DCAA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23880F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5C6D2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77BCE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69E8792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45482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6803" w:type="dxa"/>
            <w:tcBorders>
              <w:top w:val="nil"/>
              <w:left w:val="nil"/>
              <w:bottom w:val="nil"/>
              <w:right w:val="nil"/>
            </w:tcBorders>
            <w:tcMar>
              <w:top w:w="0" w:type="dxa"/>
              <w:left w:w="39" w:type="dxa"/>
              <w:bottom w:w="0" w:type="dxa"/>
              <w:right w:w="39" w:type="dxa"/>
            </w:tcMar>
            <w:vAlign w:val="center"/>
            <w:hideMark/>
          </w:tcPr>
          <w:p w14:paraId="192539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hideMark/>
          </w:tcPr>
          <w:p w14:paraId="442B28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46C5A7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7A995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FC9C0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r>
      <w:tr w:rsidR="000F4B03" w:rsidRPr="000F4B03" w14:paraId="2F65EA4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67CBF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AD17E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SREDNJOŠKOLSKO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1FC3D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4CF21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393F3D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A3006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r>
      <w:tr w:rsidR="000F4B03" w:rsidRPr="000F4B03" w14:paraId="376D083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3D8BA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0922</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C6ED0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Više srednjoškolsko obrazovanje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234D9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07813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997BE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D61AE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r>
      <w:tr w:rsidR="000F4B03" w:rsidRPr="000F4B03" w14:paraId="16AB9AA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CE16C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F0251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709FA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4E07F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39A67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9380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r>
      <w:tr w:rsidR="000F4B03" w:rsidRPr="000F4B03" w14:paraId="23478C1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057A6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D927D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7D65F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6098B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73F71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7E911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r>
      <w:tr w:rsidR="000F4B03" w:rsidRPr="000F4B03" w14:paraId="346CE07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AD6C9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6CEC62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437F19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c>
          <w:tcPr>
            <w:tcW w:w="1700" w:type="dxa"/>
            <w:tcBorders>
              <w:top w:val="nil"/>
              <w:left w:val="nil"/>
              <w:bottom w:val="nil"/>
              <w:right w:val="nil"/>
            </w:tcBorders>
            <w:tcMar>
              <w:top w:w="0" w:type="dxa"/>
              <w:left w:w="39" w:type="dxa"/>
              <w:bottom w:w="0" w:type="dxa"/>
              <w:right w:w="39" w:type="dxa"/>
            </w:tcMar>
            <w:vAlign w:val="center"/>
            <w:hideMark/>
          </w:tcPr>
          <w:p w14:paraId="7DFDB7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9857A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0C303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15.720,09</w:t>
            </w:r>
          </w:p>
        </w:tc>
      </w:tr>
      <w:tr w:rsidR="000F4B03" w:rsidRPr="000F4B03" w14:paraId="3E9F5FA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FECFD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51BA1C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6BD934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15.720,09</w:t>
            </w:r>
          </w:p>
        </w:tc>
        <w:tc>
          <w:tcPr>
            <w:tcW w:w="1700" w:type="dxa"/>
            <w:tcBorders>
              <w:top w:val="nil"/>
              <w:left w:val="nil"/>
              <w:bottom w:val="nil"/>
              <w:right w:val="nil"/>
            </w:tcBorders>
            <w:tcMar>
              <w:top w:w="0" w:type="dxa"/>
              <w:left w:w="39" w:type="dxa"/>
              <w:bottom w:w="0" w:type="dxa"/>
              <w:right w:w="39" w:type="dxa"/>
            </w:tcMar>
            <w:vAlign w:val="center"/>
            <w:hideMark/>
          </w:tcPr>
          <w:p w14:paraId="06C13B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E0E75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BB375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15.720,09</w:t>
            </w:r>
          </w:p>
        </w:tc>
      </w:tr>
      <w:tr w:rsidR="000F4B03" w:rsidRPr="000F4B03" w14:paraId="315D112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32545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7F7D6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VISOKOŠKOLSKO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9FF45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10C14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76A03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9104C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31D1575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A68EA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0942</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601B3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Drugi stupanj visoke naobrazbe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A490A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F2F8B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DF916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7EAB2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75A9AB3E"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70F94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BCD00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29247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0C5EB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3EC47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75D6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184E4C3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91B60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A5AE5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C301E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D1E6D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36C91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70BBC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05AF480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ECD9F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0177AD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6743F1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tcMar>
              <w:top w:w="0" w:type="dxa"/>
              <w:left w:w="39" w:type="dxa"/>
              <w:bottom w:w="0" w:type="dxa"/>
              <w:right w:w="39" w:type="dxa"/>
            </w:tcMar>
            <w:vAlign w:val="center"/>
            <w:hideMark/>
          </w:tcPr>
          <w:p w14:paraId="3496A3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2135B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B9F9F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7DBAD95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06A31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750AD3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3B6A47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c>
          <w:tcPr>
            <w:tcW w:w="1700" w:type="dxa"/>
            <w:tcBorders>
              <w:top w:val="nil"/>
              <w:left w:val="nil"/>
              <w:bottom w:val="nil"/>
              <w:right w:val="nil"/>
            </w:tcBorders>
            <w:tcMar>
              <w:top w:w="0" w:type="dxa"/>
              <w:left w:w="39" w:type="dxa"/>
              <w:bottom w:w="0" w:type="dxa"/>
              <w:right w:w="39" w:type="dxa"/>
            </w:tcMar>
            <w:vAlign w:val="center"/>
            <w:hideMark/>
          </w:tcPr>
          <w:p w14:paraId="77455F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B5C4A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EB5C1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r>
      <w:tr w:rsidR="000F4B03" w:rsidRPr="000F4B03" w14:paraId="0E5F037E" w14:textId="77777777" w:rsidTr="003749CE">
        <w:trPr>
          <w:trHeight w:val="226"/>
        </w:trPr>
        <w:tc>
          <w:tcPr>
            <w:tcW w:w="1842" w:type="dxa"/>
            <w:tcBorders>
              <w:top w:val="nil"/>
              <w:left w:val="nil"/>
              <w:bottom w:val="nil"/>
              <w:right w:val="nil"/>
            </w:tcBorders>
            <w:shd w:val="clear" w:color="auto" w:fill="004080"/>
            <w:tcMar>
              <w:top w:w="0" w:type="dxa"/>
              <w:left w:w="39" w:type="dxa"/>
              <w:bottom w:w="0" w:type="dxa"/>
              <w:right w:w="39" w:type="dxa"/>
            </w:tcMar>
            <w:vAlign w:val="center"/>
            <w:hideMark/>
          </w:tcPr>
          <w:p w14:paraId="043100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Razdjel  004</w:t>
            </w:r>
          </w:p>
        </w:tc>
        <w:tc>
          <w:tcPr>
            <w:tcW w:w="6803" w:type="dxa"/>
            <w:tcBorders>
              <w:top w:val="nil"/>
              <w:left w:val="nil"/>
              <w:bottom w:val="nil"/>
              <w:right w:val="nil"/>
            </w:tcBorders>
            <w:shd w:val="clear" w:color="auto" w:fill="004080"/>
            <w:tcMar>
              <w:top w:w="0" w:type="dxa"/>
              <w:left w:w="39" w:type="dxa"/>
              <w:bottom w:w="0" w:type="dxa"/>
              <w:right w:w="39" w:type="dxa"/>
            </w:tcMar>
            <w:vAlign w:val="center"/>
            <w:hideMark/>
          </w:tcPr>
          <w:p w14:paraId="66F982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UPRAVNI ODJEL ZA POSLOVE LOKALNE SAMOUPRAVE, KOMUNALNI SUSTAV I PROSTORNO UREĐENJE</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0D05FA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1.179.522,35</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396CF3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275" w:type="dxa"/>
            <w:tcBorders>
              <w:top w:val="nil"/>
              <w:left w:val="nil"/>
              <w:bottom w:val="nil"/>
              <w:right w:val="nil"/>
            </w:tcBorders>
            <w:shd w:val="clear" w:color="auto" w:fill="004080"/>
            <w:tcMar>
              <w:top w:w="0" w:type="dxa"/>
              <w:left w:w="39" w:type="dxa"/>
              <w:bottom w:w="0" w:type="dxa"/>
              <w:right w:w="39" w:type="dxa"/>
            </w:tcMar>
            <w:vAlign w:val="center"/>
            <w:hideMark/>
          </w:tcPr>
          <w:p w14:paraId="23C9C0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0DE7BD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1.179.522,35</w:t>
            </w:r>
          </w:p>
        </w:tc>
      </w:tr>
      <w:tr w:rsidR="000F4B03" w:rsidRPr="000F4B03" w14:paraId="5872B33F" w14:textId="77777777" w:rsidTr="003749CE">
        <w:trPr>
          <w:trHeight w:val="226"/>
        </w:trPr>
        <w:tc>
          <w:tcPr>
            <w:tcW w:w="1842" w:type="dxa"/>
            <w:tcBorders>
              <w:top w:val="nil"/>
              <w:left w:val="nil"/>
              <w:bottom w:val="nil"/>
              <w:right w:val="nil"/>
            </w:tcBorders>
            <w:shd w:val="clear" w:color="auto" w:fill="0060BF"/>
            <w:tcMar>
              <w:top w:w="0" w:type="dxa"/>
              <w:left w:w="39" w:type="dxa"/>
              <w:bottom w:w="0" w:type="dxa"/>
              <w:right w:w="39" w:type="dxa"/>
            </w:tcMar>
            <w:vAlign w:val="center"/>
            <w:hideMark/>
          </w:tcPr>
          <w:p w14:paraId="6E15C0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Glava  00401</w:t>
            </w:r>
          </w:p>
        </w:tc>
        <w:tc>
          <w:tcPr>
            <w:tcW w:w="6803" w:type="dxa"/>
            <w:tcBorders>
              <w:top w:val="nil"/>
              <w:left w:val="nil"/>
              <w:bottom w:val="nil"/>
              <w:right w:val="nil"/>
            </w:tcBorders>
            <w:shd w:val="clear" w:color="auto" w:fill="0060BF"/>
            <w:tcMar>
              <w:top w:w="0" w:type="dxa"/>
              <w:left w:w="39" w:type="dxa"/>
              <w:bottom w:w="0" w:type="dxa"/>
              <w:right w:w="39" w:type="dxa"/>
            </w:tcMar>
            <w:vAlign w:val="center"/>
            <w:hideMark/>
          </w:tcPr>
          <w:p w14:paraId="538BC1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UPRAVNI ODJEL ZA POSLOVE LOKALNE SAMOUPRAVE, KOMUNALNI SUSTAV I PROSTORNO UREĐENJE</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33948D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1.179.522,35</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65068F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275" w:type="dxa"/>
            <w:tcBorders>
              <w:top w:val="nil"/>
              <w:left w:val="nil"/>
              <w:bottom w:val="nil"/>
              <w:right w:val="nil"/>
            </w:tcBorders>
            <w:shd w:val="clear" w:color="auto" w:fill="0060BF"/>
            <w:tcMar>
              <w:top w:w="0" w:type="dxa"/>
              <w:left w:w="39" w:type="dxa"/>
              <w:bottom w:w="0" w:type="dxa"/>
              <w:right w:w="39" w:type="dxa"/>
            </w:tcMar>
            <w:vAlign w:val="center"/>
            <w:hideMark/>
          </w:tcPr>
          <w:p w14:paraId="47C557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0,00</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78AB23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1.179.522,35</w:t>
            </w:r>
          </w:p>
        </w:tc>
      </w:tr>
      <w:tr w:rsidR="000F4B03" w:rsidRPr="000F4B03" w14:paraId="2C066F4A" w14:textId="77777777" w:rsidTr="003749CE">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hideMark/>
          </w:tcPr>
          <w:p w14:paraId="43534F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Glavni program  D10</w:t>
            </w:r>
          </w:p>
        </w:tc>
        <w:tc>
          <w:tcPr>
            <w:tcW w:w="6803" w:type="dxa"/>
            <w:tcBorders>
              <w:top w:val="nil"/>
              <w:left w:val="nil"/>
              <w:bottom w:val="nil"/>
              <w:right w:val="nil"/>
            </w:tcBorders>
            <w:shd w:val="clear" w:color="auto" w:fill="9CA9FE"/>
            <w:tcMar>
              <w:top w:w="0" w:type="dxa"/>
              <w:left w:w="39" w:type="dxa"/>
              <w:bottom w:w="0" w:type="dxa"/>
              <w:right w:w="39" w:type="dxa"/>
            </w:tcMar>
            <w:vAlign w:val="center"/>
            <w:hideMark/>
          </w:tcPr>
          <w:p w14:paraId="6E22A1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UPRAVNI ODJEL ZA POSLOVE LOKALNE SAMOUPRAVE, KOMUNALNI SUSTAV I PROSTORNO UREĐENJE</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41A874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1.179.522,35</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769C5E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9CA9FE"/>
            <w:tcMar>
              <w:top w:w="0" w:type="dxa"/>
              <w:left w:w="39" w:type="dxa"/>
              <w:bottom w:w="0" w:type="dxa"/>
              <w:right w:w="39" w:type="dxa"/>
            </w:tcMar>
            <w:vAlign w:val="center"/>
            <w:hideMark/>
          </w:tcPr>
          <w:p w14:paraId="67E72F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2B064E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1.179.522,35</w:t>
            </w:r>
          </w:p>
        </w:tc>
      </w:tr>
      <w:tr w:rsidR="000F4B03" w:rsidRPr="000F4B03" w14:paraId="13EB575A"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DE835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4001</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204D3A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JAVNA UPRAVA I ADMINISTRACIJA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DDC0F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E454E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13EFD2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25DCF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r>
      <w:tr w:rsidR="000F4B03" w:rsidRPr="000F4B03" w14:paraId="5DA4982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682C7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22F2E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STRUČNO I ADMINISTRATIVNO OSOBLJE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725B3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C6A89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E327F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261D1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r>
      <w:tr w:rsidR="000F4B03" w:rsidRPr="000F4B03" w14:paraId="1189C95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E6CFF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69A94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34B52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BA2B3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BD075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73AB0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r>
      <w:tr w:rsidR="000F4B03" w:rsidRPr="000F4B03" w14:paraId="5F9ECAF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DFE13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73485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4E868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2EB99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36BBB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6FF6A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r>
      <w:tr w:rsidR="000F4B03" w:rsidRPr="000F4B03" w14:paraId="450ED65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9DC62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6C572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D344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70043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039AE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FE6D1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248.633,90</w:t>
            </w:r>
          </w:p>
        </w:tc>
      </w:tr>
      <w:tr w:rsidR="000F4B03" w:rsidRPr="000F4B03" w14:paraId="125534F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540CD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022B91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5C6831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241.496,90</w:t>
            </w:r>
          </w:p>
        </w:tc>
        <w:tc>
          <w:tcPr>
            <w:tcW w:w="1700" w:type="dxa"/>
            <w:tcBorders>
              <w:top w:val="nil"/>
              <w:left w:val="nil"/>
              <w:bottom w:val="nil"/>
              <w:right w:val="nil"/>
            </w:tcBorders>
            <w:tcMar>
              <w:top w:w="0" w:type="dxa"/>
              <w:left w:w="39" w:type="dxa"/>
              <w:bottom w:w="0" w:type="dxa"/>
              <w:right w:w="39" w:type="dxa"/>
            </w:tcMar>
            <w:vAlign w:val="center"/>
            <w:hideMark/>
          </w:tcPr>
          <w:p w14:paraId="245056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17F6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75711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241.496,90</w:t>
            </w:r>
          </w:p>
        </w:tc>
      </w:tr>
      <w:tr w:rsidR="000F4B03" w:rsidRPr="000F4B03" w14:paraId="2F4C9FC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9DC93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4E0099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081E10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172.486,38</w:t>
            </w:r>
          </w:p>
        </w:tc>
        <w:tc>
          <w:tcPr>
            <w:tcW w:w="1700" w:type="dxa"/>
            <w:tcBorders>
              <w:top w:val="nil"/>
              <w:left w:val="nil"/>
              <w:bottom w:val="nil"/>
              <w:right w:val="nil"/>
            </w:tcBorders>
            <w:tcMar>
              <w:top w:w="0" w:type="dxa"/>
              <w:left w:w="39" w:type="dxa"/>
              <w:bottom w:w="0" w:type="dxa"/>
              <w:right w:w="39" w:type="dxa"/>
            </w:tcMar>
            <w:vAlign w:val="center"/>
            <w:hideMark/>
          </w:tcPr>
          <w:p w14:paraId="045900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57BF8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00808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172.486,38</w:t>
            </w:r>
          </w:p>
        </w:tc>
      </w:tr>
      <w:tr w:rsidR="000F4B03" w:rsidRPr="000F4B03" w14:paraId="3E9E690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99B84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312</w:t>
            </w:r>
          </w:p>
        </w:tc>
        <w:tc>
          <w:tcPr>
            <w:tcW w:w="6803" w:type="dxa"/>
            <w:tcBorders>
              <w:top w:val="nil"/>
              <w:left w:val="nil"/>
              <w:bottom w:val="nil"/>
              <w:right w:val="nil"/>
            </w:tcBorders>
            <w:tcMar>
              <w:top w:w="0" w:type="dxa"/>
              <w:left w:w="39" w:type="dxa"/>
              <w:bottom w:w="0" w:type="dxa"/>
              <w:right w:w="39" w:type="dxa"/>
            </w:tcMar>
            <w:vAlign w:val="center"/>
            <w:hideMark/>
          </w:tcPr>
          <w:p w14:paraId="4E45FD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6E1F41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46.763,57</w:t>
            </w:r>
          </w:p>
        </w:tc>
        <w:tc>
          <w:tcPr>
            <w:tcW w:w="1700" w:type="dxa"/>
            <w:tcBorders>
              <w:top w:val="nil"/>
              <w:left w:val="nil"/>
              <w:bottom w:val="nil"/>
              <w:right w:val="nil"/>
            </w:tcBorders>
            <w:tcMar>
              <w:top w:w="0" w:type="dxa"/>
              <w:left w:w="39" w:type="dxa"/>
              <w:bottom w:w="0" w:type="dxa"/>
              <w:right w:w="39" w:type="dxa"/>
            </w:tcMar>
            <w:vAlign w:val="center"/>
            <w:hideMark/>
          </w:tcPr>
          <w:p w14:paraId="401756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A6E5C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6DB85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46.763,57</w:t>
            </w:r>
          </w:p>
        </w:tc>
      </w:tr>
      <w:tr w:rsidR="000F4B03" w:rsidRPr="000F4B03" w14:paraId="589005D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E301B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6803" w:type="dxa"/>
            <w:tcBorders>
              <w:top w:val="nil"/>
              <w:left w:val="nil"/>
              <w:bottom w:val="nil"/>
              <w:right w:val="nil"/>
            </w:tcBorders>
            <w:tcMar>
              <w:top w:w="0" w:type="dxa"/>
              <w:left w:w="39" w:type="dxa"/>
              <w:bottom w:w="0" w:type="dxa"/>
              <w:right w:w="39" w:type="dxa"/>
            </w:tcMar>
            <w:vAlign w:val="center"/>
            <w:hideMark/>
          </w:tcPr>
          <w:p w14:paraId="7695C4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6AA8F1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22.246,95</w:t>
            </w:r>
          </w:p>
        </w:tc>
        <w:tc>
          <w:tcPr>
            <w:tcW w:w="1700" w:type="dxa"/>
            <w:tcBorders>
              <w:top w:val="nil"/>
              <w:left w:val="nil"/>
              <w:bottom w:val="nil"/>
              <w:right w:val="nil"/>
            </w:tcBorders>
            <w:tcMar>
              <w:top w:w="0" w:type="dxa"/>
              <w:left w:w="39" w:type="dxa"/>
              <w:bottom w:w="0" w:type="dxa"/>
              <w:right w:w="39" w:type="dxa"/>
            </w:tcMar>
            <w:vAlign w:val="center"/>
            <w:hideMark/>
          </w:tcPr>
          <w:p w14:paraId="6E46BF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B3AF9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070F5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22.246,95</w:t>
            </w:r>
          </w:p>
        </w:tc>
      </w:tr>
      <w:tr w:rsidR="000F4B03" w:rsidRPr="000F4B03" w14:paraId="406A149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3DBD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639EF6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45863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7.137,00</w:t>
            </w:r>
          </w:p>
        </w:tc>
        <w:tc>
          <w:tcPr>
            <w:tcW w:w="1700" w:type="dxa"/>
            <w:tcBorders>
              <w:top w:val="nil"/>
              <w:left w:val="nil"/>
              <w:bottom w:val="nil"/>
              <w:right w:val="nil"/>
            </w:tcBorders>
            <w:tcMar>
              <w:top w:w="0" w:type="dxa"/>
              <w:left w:w="39" w:type="dxa"/>
              <w:bottom w:w="0" w:type="dxa"/>
              <w:right w:w="39" w:type="dxa"/>
            </w:tcMar>
            <w:vAlign w:val="center"/>
            <w:hideMark/>
          </w:tcPr>
          <w:p w14:paraId="2DFAEA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DEFD3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47E68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7.137,00</w:t>
            </w:r>
          </w:p>
        </w:tc>
      </w:tr>
      <w:tr w:rsidR="000F4B03" w:rsidRPr="000F4B03" w14:paraId="506210F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A486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6803" w:type="dxa"/>
            <w:tcBorders>
              <w:top w:val="nil"/>
              <w:left w:val="nil"/>
              <w:bottom w:val="nil"/>
              <w:right w:val="nil"/>
            </w:tcBorders>
            <w:tcMar>
              <w:top w:w="0" w:type="dxa"/>
              <w:left w:w="39" w:type="dxa"/>
              <w:bottom w:w="0" w:type="dxa"/>
              <w:right w:w="39" w:type="dxa"/>
            </w:tcMar>
            <w:vAlign w:val="center"/>
            <w:hideMark/>
          </w:tcPr>
          <w:p w14:paraId="02D704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700" w:type="dxa"/>
            <w:tcBorders>
              <w:top w:val="nil"/>
              <w:left w:val="nil"/>
              <w:bottom w:val="nil"/>
              <w:right w:val="nil"/>
            </w:tcBorders>
            <w:tcMar>
              <w:top w:w="0" w:type="dxa"/>
              <w:left w:w="39" w:type="dxa"/>
              <w:bottom w:w="0" w:type="dxa"/>
              <w:right w:w="39" w:type="dxa"/>
            </w:tcMar>
            <w:vAlign w:val="center"/>
            <w:hideMark/>
          </w:tcPr>
          <w:p w14:paraId="0DDB88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7.137,00</w:t>
            </w:r>
          </w:p>
        </w:tc>
        <w:tc>
          <w:tcPr>
            <w:tcW w:w="1700" w:type="dxa"/>
            <w:tcBorders>
              <w:top w:val="nil"/>
              <w:left w:val="nil"/>
              <w:bottom w:val="nil"/>
              <w:right w:val="nil"/>
            </w:tcBorders>
            <w:tcMar>
              <w:top w:w="0" w:type="dxa"/>
              <w:left w:w="39" w:type="dxa"/>
              <w:bottom w:w="0" w:type="dxa"/>
              <w:right w:w="39" w:type="dxa"/>
            </w:tcMar>
            <w:vAlign w:val="center"/>
            <w:hideMark/>
          </w:tcPr>
          <w:p w14:paraId="3A009E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4BAF1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2C0FA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7.137,00</w:t>
            </w:r>
          </w:p>
        </w:tc>
      </w:tr>
      <w:tr w:rsidR="000F4B03" w:rsidRPr="000F4B03" w14:paraId="3ADFF57A"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5D32B2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4007</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CF869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KOMUNALNE  INFRASTRUKTURE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0EB4F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492.509,70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E5CE1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0C4AF3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25D28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492.509,70</w:t>
            </w:r>
          </w:p>
        </w:tc>
      </w:tr>
      <w:tr w:rsidR="000F4B03" w:rsidRPr="000F4B03" w14:paraId="56463FC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CD92B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2689F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NERAZVRSTANE CESTE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2ABC0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333.213,75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2110A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2C09B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2154D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333.213,75</w:t>
            </w:r>
          </w:p>
        </w:tc>
      </w:tr>
      <w:tr w:rsidR="000F4B03" w:rsidRPr="000F4B03" w14:paraId="7B41130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008AD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0451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80141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Cestovni promet</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34A3B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333.213,75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1D385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AB718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D456B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333.213,75</w:t>
            </w:r>
          </w:p>
        </w:tc>
      </w:tr>
      <w:tr w:rsidR="000F4B03" w:rsidRPr="000F4B03" w14:paraId="041BDE9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A8305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F8712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BE1EF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117.538,75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5B73C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19E39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E162F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117.538,75</w:t>
            </w:r>
          </w:p>
        </w:tc>
      </w:tr>
      <w:tr w:rsidR="000F4B03" w:rsidRPr="000F4B03" w14:paraId="0277057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C35E3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A5DC2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EE79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117.538,75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CC2D4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954CE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59223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117.538,75</w:t>
            </w:r>
          </w:p>
        </w:tc>
      </w:tr>
      <w:tr w:rsidR="000F4B03" w:rsidRPr="000F4B03" w14:paraId="123898E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B189B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6A0E0E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85F11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117.538,75</w:t>
            </w:r>
          </w:p>
        </w:tc>
        <w:tc>
          <w:tcPr>
            <w:tcW w:w="1700" w:type="dxa"/>
            <w:tcBorders>
              <w:top w:val="nil"/>
              <w:left w:val="nil"/>
              <w:bottom w:val="nil"/>
              <w:right w:val="nil"/>
            </w:tcBorders>
            <w:tcMar>
              <w:top w:w="0" w:type="dxa"/>
              <w:left w:w="39" w:type="dxa"/>
              <w:bottom w:w="0" w:type="dxa"/>
              <w:right w:w="39" w:type="dxa"/>
            </w:tcMar>
            <w:vAlign w:val="center"/>
            <w:hideMark/>
          </w:tcPr>
          <w:p w14:paraId="323719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6D67D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D9F45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117.538,75</w:t>
            </w:r>
          </w:p>
        </w:tc>
      </w:tr>
      <w:tr w:rsidR="000F4B03" w:rsidRPr="000F4B03" w14:paraId="6DD7361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04DE7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67C450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714531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117.538,75</w:t>
            </w:r>
          </w:p>
        </w:tc>
        <w:tc>
          <w:tcPr>
            <w:tcW w:w="1700" w:type="dxa"/>
            <w:tcBorders>
              <w:top w:val="nil"/>
              <w:left w:val="nil"/>
              <w:bottom w:val="nil"/>
              <w:right w:val="nil"/>
            </w:tcBorders>
            <w:tcMar>
              <w:top w:w="0" w:type="dxa"/>
              <w:left w:w="39" w:type="dxa"/>
              <w:bottom w:w="0" w:type="dxa"/>
              <w:right w:w="39" w:type="dxa"/>
            </w:tcMar>
            <w:vAlign w:val="center"/>
            <w:hideMark/>
          </w:tcPr>
          <w:p w14:paraId="06985D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E444D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D61D9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117.538,75</w:t>
            </w:r>
          </w:p>
        </w:tc>
      </w:tr>
      <w:tr w:rsidR="000F4B03" w:rsidRPr="000F4B03" w14:paraId="0329DEC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44347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41A10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0452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215.675,00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BCDCA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0ED6F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FE730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215.675,00</w:t>
            </w:r>
          </w:p>
        </w:tc>
      </w:tr>
      <w:tr w:rsidR="000F4B03" w:rsidRPr="000F4B03" w14:paraId="108606A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8550D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1FA90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7F8E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215.675,00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C9A0A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C84A3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77BB9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215.675,00</w:t>
            </w:r>
          </w:p>
        </w:tc>
      </w:tr>
      <w:tr w:rsidR="000F4B03" w:rsidRPr="000F4B03" w14:paraId="0565B4C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0BA36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2C49E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BF1F8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215.675,00</w:t>
            </w:r>
          </w:p>
        </w:tc>
        <w:tc>
          <w:tcPr>
            <w:tcW w:w="1700" w:type="dxa"/>
            <w:tcBorders>
              <w:top w:val="nil"/>
              <w:left w:val="nil"/>
              <w:bottom w:val="nil"/>
              <w:right w:val="nil"/>
            </w:tcBorders>
            <w:tcMar>
              <w:top w:w="0" w:type="dxa"/>
              <w:left w:w="39" w:type="dxa"/>
              <w:bottom w:w="0" w:type="dxa"/>
              <w:right w:w="39" w:type="dxa"/>
            </w:tcMar>
            <w:vAlign w:val="center"/>
            <w:hideMark/>
          </w:tcPr>
          <w:p w14:paraId="1CE1CB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D492A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AE95B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215.675,00</w:t>
            </w:r>
          </w:p>
        </w:tc>
      </w:tr>
      <w:tr w:rsidR="000F4B03" w:rsidRPr="000F4B03" w14:paraId="2B32722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9D3F4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34A64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17F1A3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215.675,00</w:t>
            </w:r>
          </w:p>
        </w:tc>
        <w:tc>
          <w:tcPr>
            <w:tcW w:w="1700" w:type="dxa"/>
            <w:tcBorders>
              <w:top w:val="nil"/>
              <w:left w:val="nil"/>
              <w:bottom w:val="nil"/>
              <w:right w:val="nil"/>
            </w:tcBorders>
            <w:tcMar>
              <w:top w:w="0" w:type="dxa"/>
              <w:left w:w="39" w:type="dxa"/>
              <w:bottom w:w="0" w:type="dxa"/>
              <w:right w:w="39" w:type="dxa"/>
            </w:tcMar>
            <w:vAlign w:val="center"/>
            <w:hideMark/>
          </w:tcPr>
          <w:p w14:paraId="2C2BBB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4CFAF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E9E55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215.675,00</w:t>
            </w:r>
          </w:p>
        </w:tc>
      </w:tr>
      <w:tr w:rsidR="000F4B03" w:rsidRPr="000F4B03" w14:paraId="723F5083"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952EB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D2684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JAVNE PROMETNE POVRŠINE NA KOJIMA NIJE DOZVOLJEN PROMET MOTORNIH VOZILA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9A433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B5779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5DD2D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13390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r>
      <w:tr w:rsidR="000F4B03" w:rsidRPr="000F4B03" w14:paraId="17D0A32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200B9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0D3DD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ADFCB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68408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23872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A9B6D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r>
      <w:tr w:rsidR="000F4B03" w:rsidRPr="000F4B03" w14:paraId="36D756C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A0EBE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2C005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BAD88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B5612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FFEB5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8A39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r>
      <w:tr w:rsidR="000F4B03" w:rsidRPr="000F4B03" w14:paraId="63C2432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E2978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80ED5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C2775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CE10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C5832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E8DDF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r>
      <w:tr w:rsidR="000F4B03" w:rsidRPr="000F4B03" w14:paraId="04830A9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E97ED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58378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FBF19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c>
          <w:tcPr>
            <w:tcW w:w="1700" w:type="dxa"/>
            <w:tcBorders>
              <w:top w:val="nil"/>
              <w:left w:val="nil"/>
              <w:bottom w:val="nil"/>
              <w:right w:val="nil"/>
            </w:tcBorders>
            <w:tcMar>
              <w:top w:w="0" w:type="dxa"/>
              <w:left w:w="39" w:type="dxa"/>
              <w:bottom w:w="0" w:type="dxa"/>
              <w:right w:w="39" w:type="dxa"/>
            </w:tcMar>
            <w:vAlign w:val="center"/>
            <w:hideMark/>
          </w:tcPr>
          <w:p w14:paraId="114FD3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E693A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5EB07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5.800,00</w:t>
            </w:r>
          </w:p>
        </w:tc>
      </w:tr>
      <w:tr w:rsidR="000F4B03" w:rsidRPr="000F4B03" w14:paraId="118A111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39BD2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6C1AAF3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6C11C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5.800,00</w:t>
            </w:r>
          </w:p>
        </w:tc>
        <w:tc>
          <w:tcPr>
            <w:tcW w:w="1700" w:type="dxa"/>
            <w:tcBorders>
              <w:top w:val="nil"/>
              <w:left w:val="nil"/>
              <w:bottom w:val="nil"/>
              <w:right w:val="nil"/>
            </w:tcBorders>
            <w:tcMar>
              <w:top w:w="0" w:type="dxa"/>
              <w:left w:w="39" w:type="dxa"/>
              <w:bottom w:w="0" w:type="dxa"/>
              <w:right w:w="39" w:type="dxa"/>
            </w:tcMar>
            <w:vAlign w:val="center"/>
            <w:hideMark/>
          </w:tcPr>
          <w:p w14:paraId="495D68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F8676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474D7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5.800,00</w:t>
            </w:r>
          </w:p>
        </w:tc>
      </w:tr>
      <w:tr w:rsidR="000F4B03" w:rsidRPr="000F4B03" w14:paraId="1551E4A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8BEE7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Aktivnost  A100004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ECF05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JAVNA RASVJETA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72425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146.806,35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0CED4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9BEEF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CE702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146.806,35</w:t>
            </w:r>
          </w:p>
        </w:tc>
      </w:tr>
      <w:tr w:rsidR="000F4B03" w:rsidRPr="000F4B03" w14:paraId="44E828F4"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1BCB5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0640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F8149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Ulična rasvjeta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DEDFF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146.806,35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E6E06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DF530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26417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146.806,35</w:t>
            </w:r>
          </w:p>
        </w:tc>
      </w:tr>
      <w:tr w:rsidR="000F4B03" w:rsidRPr="000F4B03" w14:paraId="48B1890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97803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C24ED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FAECF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74.820,55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0688D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60E0C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3F492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74.820,55</w:t>
            </w:r>
          </w:p>
        </w:tc>
      </w:tr>
      <w:tr w:rsidR="000F4B03" w:rsidRPr="000F4B03" w14:paraId="0718880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DE202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27B04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46079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74.820,55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429BA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FEB08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6B273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74.820,55</w:t>
            </w:r>
          </w:p>
        </w:tc>
      </w:tr>
      <w:tr w:rsidR="000F4B03" w:rsidRPr="000F4B03" w14:paraId="13907DE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3283E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9E259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B92AA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74.820,55</w:t>
            </w:r>
          </w:p>
        </w:tc>
        <w:tc>
          <w:tcPr>
            <w:tcW w:w="1700" w:type="dxa"/>
            <w:tcBorders>
              <w:top w:val="nil"/>
              <w:left w:val="nil"/>
              <w:bottom w:val="nil"/>
              <w:right w:val="nil"/>
            </w:tcBorders>
            <w:tcMar>
              <w:top w:w="0" w:type="dxa"/>
              <w:left w:w="39" w:type="dxa"/>
              <w:bottom w:w="0" w:type="dxa"/>
              <w:right w:w="39" w:type="dxa"/>
            </w:tcMar>
            <w:vAlign w:val="center"/>
            <w:hideMark/>
          </w:tcPr>
          <w:p w14:paraId="14928C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51800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4C98F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74.820,55</w:t>
            </w:r>
          </w:p>
        </w:tc>
      </w:tr>
      <w:tr w:rsidR="000F4B03" w:rsidRPr="000F4B03" w14:paraId="1C73A3F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93BB67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72D353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302FEF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32.433,70</w:t>
            </w:r>
          </w:p>
        </w:tc>
        <w:tc>
          <w:tcPr>
            <w:tcW w:w="1700" w:type="dxa"/>
            <w:tcBorders>
              <w:top w:val="nil"/>
              <w:left w:val="nil"/>
              <w:bottom w:val="nil"/>
              <w:right w:val="nil"/>
            </w:tcBorders>
            <w:tcMar>
              <w:top w:w="0" w:type="dxa"/>
              <w:left w:w="39" w:type="dxa"/>
              <w:bottom w:w="0" w:type="dxa"/>
              <w:right w:w="39" w:type="dxa"/>
            </w:tcMar>
            <w:vAlign w:val="center"/>
            <w:hideMark/>
          </w:tcPr>
          <w:p w14:paraId="39FEB1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AF613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D504B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32.433,70</w:t>
            </w:r>
          </w:p>
        </w:tc>
      </w:tr>
      <w:tr w:rsidR="000F4B03" w:rsidRPr="000F4B03" w14:paraId="2D5D211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B66AB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CC492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C3A4F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42.386,85</w:t>
            </w:r>
          </w:p>
        </w:tc>
        <w:tc>
          <w:tcPr>
            <w:tcW w:w="1700" w:type="dxa"/>
            <w:tcBorders>
              <w:top w:val="nil"/>
              <w:left w:val="nil"/>
              <w:bottom w:val="nil"/>
              <w:right w:val="nil"/>
            </w:tcBorders>
            <w:tcMar>
              <w:top w:w="0" w:type="dxa"/>
              <w:left w:w="39" w:type="dxa"/>
              <w:bottom w:w="0" w:type="dxa"/>
              <w:right w:w="39" w:type="dxa"/>
            </w:tcMar>
            <w:vAlign w:val="center"/>
            <w:hideMark/>
          </w:tcPr>
          <w:p w14:paraId="540DBA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DADAA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A83CD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42.386,85</w:t>
            </w:r>
          </w:p>
        </w:tc>
      </w:tr>
      <w:tr w:rsidR="000F4B03" w:rsidRPr="000F4B03" w14:paraId="3D5E699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8CC4F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11C0F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9250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71.985,80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1480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18216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6B874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71.985,80</w:t>
            </w:r>
          </w:p>
        </w:tc>
      </w:tr>
      <w:tr w:rsidR="000F4B03" w:rsidRPr="000F4B03" w14:paraId="763A2FC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A04962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D027B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4B32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71.985,80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CF0E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0710D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0DBD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71.985,80</w:t>
            </w:r>
          </w:p>
        </w:tc>
      </w:tr>
      <w:tr w:rsidR="000F4B03" w:rsidRPr="000F4B03" w14:paraId="5CEDCF9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14824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79C3E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028A3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71.985,80</w:t>
            </w:r>
          </w:p>
        </w:tc>
        <w:tc>
          <w:tcPr>
            <w:tcW w:w="1700" w:type="dxa"/>
            <w:tcBorders>
              <w:top w:val="nil"/>
              <w:left w:val="nil"/>
              <w:bottom w:val="nil"/>
              <w:right w:val="nil"/>
            </w:tcBorders>
            <w:tcMar>
              <w:top w:w="0" w:type="dxa"/>
              <w:left w:w="39" w:type="dxa"/>
              <w:bottom w:w="0" w:type="dxa"/>
              <w:right w:w="39" w:type="dxa"/>
            </w:tcMar>
            <w:vAlign w:val="center"/>
            <w:hideMark/>
          </w:tcPr>
          <w:p w14:paraId="32035C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5F3DD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794A7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71.985,80</w:t>
            </w:r>
          </w:p>
        </w:tc>
      </w:tr>
      <w:tr w:rsidR="000F4B03" w:rsidRPr="000F4B03" w14:paraId="6CC0125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A4223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6694B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0790F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71.985,80</w:t>
            </w:r>
          </w:p>
        </w:tc>
        <w:tc>
          <w:tcPr>
            <w:tcW w:w="1700" w:type="dxa"/>
            <w:tcBorders>
              <w:top w:val="nil"/>
              <w:left w:val="nil"/>
              <w:bottom w:val="nil"/>
              <w:right w:val="nil"/>
            </w:tcBorders>
            <w:tcMar>
              <w:top w:w="0" w:type="dxa"/>
              <w:left w:w="39" w:type="dxa"/>
              <w:bottom w:w="0" w:type="dxa"/>
              <w:right w:w="39" w:type="dxa"/>
            </w:tcMar>
            <w:vAlign w:val="center"/>
            <w:hideMark/>
          </w:tcPr>
          <w:p w14:paraId="4F4510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78547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F0CE5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71.985,80</w:t>
            </w:r>
          </w:p>
        </w:tc>
      </w:tr>
      <w:tr w:rsidR="000F4B03" w:rsidRPr="000F4B03" w14:paraId="2F3AD7C9"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F8D43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A100011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969AE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ČISTOĆE JAVNIH POVRŠINA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657FA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832F6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62063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87E3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r>
      <w:tr w:rsidR="000F4B03" w:rsidRPr="000F4B03" w14:paraId="1A2E22CD"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F7509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7EF82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A7FD4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4FA02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62F92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A23CA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r>
      <w:tr w:rsidR="000F4B03" w:rsidRPr="000F4B03" w14:paraId="5F76E74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6F9C7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7626A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59C3B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A9C5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CFA14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03F2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r>
      <w:tr w:rsidR="000F4B03" w:rsidRPr="000F4B03" w14:paraId="6115870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F937F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89A18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AAD1E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E7285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A7047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081DD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r>
      <w:tr w:rsidR="000F4B03" w:rsidRPr="000F4B03" w14:paraId="516BA8C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1EA26B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EDCB2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3ACEE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c>
          <w:tcPr>
            <w:tcW w:w="1700" w:type="dxa"/>
            <w:tcBorders>
              <w:top w:val="nil"/>
              <w:left w:val="nil"/>
              <w:bottom w:val="nil"/>
              <w:right w:val="nil"/>
            </w:tcBorders>
            <w:tcMar>
              <w:top w:w="0" w:type="dxa"/>
              <w:left w:w="39" w:type="dxa"/>
              <w:bottom w:w="0" w:type="dxa"/>
              <w:right w:w="39" w:type="dxa"/>
            </w:tcMar>
            <w:vAlign w:val="center"/>
            <w:hideMark/>
          </w:tcPr>
          <w:p w14:paraId="2C5892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D07CC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F3A7A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6.689,60</w:t>
            </w:r>
          </w:p>
        </w:tc>
      </w:tr>
      <w:tr w:rsidR="000F4B03" w:rsidRPr="000F4B03" w14:paraId="455DF1F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A3729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14763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AB214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6.689,60</w:t>
            </w:r>
          </w:p>
        </w:tc>
        <w:tc>
          <w:tcPr>
            <w:tcW w:w="1700" w:type="dxa"/>
            <w:tcBorders>
              <w:top w:val="nil"/>
              <w:left w:val="nil"/>
              <w:bottom w:val="nil"/>
              <w:right w:val="nil"/>
            </w:tcBorders>
            <w:tcMar>
              <w:top w:w="0" w:type="dxa"/>
              <w:left w:w="39" w:type="dxa"/>
              <w:bottom w:w="0" w:type="dxa"/>
              <w:right w:w="39" w:type="dxa"/>
            </w:tcMar>
            <w:vAlign w:val="center"/>
            <w:hideMark/>
          </w:tcPr>
          <w:p w14:paraId="2CB6DE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E7F06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A25C0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6.689,60</w:t>
            </w:r>
          </w:p>
        </w:tc>
      </w:tr>
      <w:tr w:rsidR="000F4B03" w:rsidRPr="000F4B03" w14:paraId="3D223DC5"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401926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4009</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1FE3907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OSTALE POTREBE KOMUNALNOG GOSPODARSTVA I STANOVANJA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82AFF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16.737,50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494CC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7B8128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4E9EC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16.737,50</w:t>
            </w:r>
          </w:p>
        </w:tc>
      </w:tr>
      <w:tr w:rsidR="000F4B03" w:rsidRPr="000F4B03" w14:paraId="072E618B"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5A877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AFF0C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ZBRINJAVANJE NAPUŠTENIH ŽIVOTINJA I LEŠINA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5915D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4AEA8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B7039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B60AF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r>
      <w:tr w:rsidR="000F4B03" w:rsidRPr="000F4B03" w14:paraId="0EDEC9B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960CA7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1432C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9163B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4F17B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F12B6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C031F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r>
      <w:tr w:rsidR="000F4B03" w:rsidRPr="000F4B03" w14:paraId="49754D6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3EDCC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4C81B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BD8EB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DD91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E2653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F5B37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r>
      <w:tr w:rsidR="000F4B03" w:rsidRPr="000F4B03" w14:paraId="0F9577A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42683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494F8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21402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4BE13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AEDB9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CFFE2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r>
      <w:tr w:rsidR="000F4B03" w:rsidRPr="000F4B03" w14:paraId="66787FB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41AF8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32</w:t>
            </w:r>
          </w:p>
        </w:tc>
        <w:tc>
          <w:tcPr>
            <w:tcW w:w="6803" w:type="dxa"/>
            <w:tcBorders>
              <w:top w:val="nil"/>
              <w:left w:val="nil"/>
              <w:bottom w:val="nil"/>
              <w:right w:val="nil"/>
            </w:tcBorders>
            <w:tcMar>
              <w:top w:w="0" w:type="dxa"/>
              <w:left w:w="39" w:type="dxa"/>
              <w:bottom w:w="0" w:type="dxa"/>
              <w:right w:w="39" w:type="dxa"/>
            </w:tcMar>
            <w:vAlign w:val="center"/>
            <w:hideMark/>
          </w:tcPr>
          <w:p w14:paraId="49B5D2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F57BC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c>
          <w:tcPr>
            <w:tcW w:w="1700" w:type="dxa"/>
            <w:tcBorders>
              <w:top w:val="nil"/>
              <w:left w:val="nil"/>
              <w:bottom w:val="nil"/>
              <w:right w:val="nil"/>
            </w:tcBorders>
            <w:tcMar>
              <w:top w:w="0" w:type="dxa"/>
              <w:left w:w="39" w:type="dxa"/>
              <w:bottom w:w="0" w:type="dxa"/>
              <w:right w:w="39" w:type="dxa"/>
            </w:tcMar>
            <w:vAlign w:val="center"/>
            <w:hideMark/>
          </w:tcPr>
          <w:p w14:paraId="43F3E1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E12D5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3A545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12.962,50</w:t>
            </w:r>
          </w:p>
        </w:tc>
      </w:tr>
      <w:tr w:rsidR="000F4B03" w:rsidRPr="000F4B03" w14:paraId="700B0FC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7C8A1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6F77E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7FC913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12.962,50</w:t>
            </w:r>
          </w:p>
        </w:tc>
        <w:tc>
          <w:tcPr>
            <w:tcW w:w="1700" w:type="dxa"/>
            <w:tcBorders>
              <w:top w:val="nil"/>
              <w:left w:val="nil"/>
              <w:bottom w:val="nil"/>
              <w:right w:val="nil"/>
            </w:tcBorders>
            <w:tcMar>
              <w:top w:w="0" w:type="dxa"/>
              <w:left w:w="39" w:type="dxa"/>
              <w:bottom w:w="0" w:type="dxa"/>
              <w:right w:w="39" w:type="dxa"/>
            </w:tcMar>
            <w:vAlign w:val="center"/>
            <w:hideMark/>
          </w:tcPr>
          <w:p w14:paraId="6005E3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CED74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C93E0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12.962,50</w:t>
            </w:r>
          </w:p>
        </w:tc>
      </w:tr>
      <w:tr w:rsidR="000F4B03" w:rsidRPr="000F4B03" w14:paraId="0331D94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3686C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80EC1B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DISTRIBUCIJA VODE KUĆANSTVIMA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92ABF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80673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A7BAB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57136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r>
      <w:tr w:rsidR="000F4B03" w:rsidRPr="000F4B03" w14:paraId="5D43118F"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A681C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0630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72019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Opskrba vodom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580E9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D86CA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70B69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BE3CD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r>
      <w:tr w:rsidR="000F4B03" w:rsidRPr="000F4B03" w14:paraId="029AC5E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1058F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D5D8D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8F7A2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F299B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A4120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8D81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r>
      <w:tr w:rsidR="000F4B03" w:rsidRPr="000F4B03" w14:paraId="39ADD8D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6A6ED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CFCFA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02AD5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4F4A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AF0C1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13BAE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r>
      <w:tr w:rsidR="000F4B03" w:rsidRPr="000F4B03" w14:paraId="7A8A93F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D65BA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2A34D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DE1E1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c>
          <w:tcPr>
            <w:tcW w:w="1700" w:type="dxa"/>
            <w:tcBorders>
              <w:top w:val="nil"/>
              <w:left w:val="nil"/>
              <w:bottom w:val="nil"/>
              <w:right w:val="nil"/>
            </w:tcBorders>
            <w:tcMar>
              <w:top w:w="0" w:type="dxa"/>
              <w:left w:w="39" w:type="dxa"/>
              <w:bottom w:w="0" w:type="dxa"/>
              <w:right w:w="39" w:type="dxa"/>
            </w:tcMar>
            <w:vAlign w:val="center"/>
            <w:hideMark/>
          </w:tcPr>
          <w:p w14:paraId="0DA6F4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900E9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3067A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3.150,00</w:t>
            </w:r>
          </w:p>
        </w:tc>
      </w:tr>
      <w:tr w:rsidR="000F4B03" w:rsidRPr="000F4B03" w14:paraId="158C40F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15BA0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31828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70E23A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3.150,00</w:t>
            </w:r>
          </w:p>
        </w:tc>
        <w:tc>
          <w:tcPr>
            <w:tcW w:w="1700" w:type="dxa"/>
            <w:tcBorders>
              <w:top w:val="nil"/>
              <w:left w:val="nil"/>
              <w:bottom w:val="nil"/>
              <w:right w:val="nil"/>
            </w:tcBorders>
            <w:tcMar>
              <w:top w:w="0" w:type="dxa"/>
              <w:left w:w="39" w:type="dxa"/>
              <w:bottom w:w="0" w:type="dxa"/>
              <w:right w:w="39" w:type="dxa"/>
            </w:tcMar>
            <w:vAlign w:val="center"/>
            <w:hideMark/>
          </w:tcPr>
          <w:p w14:paraId="31D82A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CD13D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231A4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3.150,00</w:t>
            </w:r>
          </w:p>
        </w:tc>
      </w:tr>
      <w:tr w:rsidR="000F4B03" w:rsidRPr="000F4B03" w14:paraId="380E7A9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0A5EE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8C2F2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PRAVA HRVATSKIH BRANITELJA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9E803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4D545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4D337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60EFD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r>
      <w:tr w:rsidR="000F4B03" w:rsidRPr="000F4B03" w14:paraId="17483804"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E81EC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964E2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E64B7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8ED61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5D2FB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A1373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r>
      <w:tr w:rsidR="000F4B03" w:rsidRPr="000F4B03" w14:paraId="7679EB7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899B85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C418E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A09E3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6688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0999B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FF21E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r>
      <w:tr w:rsidR="000F4B03" w:rsidRPr="000F4B03" w14:paraId="7632733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E4C1A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88ECB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92DEB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BF50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390C9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480A4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r>
      <w:tr w:rsidR="000F4B03" w:rsidRPr="000F4B03" w14:paraId="4A87D45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87C28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E1977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214ED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c>
          <w:tcPr>
            <w:tcW w:w="1700" w:type="dxa"/>
            <w:tcBorders>
              <w:top w:val="nil"/>
              <w:left w:val="nil"/>
              <w:bottom w:val="nil"/>
              <w:right w:val="nil"/>
            </w:tcBorders>
            <w:tcMar>
              <w:top w:w="0" w:type="dxa"/>
              <w:left w:w="39" w:type="dxa"/>
              <w:bottom w:w="0" w:type="dxa"/>
              <w:right w:w="39" w:type="dxa"/>
            </w:tcMar>
            <w:vAlign w:val="center"/>
            <w:hideMark/>
          </w:tcPr>
          <w:p w14:paraId="07DCAA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787A1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953AF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625,00</w:t>
            </w:r>
          </w:p>
        </w:tc>
      </w:tr>
      <w:tr w:rsidR="000F4B03" w:rsidRPr="000F4B03" w14:paraId="3EF49BF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EA12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49E407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4BF057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625,00</w:t>
            </w:r>
          </w:p>
        </w:tc>
        <w:tc>
          <w:tcPr>
            <w:tcW w:w="1700" w:type="dxa"/>
            <w:tcBorders>
              <w:top w:val="nil"/>
              <w:left w:val="nil"/>
              <w:bottom w:val="nil"/>
              <w:right w:val="nil"/>
            </w:tcBorders>
            <w:tcMar>
              <w:top w:w="0" w:type="dxa"/>
              <w:left w:w="39" w:type="dxa"/>
              <w:bottom w:w="0" w:type="dxa"/>
              <w:right w:w="39" w:type="dxa"/>
            </w:tcMar>
            <w:vAlign w:val="center"/>
            <w:hideMark/>
          </w:tcPr>
          <w:p w14:paraId="5E6B86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E1112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00A87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625,00</w:t>
            </w:r>
          </w:p>
        </w:tc>
      </w:tr>
      <w:tr w:rsidR="000F4B03" w:rsidRPr="000F4B03" w14:paraId="62F5A6DB"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49101F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4014</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0A8825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I SIGURNOST PROMETA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4214B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C4A16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3140D8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FCBA7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r>
      <w:tr w:rsidR="000F4B03" w:rsidRPr="000F4B03" w14:paraId="7DB9C4BF"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50EFA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A9F4E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NERAZVRSTANE CESTE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C90CE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A5CEC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9EE5E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8B25D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r>
      <w:tr w:rsidR="000F4B03" w:rsidRPr="000F4B03" w14:paraId="5911A72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ABDDE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0451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0FAA7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Cestovni promet</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B0067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9A1B5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BBD5E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AE89E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r>
      <w:tr w:rsidR="000F4B03" w:rsidRPr="000F4B03" w14:paraId="25DBF82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546D6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9A435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BA561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2AD15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52773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57BB5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r>
      <w:tr w:rsidR="000F4B03" w:rsidRPr="000F4B03" w14:paraId="13FC618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2CABA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66BD4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C646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E81B6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1480C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2253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r>
      <w:tr w:rsidR="000F4B03" w:rsidRPr="000F4B03" w14:paraId="504F312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43766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6C593F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36F22E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c>
          <w:tcPr>
            <w:tcW w:w="1700" w:type="dxa"/>
            <w:tcBorders>
              <w:top w:val="nil"/>
              <w:left w:val="nil"/>
              <w:bottom w:val="nil"/>
              <w:right w:val="nil"/>
            </w:tcBorders>
            <w:tcMar>
              <w:top w:w="0" w:type="dxa"/>
              <w:left w:w="39" w:type="dxa"/>
              <w:bottom w:w="0" w:type="dxa"/>
              <w:right w:w="39" w:type="dxa"/>
            </w:tcMar>
            <w:vAlign w:val="center"/>
            <w:hideMark/>
          </w:tcPr>
          <w:p w14:paraId="03DED0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6009E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DE04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421.641,25</w:t>
            </w:r>
          </w:p>
        </w:tc>
      </w:tr>
      <w:tr w:rsidR="000F4B03" w:rsidRPr="000F4B03" w14:paraId="6BE5E14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91DA6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5191BC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5F06F9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421.641,25</w:t>
            </w:r>
          </w:p>
        </w:tc>
        <w:tc>
          <w:tcPr>
            <w:tcW w:w="1700" w:type="dxa"/>
            <w:tcBorders>
              <w:top w:val="nil"/>
              <w:left w:val="nil"/>
              <w:bottom w:val="nil"/>
              <w:right w:val="nil"/>
            </w:tcBorders>
            <w:tcMar>
              <w:top w:w="0" w:type="dxa"/>
              <w:left w:w="39" w:type="dxa"/>
              <w:bottom w:w="0" w:type="dxa"/>
              <w:right w:w="39" w:type="dxa"/>
            </w:tcMar>
            <w:vAlign w:val="center"/>
            <w:hideMark/>
          </w:tcPr>
          <w:p w14:paraId="299E52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C0AE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0286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421.641,25</w:t>
            </w:r>
          </w:p>
        </w:tc>
      </w:tr>
      <w:tr w:rsidR="000F4B03" w:rsidRPr="000F4B03" w14:paraId="38FAE91B" w14:textId="77777777" w:rsidTr="003749CE">
        <w:trPr>
          <w:trHeight w:val="226"/>
        </w:trPr>
        <w:tc>
          <w:tcPr>
            <w:tcW w:w="1842" w:type="dxa"/>
            <w:tcBorders>
              <w:top w:val="nil"/>
              <w:left w:val="nil"/>
              <w:bottom w:val="nil"/>
              <w:right w:val="nil"/>
            </w:tcBorders>
            <w:shd w:val="clear" w:color="auto" w:fill="004080"/>
            <w:tcMar>
              <w:top w:w="0" w:type="dxa"/>
              <w:left w:w="39" w:type="dxa"/>
              <w:bottom w:w="0" w:type="dxa"/>
              <w:right w:w="39" w:type="dxa"/>
            </w:tcMar>
            <w:vAlign w:val="center"/>
            <w:hideMark/>
          </w:tcPr>
          <w:p w14:paraId="6D0137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lastRenderedPageBreak/>
              <w:t>Razdjel  005</w:t>
            </w:r>
          </w:p>
        </w:tc>
        <w:tc>
          <w:tcPr>
            <w:tcW w:w="6803" w:type="dxa"/>
            <w:tcBorders>
              <w:top w:val="nil"/>
              <w:left w:val="nil"/>
              <w:bottom w:val="nil"/>
              <w:right w:val="nil"/>
            </w:tcBorders>
            <w:shd w:val="clear" w:color="auto" w:fill="004080"/>
            <w:tcMar>
              <w:top w:w="0" w:type="dxa"/>
              <w:left w:w="39" w:type="dxa"/>
              <w:bottom w:w="0" w:type="dxa"/>
              <w:right w:w="39" w:type="dxa"/>
            </w:tcMar>
            <w:vAlign w:val="center"/>
            <w:hideMark/>
          </w:tcPr>
          <w:p w14:paraId="62C715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JEDINSTVENI UPRAVNI ODJEL</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0A979C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33.116.783,27</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755941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- 9.452.141,82</w:t>
            </w:r>
          </w:p>
        </w:tc>
        <w:tc>
          <w:tcPr>
            <w:tcW w:w="1275" w:type="dxa"/>
            <w:tcBorders>
              <w:top w:val="nil"/>
              <w:left w:val="nil"/>
              <w:bottom w:val="nil"/>
              <w:right w:val="nil"/>
            </w:tcBorders>
            <w:shd w:val="clear" w:color="auto" w:fill="004080"/>
            <w:tcMar>
              <w:top w:w="0" w:type="dxa"/>
              <w:left w:w="39" w:type="dxa"/>
              <w:bottom w:w="0" w:type="dxa"/>
              <w:right w:w="39" w:type="dxa"/>
            </w:tcMar>
            <w:vAlign w:val="center"/>
            <w:hideMark/>
          </w:tcPr>
          <w:p w14:paraId="7C3519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- 28,54</w:t>
            </w:r>
          </w:p>
        </w:tc>
        <w:tc>
          <w:tcPr>
            <w:tcW w:w="1700" w:type="dxa"/>
            <w:tcBorders>
              <w:top w:val="nil"/>
              <w:left w:val="nil"/>
              <w:bottom w:val="nil"/>
              <w:right w:val="nil"/>
            </w:tcBorders>
            <w:shd w:val="clear" w:color="auto" w:fill="004080"/>
            <w:tcMar>
              <w:top w:w="0" w:type="dxa"/>
              <w:left w:w="39" w:type="dxa"/>
              <w:bottom w:w="0" w:type="dxa"/>
              <w:right w:w="39" w:type="dxa"/>
            </w:tcMar>
            <w:vAlign w:val="center"/>
            <w:hideMark/>
          </w:tcPr>
          <w:p w14:paraId="1C1050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23.664.641,45</w:t>
            </w:r>
          </w:p>
        </w:tc>
      </w:tr>
      <w:tr w:rsidR="000F4B03" w:rsidRPr="000F4B03" w14:paraId="38F68742" w14:textId="77777777" w:rsidTr="003749CE">
        <w:trPr>
          <w:trHeight w:val="226"/>
        </w:trPr>
        <w:tc>
          <w:tcPr>
            <w:tcW w:w="1842" w:type="dxa"/>
            <w:tcBorders>
              <w:top w:val="nil"/>
              <w:left w:val="nil"/>
              <w:bottom w:val="nil"/>
              <w:right w:val="nil"/>
            </w:tcBorders>
            <w:shd w:val="clear" w:color="auto" w:fill="0060BF"/>
            <w:tcMar>
              <w:top w:w="0" w:type="dxa"/>
              <w:left w:w="39" w:type="dxa"/>
              <w:bottom w:w="0" w:type="dxa"/>
              <w:right w:w="39" w:type="dxa"/>
            </w:tcMar>
            <w:vAlign w:val="center"/>
            <w:hideMark/>
          </w:tcPr>
          <w:p w14:paraId="0CCD7A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Glava  00501</w:t>
            </w:r>
          </w:p>
        </w:tc>
        <w:tc>
          <w:tcPr>
            <w:tcW w:w="6803" w:type="dxa"/>
            <w:tcBorders>
              <w:top w:val="nil"/>
              <w:left w:val="nil"/>
              <w:bottom w:val="nil"/>
              <w:right w:val="nil"/>
            </w:tcBorders>
            <w:shd w:val="clear" w:color="auto" w:fill="0060BF"/>
            <w:tcMar>
              <w:top w:w="0" w:type="dxa"/>
              <w:left w:w="39" w:type="dxa"/>
              <w:bottom w:w="0" w:type="dxa"/>
              <w:right w:w="39" w:type="dxa"/>
            </w:tcMar>
            <w:vAlign w:val="center"/>
            <w:hideMark/>
          </w:tcPr>
          <w:p w14:paraId="41EE4F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FFFFFF"/>
                <w:sz w:val="24"/>
                <w:szCs w:val="24"/>
              </w:rPr>
              <w:t>JEDINSTVENI UPRAVNI ODJEL</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6E63B0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33.116.783,27</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016E86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- 9.452.141,82</w:t>
            </w:r>
          </w:p>
        </w:tc>
        <w:tc>
          <w:tcPr>
            <w:tcW w:w="1275" w:type="dxa"/>
            <w:tcBorders>
              <w:top w:val="nil"/>
              <w:left w:val="nil"/>
              <w:bottom w:val="nil"/>
              <w:right w:val="nil"/>
            </w:tcBorders>
            <w:shd w:val="clear" w:color="auto" w:fill="0060BF"/>
            <w:tcMar>
              <w:top w:w="0" w:type="dxa"/>
              <w:left w:w="39" w:type="dxa"/>
              <w:bottom w:w="0" w:type="dxa"/>
              <w:right w:w="39" w:type="dxa"/>
            </w:tcMar>
            <w:vAlign w:val="center"/>
            <w:hideMark/>
          </w:tcPr>
          <w:p w14:paraId="0819C7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- 28,54</w:t>
            </w:r>
          </w:p>
        </w:tc>
        <w:tc>
          <w:tcPr>
            <w:tcW w:w="1700" w:type="dxa"/>
            <w:tcBorders>
              <w:top w:val="nil"/>
              <w:left w:val="nil"/>
              <w:bottom w:val="nil"/>
              <w:right w:val="nil"/>
            </w:tcBorders>
            <w:shd w:val="clear" w:color="auto" w:fill="0060BF"/>
            <w:tcMar>
              <w:top w:w="0" w:type="dxa"/>
              <w:left w:w="39" w:type="dxa"/>
              <w:bottom w:w="0" w:type="dxa"/>
              <w:right w:w="39" w:type="dxa"/>
            </w:tcMar>
            <w:vAlign w:val="center"/>
            <w:hideMark/>
          </w:tcPr>
          <w:p w14:paraId="6004F3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FFFFFF"/>
                <w:sz w:val="24"/>
                <w:szCs w:val="24"/>
              </w:rPr>
              <w:t>23.664.641,45</w:t>
            </w:r>
          </w:p>
        </w:tc>
      </w:tr>
      <w:tr w:rsidR="000F4B03" w:rsidRPr="000F4B03" w14:paraId="39DEBC9C" w14:textId="77777777" w:rsidTr="003749CE">
        <w:trPr>
          <w:trHeight w:val="226"/>
        </w:trPr>
        <w:tc>
          <w:tcPr>
            <w:tcW w:w="1842" w:type="dxa"/>
            <w:tcBorders>
              <w:top w:val="nil"/>
              <w:left w:val="nil"/>
              <w:bottom w:val="nil"/>
              <w:right w:val="nil"/>
            </w:tcBorders>
            <w:shd w:val="clear" w:color="auto" w:fill="9CA9FE"/>
            <w:tcMar>
              <w:top w:w="0" w:type="dxa"/>
              <w:left w:w="39" w:type="dxa"/>
              <w:bottom w:w="0" w:type="dxa"/>
              <w:right w:w="39" w:type="dxa"/>
            </w:tcMar>
            <w:vAlign w:val="center"/>
            <w:hideMark/>
          </w:tcPr>
          <w:p w14:paraId="64AFCC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Glavni program  E10</w:t>
            </w:r>
          </w:p>
        </w:tc>
        <w:tc>
          <w:tcPr>
            <w:tcW w:w="6803" w:type="dxa"/>
            <w:tcBorders>
              <w:top w:val="nil"/>
              <w:left w:val="nil"/>
              <w:bottom w:val="nil"/>
              <w:right w:val="nil"/>
            </w:tcBorders>
            <w:shd w:val="clear" w:color="auto" w:fill="9CA9FE"/>
            <w:tcMar>
              <w:top w:w="0" w:type="dxa"/>
              <w:left w:w="39" w:type="dxa"/>
              <w:bottom w:w="0" w:type="dxa"/>
              <w:right w:w="39" w:type="dxa"/>
            </w:tcMar>
            <w:vAlign w:val="center"/>
            <w:hideMark/>
          </w:tcPr>
          <w:p w14:paraId="474A65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JEDINSTVENI UPRAVNI ODJEL</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0C119E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33.116.783,27</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1AF66A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- 9.452.141,82</w:t>
            </w:r>
          </w:p>
        </w:tc>
        <w:tc>
          <w:tcPr>
            <w:tcW w:w="1275" w:type="dxa"/>
            <w:tcBorders>
              <w:top w:val="nil"/>
              <w:left w:val="nil"/>
              <w:bottom w:val="nil"/>
              <w:right w:val="nil"/>
            </w:tcBorders>
            <w:shd w:val="clear" w:color="auto" w:fill="9CA9FE"/>
            <w:tcMar>
              <w:top w:w="0" w:type="dxa"/>
              <w:left w:w="39" w:type="dxa"/>
              <w:bottom w:w="0" w:type="dxa"/>
              <w:right w:w="39" w:type="dxa"/>
            </w:tcMar>
            <w:vAlign w:val="center"/>
            <w:hideMark/>
          </w:tcPr>
          <w:p w14:paraId="7A4E40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- 28,54</w:t>
            </w:r>
          </w:p>
        </w:tc>
        <w:tc>
          <w:tcPr>
            <w:tcW w:w="1700" w:type="dxa"/>
            <w:tcBorders>
              <w:top w:val="nil"/>
              <w:left w:val="nil"/>
              <w:bottom w:val="nil"/>
              <w:right w:val="nil"/>
            </w:tcBorders>
            <w:shd w:val="clear" w:color="auto" w:fill="9CA9FE"/>
            <w:tcMar>
              <w:top w:w="0" w:type="dxa"/>
              <w:left w:w="39" w:type="dxa"/>
              <w:bottom w:w="0" w:type="dxa"/>
              <w:right w:w="39" w:type="dxa"/>
            </w:tcMar>
            <w:vAlign w:val="center"/>
            <w:hideMark/>
          </w:tcPr>
          <w:p w14:paraId="26FFAE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23.664.641,45</w:t>
            </w:r>
          </w:p>
        </w:tc>
      </w:tr>
      <w:tr w:rsidR="000F4B03" w:rsidRPr="000F4B03" w14:paraId="25B59E4E"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30F678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5001</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A7999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JAVNA UPRAVA I ADMNINISTRACIJA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60087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2.802.653,24</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D4E9E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18.200,00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4C1F42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0,65</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642A4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2.820.853,24</w:t>
            </w:r>
          </w:p>
        </w:tc>
      </w:tr>
      <w:tr w:rsidR="000F4B03" w:rsidRPr="000F4B03" w14:paraId="7F31349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386D5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6A82E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STRUČNO, ADMINISTRATIVNO I TEHNIČKO OSOBLJE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D199C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1.310.508,86</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AA0AB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0CFF2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4A4BE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1.295.508,86</w:t>
            </w:r>
          </w:p>
        </w:tc>
      </w:tr>
      <w:tr w:rsidR="000F4B03" w:rsidRPr="000F4B03" w14:paraId="1753BFE7"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DBBB3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4D9F2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8324F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1.310.508,86</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D14DA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3FC0B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75949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1.295.508,86</w:t>
            </w:r>
          </w:p>
        </w:tc>
      </w:tr>
      <w:tr w:rsidR="000F4B03" w:rsidRPr="000F4B03" w14:paraId="168159F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2F5CE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AFBCB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8BA49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D9876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D179D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- 1,85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E01CF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795.000,00</w:t>
            </w:r>
          </w:p>
        </w:tc>
      </w:tr>
      <w:tr w:rsidR="000F4B03" w:rsidRPr="000F4B03" w14:paraId="0BDFE33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B64CF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57128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11AFA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3070B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0570B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- 1,85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6F03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795.000,00</w:t>
            </w:r>
          </w:p>
        </w:tc>
      </w:tr>
      <w:tr w:rsidR="000F4B03" w:rsidRPr="000F4B03" w14:paraId="572D9E4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71CAF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128807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07927B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679.000,00</w:t>
            </w:r>
          </w:p>
        </w:tc>
        <w:tc>
          <w:tcPr>
            <w:tcW w:w="1700" w:type="dxa"/>
            <w:tcBorders>
              <w:top w:val="nil"/>
              <w:left w:val="nil"/>
              <w:bottom w:val="nil"/>
              <w:right w:val="nil"/>
            </w:tcBorders>
            <w:tcMar>
              <w:top w:w="0" w:type="dxa"/>
              <w:left w:w="39" w:type="dxa"/>
              <w:bottom w:w="0" w:type="dxa"/>
              <w:right w:w="39" w:type="dxa"/>
            </w:tcMar>
            <w:vAlign w:val="center"/>
            <w:hideMark/>
          </w:tcPr>
          <w:p w14:paraId="19AAFE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FEB0A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6FA9B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679.000,00</w:t>
            </w:r>
          </w:p>
        </w:tc>
      </w:tr>
      <w:tr w:rsidR="000F4B03" w:rsidRPr="000F4B03" w14:paraId="6ABC23F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C1CE2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4B180C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7496CC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458.500,00</w:t>
            </w:r>
          </w:p>
        </w:tc>
        <w:tc>
          <w:tcPr>
            <w:tcW w:w="1700" w:type="dxa"/>
            <w:tcBorders>
              <w:top w:val="nil"/>
              <w:left w:val="nil"/>
              <w:bottom w:val="nil"/>
              <w:right w:val="nil"/>
            </w:tcBorders>
            <w:tcMar>
              <w:top w:w="0" w:type="dxa"/>
              <w:left w:w="39" w:type="dxa"/>
              <w:bottom w:w="0" w:type="dxa"/>
              <w:right w:w="39" w:type="dxa"/>
            </w:tcMar>
            <w:vAlign w:val="center"/>
            <w:hideMark/>
          </w:tcPr>
          <w:p w14:paraId="584224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C84FD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4FDE1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458.500,00</w:t>
            </w:r>
          </w:p>
        </w:tc>
      </w:tr>
      <w:tr w:rsidR="000F4B03" w:rsidRPr="000F4B03" w14:paraId="14BA851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EBCEA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312</w:t>
            </w:r>
          </w:p>
        </w:tc>
        <w:tc>
          <w:tcPr>
            <w:tcW w:w="6803" w:type="dxa"/>
            <w:tcBorders>
              <w:top w:val="nil"/>
              <w:left w:val="nil"/>
              <w:bottom w:val="nil"/>
              <w:right w:val="nil"/>
            </w:tcBorders>
            <w:tcMar>
              <w:top w:w="0" w:type="dxa"/>
              <w:left w:w="39" w:type="dxa"/>
              <w:bottom w:w="0" w:type="dxa"/>
              <w:right w:w="39" w:type="dxa"/>
            </w:tcMar>
            <w:vAlign w:val="center"/>
            <w:hideMark/>
          </w:tcPr>
          <w:p w14:paraId="407202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70E5C6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155.000,00</w:t>
            </w:r>
          </w:p>
        </w:tc>
        <w:tc>
          <w:tcPr>
            <w:tcW w:w="1700" w:type="dxa"/>
            <w:tcBorders>
              <w:top w:val="nil"/>
              <w:left w:val="nil"/>
              <w:bottom w:val="nil"/>
              <w:right w:val="nil"/>
            </w:tcBorders>
            <w:tcMar>
              <w:top w:w="0" w:type="dxa"/>
              <w:left w:w="39" w:type="dxa"/>
              <w:bottom w:w="0" w:type="dxa"/>
              <w:right w:w="39" w:type="dxa"/>
            </w:tcMar>
            <w:vAlign w:val="center"/>
            <w:hideMark/>
          </w:tcPr>
          <w:p w14:paraId="39FE4A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B71EE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CE052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155.000,00</w:t>
            </w:r>
          </w:p>
        </w:tc>
      </w:tr>
      <w:tr w:rsidR="000F4B03" w:rsidRPr="000F4B03" w14:paraId="07AD23B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908E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6803" w:type="dxa"/>
            <w:tcBorders>
              <w:top w:val="nil"/>
              <w:left w:val="nil"/>
              <w:bottom w:val="nil"/>
              <w:right w:val="nil"/>
            </w:tcBorders>
            <w:tcMar>
              <w:top w:w="0" w:type="dxa"/>
              <w:left w:w="39" w:type="dxa"/>
              <w:bottom w:w="0" w:type="dxa"/>
              <w:right w:w="39" w:type="dxa"/>
            </w:tcMar>
            <w:vAlign w:val="center"/>
            <w:hideMark/>
          </w:tcPr>
          <w:p w14:paraId="0EB512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538C66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65.500,00</w:t>
            </w:r>
          </w:p>
        </w:tc>
        <w:tc>
          <w:tcPr>
            <w:tcW w:w="1700" w:type="dxa"/>
            <w:tcBorders>
              <w:top w:val="nil"/>
              <w:left w:val="nil"/>
              <w:bottom w:val="nil"/>
              <w:right w:val="nil"/>
            </w:tcBorders>
            <w:tcMar>
              <w:top w:w="0" w:type="dxa"/>
              <w:left w:w="39" w:type="dxa"/>
              <w:bottom w:w="0" w:type="dxa"/>
              <w:right w:w="39" w:type="dxa"/>
            </w:tcMar>
            <w:vAlign w:val="center"/>
            <w:hideMark/>
          </w:tcPr>
          <w:p w14:paraId="4C4BA5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D1E06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3F8B7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65.500,00</w:t>
            </w:r>
          </w:p>
        </w:tc>
      </w:tr>
      <w:tr w:rsidR="000F4B03" w:rsidRPr="000F4B03" w14:paraId="112A3F2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83F6E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484FA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C926C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131.000,00</w:t>
            </w:r>
          </w:p>
        </w:tc>
        <w:tc>
          <w:tcPr>
            <w:tcW w:w="1700" w:type="dxa"/>
            <w:tcBorders>
              <w:top w:val="nil"/>
              <w:left w:val="nil"/>
              <w:bottom w:val="nil"/>
              <w:right w:val="nil"/>
            </w:tcBorders>
            <w:tcMar>
              <w:top w:w="0" w:type="dxa"/>
              <w:left w:w="39" w:type="dxa"/>
              <w:bottom w:w="0" w:type="dxa"/>
              <w:right w:w="39" w:type="dxa"/>
            </w:tcMar>
            <w:vAlign w:val="center"/>
            <w:hideMark/>
          </w:tcPr>
          <w:p w14:paraId="6856BC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tcMar>
              <w:top w:w="0" w:type="dxa"/>
              <w:left w:w="39" w:type="dxa"/>
              <w:bottom w:w="0" w:type="dxa"/>
              <w:right w:w="39" w:type="dxa"/>
            </w:tcMar>
            <w:vAlign w:val="center"/>
            <w:hideMark/>
          </w:tcPr>
          <w:p w14:paraId="627C4E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- 11,45</w:t>
            </w:r>
          </w:p>
        </w:tc>
        <w:tc>
          <w:tcPr>
            <w:tcW w:w="1700" w:type="dxa"/>
            <w:tcBorders>
              <w:top w:val="nil"/>
              <w:left w:val="nil"/>
              <w:bottom w:val="nil"/>
              <w:right w:val="nil"/>
            </w:tcBorders>
            <w:tcMar>
              <w:top w:w="0" w:type="dxa"/>
              <w:left w:w="39" w:type="dxa"/>
              <w:bottom w:w="0" w:type="dxa"/>
              <w:right w:w="39" w:type="dxa"/>
            </w:tcMar>
            <w:vAlign w:val="center"/>
            <w:hideMark/>
          </w:tcPr>
          <w:p w14:paraId="55CC14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116.000,00</w:t>
            </w:r>
          </w:p>
        </w:tc>
      </w:tr>
      <w:tr w:rsidR="000F4B03" w:rsidRPr="000F4B03" w14:paraId="6A7529A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CC625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6803" w:type="dxa"/>
            <w:tcBorders>
              <w:top w:val="nil"/>
              <w:left w:val="nil"/>
              <w:bottom w:val="nil"/>
              <w:right w:val="nil"/>
            </w:tcBorders>
            <w:tcMar>
              <w:top w:w="0" w:type="dxa"/>
              <w:left w:w="39" w:type="dxa"/>
              <w:bottom w:w="0" w:type="dxa"/>
              <w:right w:w="39" w:type="dxa"/>
            </w:tcMar>
            <w:vAlign w:val="center"/>
            <w:hideMark/>
          </w:tcPr>
          <w:p w14:paraId="789B25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700" w:type="dxa"/>
            <w:tcBorders>
              <w:top w:val="nil"/>
              <w:left w:val="nil"/>
              <w:bottom w:val="nil"/>
              <w:right w:val="nil"/>
            </w:tcBorders>
            <w:tcMar>
              <w:top w:w="0" w:type="dxa"/>
              <w:left w:w="39" w:type="dxa"/>
              <w:bottom w:w="0" w:type="dxa"/>
              <w:right w:w="39" w:type="dxa"/>
            </w:tcMar>
            <w:vAlign w:val="center"/>
            <w:hideMark/>
          </w:tcPr>
          <w:p w14:paraId="730AEC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72.000,00</w:t>
            </w:r>
          </w:p>
        </w:tc>
        <w:tc>
          <w:tcPr>
            <w:tcW w:w="1700" w:type="dxa"/>
            <w:tcBorders>
              <w:top w:val="nil"/>
              <w:left w:val="nil"/>
              <w:bottom w:val="nil"/>
              <w:right w:val="nil"/>
            </w:tcBorders>
            <w:tcMar>
              <w:top w:w="0" w:type="dxa"/>
              <w:left w:w="39" w:type="dxa"/>
              <w:bottom w:w="0" w:type="dxa"/>
              <w:right w:w="39" w:type="dxa"/>
            </w:tcMar>
            <w:vAlign w:val="center"/>
            <w:hideMark/>
          </w:tcPr>
          <w:p w14:paraId="05210B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- 15.000,00</w:t>
            </w:r>
          </w:p>
        </w:tc>
        <w:tc>
          <w:tcPr>
            <w:tcW w:w="1275" w:type="dxa"/>
            <w:tcBorders>
              <w:top w:val="nil"/>
              <w:left w:val="nil"/>
              <w:bottom w:val="nil"/>
              <w:right w:val="nil"/>
            </w:tcBorders>
            <w:tcMar>
              <w:top w:w="0" w:type="dxa"/>
              <w:left w:w="39" w:type="dxa"/>
              <w:bottom w:w="0" w:type="dxa"/>
              <w:right w:w="39" w:type="dxa"/>
            </w:tcMar>
            <w:vAlign w:val="center"/>
            <w:hideMark/>
          </w:tcPr>
          <w:p w14:paraId="5FD359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- 20,83</w:t>
            </w:r>
          </w:p>
        </w:tc>
        <w:tc>
          <w:tcPr>
            <w:tcW w:w="1700" w:type="dxa"/>
            <w:tcBorders>
              <w:top w:val="nil"/>
              <w:left w:val="nil"/>
              <w:bottom w:val="nil"/>
              <w:right w:val="nil"/>
            </w:tcBorders>
            <w:tcMar>
              <w:top w:w="0" w:type="dxa"/>
              <w:left w:w="39" w:type="dxa"/>
              <w:bottom w:w="0" w:type="dxa"/>
              <w:right w:w="39" w:type="dxa"/>
            </w:tcMar>
            <w:vAlign w:val="center"/>
            <w:hideMark/>
          </w:tcPr>
          <w:p w14:paraId="4A2E3A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57.000,00</w:t>
            </w:r>
          </w:p>
        </w:tc>
      </w:tr>
      <w:tr w:rsidR="000F4B03" w:rsidRPr="000F4B03" w14:paraId="0611E34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BCD04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732617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176ECA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106C15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D8797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5DBA3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w:t>
            </w:r>
          </w:p>
        </w:tc>
      </w:tr>
      <w:tr w:rsidR="000F4B03" w:rsidRPr="000F4B03" w14:paraId="213D420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747FF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02BE3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EB677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55.000,00</w:t>
            </w:r>
          </w:p>
        </w:tc>
        <w:tc>
          <w:tcPr>
            <w:tcW w:w="1700" w:type="dxa"/>
            <w:tcBorders>
              <w:top w:val="nil"/>
              <w:left w:val="nil"/>
              <w:bottom w:val="nil"/>
              <w:right w:val="nil"/>
            </w:tcBorders>
            <w:tcMar>
              <w:top w:w="0" w:type="dxa"/>
              <w:left w:w="39" w:type="dxa"/>
              <w:bottom w:w="0" w:type="dxa"/>
              <w:right w:w="39" w:type="dxa"/>
            </w:tcMar>
            <w:vAlign w:val="center"/>
            <w:hideMark/>
          </w:tcPr>
          <w:p w14:paraId="49147B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1E0B6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4D3ED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55.000,00</w:t>
            </w:r>
          </w:p>
        </w:tc>
      </w:tr>
      <w:tr w:rsidR="000F4B03" w:rsidRPr="000F4B03" w14:paraId="7CB8AB2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61B49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FEB4B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0B50F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340.508,86</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D32FA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7CC9C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AB61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340.508,86</w:t>
            </w:r>
          </w:p>
        </w:tc>
      </w:tr>
      <w:tr w:rsidR="000F4B03" w:rsidRPr="000F4B03" w14:paraId="4425BE0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38A3A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8E98FA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339C5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340.508,86</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52F2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B3624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30BF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340.508,86</w:t>
            </w:r>
          </w:p>
        </w:tc>
      </w:tr>
      <w:tr w:rsidR="000F4B03" w:rsidRPr="000F4B03" w14:paraId="2A9DEC4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6F92E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506872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51ED3C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328.508,86</w:t>
            </w:r>
          </w:p>
        </w:tc>
        <w:tc>
          <w:tcPr>
            <w:tcW w:w="1700" w:type="dxa"/>
            <w:tcBorders>
              <w:top w:val="nil"/>
              <w:left w:val="nil"/>
              <w:bottom w:val="nil"/>
              <w:right w:val="nil"/>
            </w:tcBorders>
            <w:tcMar>
              <w:top w:w="0" w:type="dxa"/>
              <w:left w:w="39" w:type="dxa"/>
              <w:bottom w:w="0" w:type="dxa"/>
              <w:right w:w="39" w:type="dxa"/>
            </w:tcMar>
            <w:vAlign w:val="center"/>
            <w:hideMark/>
          </w:tcPr>
          <w:p w14:paraId="15373F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399C5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D4211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328.508,86</w:t>
            </w:r>
          </w:p>
        </w:tc>
      </w:tr>
      <w:tr w:rsidR="000F4B03" w:rsidRPr="000F4B03" w14:paraId="1D2AE36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77DE9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046978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5D3892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265.000,00</w:t>
            </w:r>
          </w:p>
        </w:tc>
        <w:tc>
          <w:tcPr>
            <w:tcW w:w="1700" w:type="dxa"/>
            <w:tcBorders>
              <w:top w:val="nil"/>
              <w:left w:val="nil"/>
              <w:bottom w:val="nil"/>
              <w:right w:val="nil"/>
            </w:tcBorders>
            <w:tcMar>
              <w:top w:w="0" w:type="dxa"/>
              <w:left w:w="39" w:type="dxa"/>
              <w:bottom w:w="0" w:type="dxa"/>
              <w:right w:w="39" w:type="dxa"/>
            </w:tcMar>
            <w:vAlign w:val="center"/>
            <w:hideMark/>
          </w:tcPr>
          <w:p w14:paraId="5E54C2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4AAD7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907D9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265.000,00</w:t>
            </w:r>
          </w:p>
        </w:tc>
      </w:tr>
      <w:tr w:rsidR="000F4B03" w:rsidRPr="000F4B03" w14:paraId="7F98A7F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162FB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312</w:t>
            </w:r>
          </w:p>
        </w:tc>
        <w:tc>
          <w:tcPr>
            <w:tcW w:w="6803" w:type="dxa"/>
            <w:tcBorders>
              <w:top w:val="nil"/>
              <w:left w:val="nil"/>
              <w:bottom w:val="nil"/>
              <w:right w:val="nil"/>
            </w:tcBorders>
            <w:tcMar>
              <w:top w:w="0" w:type="dxa"/>
              <w:left w:w="39" w:type="dxa"/>
              <w:bottom w:w="0" w:type="dxa"/>
              <w:right w:w="39" w:type="dxa"/>
            </w:tcMar>
            <w:vAlign w:val="center"/>
            <w:hideMark/>
          </w:tcPr>
          <w:p w14:paraId="1D46F0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4576EE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15.508,86</w:t>
            </w:r>
          </w:p>
        </w:tc>
        <w:tc>
          <w:tcPr>
            <w:tcW w:w="1700" w:type="dxa"/>
            <w:tcBorders>
              <w:top w:val="nil"/>
              <w:left w:val="nil"/>
              <w:bottom w:val="nil"/>
              <w:right w:val="nil"/>
            </w:tcBorders>
            <w:tcMar>
              <w:top w:w="0" w:type="dxa"/>
              <w:left w:w="39" w:type="dxa"/>
              <w:bottom w:w="0" w:type="dxa"/>
              <w:right w:w="39" w:type="dxa"/>
            </w:tcMar>
            <w:vAlign w:val="center"/>
            <w:hideMark/>
          </w:tcPr>
          <w:p w14:paraId="7EB67C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C23B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B6793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15.508,86</w:t>
            </w:r>
          </w:p>
        </w:tc>
      </w:tr>
      <w:tr w:rsidR="000F4B03" w:rsidRPr="000F4B03" w14:paraId="7CDD446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E6F91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6803" w:type="dxa"/>
            <w:tcBorders>
              <w:top w:val="nil"/>
              <w:left w:val="nil"/>
              <w:bottom w:val="nil"/>
              <w:right w:val="nil"/>
            </w:tcBorders>
            <w:tcMar>
              <w:top w:w="0" w:type="dxa"/>
              <w:left w:w="39" w:type="dxa"/>
              <w:bottom w:w="0" w:type="dxa"/>
              <w:right w:w="39" w:type="dxa"/>
            </w:tcMar>
            <w:vAlign w:val="center"/>
            <w:hideMark/>
          </w:tcPr>
          <w:p w14:paraId="3931C5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456119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48.000,00</w:t>
            </w:r>
          </w:p>
        </w:tc>
        <w:tc>
          <w:tcPr>
            <w:tcW w:w="1700" w:type="dxa"/>
            <w:tcBorders>
              <w:top w:val="nil"/>
              <w:left w:val="nil"/>
              <w:bottom w:val="nil"/>
              <w:right w:val="nil"/>
            </w:tcBorders>
            <w:tcMar>
              <w:top w:w="0" w:type="dxa"/>
              <w:left w:w="39" w:type="dxa"/>
              <w:bottom w:w="0" w:type="dxa"/>
              <w:right w:w="39" w:type="dxa"/>
            </w:tcMar>
            <w:vAlign w:val="center"/>
            <w:hideMark/>
          </w:tcPr>
          <w:p w14:paraId="3925C4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8DDFB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71507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48.000,00</w:t>
            </w:r>
          </w:p>
        </w:tc>
      </w:tr>
      <w:tr w:rsidR="000F4B03" w:rsidRPr="000F4B03" w14:paraId="5C0A010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F95AC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C1829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5F794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tcMar>
              <w:top w:w="0" w:type="dxa"/>
              <w:left w:w="39" w:type="dxa"/>
              <w:bottom w:w="0" w:type="dxa"/>
              <w:right w:w="39" w:type="dxa"/>
            </w:tcMar>
            <w:vAlign w:val="center"/>
            <w:hideMark/>
          </w:tcPr>
          <w:p w14:paraId="06134E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DB414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0788E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3E267A4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D5F4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6803" w:type="dxa"/>
            <w:tcBorders>
              <w:top w:val="nil"/>
              <w:left w:val="nil"/>
              <w:bottom w:val="nil"/>
              <w:right w:val="nil"/>
            </w:tcBorders>
            <w:tcMar>
              <w:top w:w="0" w:type="dxa"/>
              <w:left w:w="39" w:type="dxa"/>
              <w:bottom w:w="0" w:type="dxa"/>
              <w:right w:w="39" w:type="dxa"/>
            </w:tcMar>
            <w:vAlign w:val="center"/>
            <w:hideMark/>
          </w:tcPr>
          <w:p w14:paraId="5913E0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700" w:type="dxa"/>
            <w:tcBorders>
              <w:top w:val="nil"/>
              <w:left w:val="nil"/>
              <w:bottom w:val="nil"/>
              <w:right w:val="nil"/>
            </w:tcBorders>
            <w:tcMar>
              <w:top w:w="0" w:type="dxa"/>
              <w:left w:w="39" w:type="dxa"/>
              <w:bottom w:w="0" w:type="dxa"/>
              <w:right w:w="39" w:type="dxa"/>
            </w:tcMar>
            <w:vAlign w:val="center"/>
            <w:hideMark/>
          </w:tcPr>
          <w:p w14:paraId="6A91A9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c>
          <w:tcPr>
            <w:tcW w:w="1700" w:type="dxa"/>
            <w:tcBorders>
              <w:top w:val="nil"/>
              <w:left w:val="nil"/>
              <w:bottom w:val="nil"/>
              <w:right w:val="nil"/>
            </w:tcBorders>
            <w:tcMar>
              <w:top w:w="0" w:type="dxa"/>
              <w:left w:w="39" w:type="dxa"/>
              <w:bottom w:w="0" w:type="dxa"/>
              <w:right w:w="39" w:type="dxa"/>
            </w:tcMar>
            <w:vAlign w:val="center"/>
            <w:hideMark/>
          </w:tcPr>
          <w:p w14:paraId="712D87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AA8B7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5955D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r>
      <w:tr w:rsidR="000F4B03" w:rsidRPr="000F4B03" w14:paraId="2BD3CF2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52DA1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4.7.</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28A3B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NAKNADE ZA UREĐENJE VODA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264E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4B04B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A5A8F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4BD9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r>
      <w:tr w:rsidR="000F4B03" w:rsidRPr="000F4B03" w14:paraId="0416ACA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7BEBA7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B0398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40BE3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72B11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A42ED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9A07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r>
      <w:tr w:rsidR="000F4B03" w:rsidRPr="000F4B03" w14:paraId="21B4301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4EA45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5A7660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0A69C2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c>
          <w:tcPr>
            <w:tcW w:w="1700" w:type="dxa"/>
            <w:tcBorders>
              <w:top w:val="nil"/>
              <w:left w:val="nil"/>
              <w:bottom w:val="nil"/>
              <w:right w:val="nil"/>
            </w:tcBorders>
            <w:tcMar>
              <w:top w:w="0" w:type="dxa"/>
              <w:left w:w="39" w:type="dxa"/>
              <w:bottom w:w="0" w:type="dxa"/>
              <w:right w:w="39" w:type="dxa"/>
            </w:tcMar>
            <w:vAlign w:val="center"/>
            <w:hideMark/>
          </w:tcPr>
          <w:p w14:paraId="1661DB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32BD8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42F32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r>
      <w:tr w:rsidR="000F4B03" w:rsidRPr="000F4B03" w14:paraId="7C4D91A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8A65B9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311</w:t>
            </w:r>
          </w:p>
        </w:tc>
        <w:tc>
          <w:tcPr>
            <w:tcW w:w="6803" w:type="dxa"/>
            <w:tcBorders>
              <w:top w:val="nil"/>
              <w:left w:val="nil"/>
              <w:bottom w:val="nil"/>
              <w:right w:val="nil"/>
            </w:tcBorders>
            <w:tcMar>
              <w:top w:w="0" w:type="dxa"/>
              <w:left w:w="39" w:type="dxa"/>
              <w:bottom w:w="0" w:type="dxa"/>
              <w:right w:w="39" w:type="dxa"/>
            </w:tcMar>
            <w:vAlign w:val="center"/>
            <w:hideMark/>
          </w:tcPr>
          <w:p w14:paraId="4113A8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2A3E07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160.000,00</w:t>
            </w:r>
          </w:p>
        </w:tc>
        <w:tc>
          <w:tcPr>
            <w:tcW w:w="1700" w:type="dxa"/>
            <w:tcBorders>
              <w:top w:val="nil"/>
              <w:left w:val="nil"/>
              <w:bottom w:val="nil"/>
              <w:right w:val="nil"/>
            </w:tcBorders>
            <w:tcMar>
              <w:top w:w="0" w:type="dxa"/>
              <w:left w:w="39" w:type="dxa"/>
              <w:bottom w:w="0" w:type="dxa"/>
              <w:right w:w="39" w:type="dxa"/>
            </w:tcMar>
            <w:vAlign w:val="center"/>
            <w:hideMark/>
          </w:tcPr>
          <w:p w14:paraId="28B557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FF87B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A1CD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160.000,00</w:t>
            </w:r>
          </w:p>
        </w:tc>
      </w:tr>
      <w:tr w:rsidR="000F4B03" w:rsidRPr="000F4B03" w14:paraId="6BB9A56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6D9CA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C4B9B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TROŠKOVI REDOVNOG RADA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BA9B0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891.144,38</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7D7DF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33.200,00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F9E4E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3,73</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73D74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924.344,38</w:t>
            </w:r>
          </w:p>
        </w:tc>
      </w:tr>
      <w:tr w:rsidR="000F4B03" w:rsidRPr="000F4B03" w14:paraId="38C75CF8"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C0ADC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7B509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7477B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891.144,38</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C5734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33.200,00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889EB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3,73</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E2191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924.344,38</w:t>
            </w:r>
          </w:p>
        </w:tc>
      </w:tr>
      <w:tr w:rsidR="000F4B03" w:rsidRPr="000F4B03" w14:paraId="7C92ABD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34672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0A2B1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C70F2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730.450,00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1FCA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48.200,00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29B74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0CBFC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778.650,00</w:t>
            </w:r>
          </w:p>
        </w:tc>
      </w:tr>
      <w:tr w:rsidR="000F4B03" w:rsidRPr="000F4B03" w14:paraId="7A3FFAD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1D714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33657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B4CC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730.450,00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10DB6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48.200,00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62CBB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D1218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778.650,00</w:t>
            </w:r>
          </w:p>
        </w:tc>
      </w:tr>
      <w:tr w:rsidR="000F4B03" w:rsidRPr="000F4B03" w14:paraId="6925396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38703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6DAC15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DC445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726.950,00</w:t>
            </w:r>
          </w:p>
        </w:tc>
        <w:tc>
          <w:tcPr>
            <w:tcW w:w="1700" w:type="dxa"/>
            <w:tcBorders>
              <w:top w:val="nil"/>
              <w:left w:val="nil"/>
              <w:bottom w:val="nil"/>
              <w:right w:val="nil"/>
            </w:tcBorders>
            <w:tcMar>
              <w:top w:w="0" w:type="dxa"/>
              <w:left w:w="39" w:type="dxa"/>
              <w:bottom w:w="0" w:type="dxa"/>
              <w:right w:w="39" w:type="dxa"/>
            </w:tcMar>
            <w:vAlign w:val="center"/>
            <w:hideMark/>
          </w:tcPr>
          <w:p w14:paraId="6D9E9F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38.200,00</w:t>
            </w:r>
          </w:p>
        </w:tc>
        <w:tc>
          <w:tcPr>
            <w:tcW w:w="1275" w:type="dxa"/>
            <w:tcBorders>
              <w:top w:val="nil"/>
              <w:left w:val="nil"/>
              <w:bottom w:val="nil"/>
              <w:right w:val="nil"/>
            </w:tcBorders>
            <w:tcMar>
              <w:top w:w="0" w:type="dxa"/>
              <w:left w:w="39" w:type="dxa"/>
              <w:bottom w:w="0" w:type="dxa"/>
              <w:right w:w="39" w:type="dxa"/>
            </w:tcMar>
            <w:vAlign w:val="center"/>
            <w:hideMark/>
          </w:tcPr>
          <w:p w14:paraId="795D78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5,25</w:t>
            </w:r>
          </w:p>
        </w:tc>
        <w:tc>
          <w:tcPr>
            <w:tcW w:w="1700" w:type="dxa"/>
            <w:tcBorders>
              <w:top w:val="nil"/>
              <w:left w:val="nil"/>
              <w:bottom w:val="nil"/>
              <w:right w:val="nil"/>
            </w:tcBorders>
            <w:tcMar>
              <w:top w:w="0" w:type="dxa"/>
              <w:left w:w="39" w:type="dxa"/>
              <w:bottom w:w="0" w:type="dxa"/>
              <w:right w:w="39" w:type="dxa"/>
            </w:tcMar>
            <w:vAlign w:val="center"/>
            <w:hideMark/>
          </w:tcPr>
          <w:p w14:paraId="11EDC1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765.150,00</w:t>
            </w:r>
          </w:p>
        </w:tc>
      </w:tr>
      <w:tr w:rsidR="000F4B03" w:rsidRPr="000F4B03" w14:paraId="1F6B1DF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418A9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512FF3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37ABE4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192.350,00</w:t>
            </w:r>
          </w:p>
        </w:tc>
        <w:tc>
          <w:tcPr>
            <w:tcW w:w="1700" w:type="dxa"/>
            <w:tcBorders>
              <w:top w:val="nil"/>
              <w:left w:val="nil"/>
              <w:bottom w:val="nil"/>
              <w:right w:val="nil"/>
            </w:tcBorders>
            <w:tcMar>
              <w:top w:w="0" w:type="dxa"/>
              <w:left w:w="39" w:type="dxa"/>
              <w:bottom w:w="0" w:type="dxa"/>
              <w:right w:w="39" w:type="dxa"/>
            </w:tcMar>
            <w:vAlign w:val="center"/>
            <w:hideMark/>
          </w:tcPr>
          <w:p w14:paraId="586F42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w:t>
            </w:r>
          </w:p>
        </w:tc>
        <w:tc>
          <w:tcPr>
            <w:tcW w:w="1275" w:type="dxa"/>
            <w:tcBorders>
              <w:top w:val="nil"/>
              <w:left w:val="nil"/>
              <w:bottom w:val="nil"/>
              <w:right w:val="nil"/>
            </w:tcBorders>
            <w:tcMar>
              <w:top w:w="0" w:type="dxa"/>
              <w:left w:w="39" w:type="dxa"/>
              <w:bottom w:w="0" w:type="dxa"/>
              <w:right w:w="39" w:type="dxa"/>
            </w:tcMar>
            <w:vAlign w:val="center"/>
            <w:hideMark/>
          </w:tcPr>
          <w:p w14:paraId="3F5B75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3,12</w:t>
            </w:r>
          </w:p>
        </w:tc>
        <w:tc>
          <w:tcPr>
            <w:tcW w:w="1700" w:type="dxa"/>
            <w:tcBorders>
              <w:top w:val="nil"/>
              <w:left w:val="nil"/>
              <w:bottom w:val="nil"/>
              <w:right w:val="nil"/>
            </w:tcBorders>
            <w:tcMar>
              <w:top w:w="0" w:type="dxa"/>
              <w:left w:w="39" w:type="dxa"/>
              <w:bottom w:w="0" w:type="dxa"/>
              <w:right w:w="39" w:type="dxa"/>
            </w:tcMar>
            <w:vAlign w:val="center"/>
            <w:hideMark/>
          </w:tcPr>
          <w:p w14:paraId="32B687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198.350,00</w:t>
            </w:r>
          </w:p>
        </w:tc>
      </w:tr>
      <w:tr w:rsidR="000F4B03" w:rsidRPr="000F4B03" w14:paraId="125FCF6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B6839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1884479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5BA5E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527.200,00</w:t>
            </w:r>
          </w:p>
        </w:tc>
        <w:tc>
          <w:tcPr>
            <w:tcW w:w="1700" w:type="dxa"/>
            <w:tcBorders>
              <w:top w:val="nil"/>
              <w:left w:val="nil"/>
              <w:bottom w:val="nil"/>
              <w:right w:val="nil"/>
            </w:tcBorders>
            <w:tcMar>
              <w:top w:w="0" w:type="dxa"/>
              <w:left w:w="39" w:type="dxa"/>
              <w:bottom w:w="0" w:type="dxa"/>
              <w:right w:w="39" w:type="dxa"/>
            </w:tcMar>
            <w:vAlign w:val="center"/>
            <w:hideMark/>
          </w:tcPr>
          <w:p w14:paraId="79C11E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16.200,00</w:t>
            </w:r>
          </w:p>
        </w:tc>
        <w:tc>
          <w:tcPr>
            <w:tcW w:w="1275" w:type="dxa"/>
            <w:tcBorders>
              <w:top w:val="nil"/>
              <w:left w:val="nil"/>
              <w:bottom w:val="nil"/>
              <w:right w:val="nil"/>
            </w:tcBorders>
            <w:tcMar>
              <w:top w:w="0" w:type="dxa"/>
              <w:left w:w="39" w:type="dxa"/>
              <w:bottom w:w="0" w:type="dxa"/>
              <w:right w:w="39" w:type="dxa"/>
            </w:tcMar>
            <w:vAlign w:val="center"/>
            <w:hideMark/>
          </w:tcPr>
          <w:p w14:paraId="00C361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3,07</w:t>
            </w:r>
          </w:p>
        </w:tc>
        <w:tc>
          <w:tcPr>
            <w:tcW w:w="1700" w:type="dxa"/>
            <w:tcBorders>
              <w:top w:val="nil"/>
              <w:left w:val="nil"/>
              <w:bottom w:val="nil"/>
              <w:right w:val="nil"/>
            </w:tcBorders>
            <w:tcMar>
              <w:top w:w="0" w:type="dxa"/>
              <w:left w:w="39" w:type="dxa"/>
              <w:bottom w:w="0" w:type="dxa"/>
              <w:right w:w="39" w:type="dxa"/>
            </w:tcMar>
            <w:vAlign w:val="center"/>
            <w:hideMark/>
          </w:tcPr>
          <w:p w14:paraId="627736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543.400,00</w:t>
            </w:r>
          </w:p>
        </w:tc>
      </w:tr>
      <w:tr w:rsidR="000F4B03" w:rsidRPr="000F4B03" w14:paraId="7A24150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0A599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6BEDB6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196F11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7.400,00</w:t>
            </w:r>
          </w:p>
        </w:tc>
        <w:tc>
          <w:tcPr>
            <w:tcW w:w="1700" w:type="dxa"/>
            <w:tcBorders>
              <w:top w:val="nil"/>
              <w:left w:val="nil"/>
              <w:bottom w:val="nil"/>
              <w:right w:val="nil"/>
            </w:tcBorders>
            <w:tcMar>
              <w:top w:w="0" w:type="dxa"/>
              <w:left w:w="39" w:type="dxa"/>
              <w:bottom w:w="0" w:type="dxa"/>
              <w:right w:w="39" w:type="dxa"/>
            </w:tcMar>
            <w:vAlign w:val="center"/>
            <w:hideMark/>
          </w:tcPr>
          <w:p w14:paraId="54F017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16.000,00</w:t>
            </w:r>
          </w:p>
        </w:tc>
        <w:tc>
          <w:tcPr>
            <w:tcW w:w="1275" w:type="dxa"/>
            <w:tcBorders>
              <w:top w:val="nil"/>
              <w:left w:val="nil"/>
              <w:bottom w:val="nil"/>
              <w:right w:val="nil"/>
            </w:tcBorders>
            <w:tcMar>
              <w:top w:w="0" w:type="dxa"/>
              <w:left w:w="39" w:type="dxa"/>
              <w:bottom w:w="0" w:type="dxa"/>
              <w:right w:w="39" w:type="dxa"/>
            </w:tcMar>
            <w:vAlign w:val="center"/>
            <w:hideMark/>
          </w:tcPr>
          <w:p w14:paraId="19B4B4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216,22</w:t>
            </w:r>
          </w:p>
        </w:tc>
        <w:tc>
          <w:tcPr>
            <w:tcW w:w="1700" w:type="dxa"/>
            <w:tcBorders>
              <w:top w:val="nil"/>
              <w:left w:val="nil"/>
              <w:bottom w:val="nil"/>
              <w:right w:val="nil"/>
            </w:tcBorders>
            <w:tcMar>
              <w:top w:w="0" w:type="dxa"/>
              <w:left w:w="39" w:type="dxa"/>
              <w:bottom w:w="0" w:type="dxa"/>
              <w:right w:w="39" w:type="dxa"/>
            </w:tcMar>
            <w:vAlign w:val="center"/>
            <w:hideMark/>
          </w:tcPr>
          <w:p w14:paraId="447290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23.400,00</w:t>
            </w:r>
          </w:p>
        </w:tc>
      </w:tr>
      <w:tr w:rsidR="000F4B03" w:rsidRPr="000F4B03" w14:paraId="49CDA23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546CC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34</w:t>
            </w:r>
          </w:p>
        </w:tc>
        <w:tc>
          <w:tcPr>
            <w:tcW w:w="6803" w:type="dxa"/>
            <w:tcBorders>
              <w:top w:val="nil"/>
              <w:left w:val="nil"/>
              <w:bottom w:val="nil"/>
              <w:right w:val="nil"/>
            </w:tcBorders>
            <w:tcMar>
              <w:top w:w="0" w:type="dxa"/>
              <w:left w:w="39" w:type="dxa"/>
              <w:bottom w:w="0" w:type="dxa"/>
              <w:right w:w="39" w:type="dxa"/>
            </w:tcMar>
            <w:vAlign w:val="center"/>
            <w:hideMark/>
          </w:tcPr>
          <w:p w14:paraId="181ACF2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5789A3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w:t>
            </w:r>
          </w:p>
        </w:tc>
        <w:tc>
          <w:tcPr>
            <w:tcW w:w="1700" w:type="dxa"/>
            <w:tcBorders>
              <w:top w:val="nil"/>
              <w:left w:val="nil"/>
              <w:bottom w:val="nil"/>
              <w:right w:val="nil"/>
            </w:tcBorders>
            <w:tcMar>
              <w:top w:w="0" w:type="dxa"/>
              <w:left w:w="39" w:type="dxa"/>
              <w:bottom w:w="0" w:type="dxa"/>
              <w:right w:w="39" w:type="dxa"/>
            </w:tcMar>
            <w:vAlign w:val="center"/>
            <w:hideMark/>
          </w:tcPr>
          <w:p w14:paraId="5655E0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275" w:type="dxa"/>
            <w:tcBorders>
              <w:top w:val="nil"/>
              <w:left w:val="nil"/>
              <w:bottom w:val="nil"/>
              <w:right w:val="nil"/>
            </w:tcBorders>
            <w:tcMar>
              <w:top w:w="0" w:type="dxa"/>
              <w:left w:w="39" w:type="dxa"/>
              <w:bottom w:w="0" w:type="dxa"/>
              <w:right w:w="39" w:type="dxa"/>
            </w:tcMar>
            <w:vAlign w:val="center"/>
            <w:hideMark/>
          </w:tcPr>
          <w:p w14:paraId="378ABA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285,71</w:t>
            </w:r>
          </w:p>
        </w:tc>
        <w:tc>
          <w:tcPr>
            <w:tcW w:w="1700" w:type="dxa"/>
            <w:tcBorders>
              <w:top w:val="nil"/>
              <w:left w:val="nil"/>
              <w:bottom w:val="nil"/>
              <w:right w:val="nil"/>
            </w:tcBorders>
            <w:tcMar>
              <w:top w:w="0" w:type="dxa"/>
              <w:left w:w="39" w:type="dxa"/>
              <w:bottom w:w="0" w:type="dxa"/>
              <w:right w:w="39" w:type="dxa"/>
            </w:tcMar>
            <w:vAlign w:val="center"/>
            <w:hideMark/>
          </w:tcPr>
          <w:p w14:paraId="6030C3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13.500,00</w:t>
            </w:r>
          </w:p>
        </w:tc>
      </w:tr>
      <w:tr w:rsidR="000F4B03" w:rsidRPr="000F4B03" w14:paraId="7874387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0D446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343</w:t>
            </w:r>
          </w:p>
        </w:tc>
        <w:tc>
          <w:tcPr>
            <w:tcW w:w="6803" w:type="dxa"/>
            <w:tcBorders>
              <w:top w:val="nil"/>
              <w:left w:val="nil"/>
              <w:bottom w:val="nil"/>
              <w:right w:val="nil"/>
            </w:tcBorders>
            <w:tcMar>
              <w:top w:w="0" w:type="dxa"/>
              <w:left w:w="39" w:type="dxa"/>
              <w:bottom w:w="0" w:type="dxa"/>
              <w:right w:w="39" w:type="dxa"/>
            </w:tcMar>
            <w:vAlign w:val="center"/>
            <w:hideMark/>
          </w:tcPr>
          <w:p w14:paraId="1AA2BE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7076E2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w:t>
            </w:r>
          </w:p>
        </w:tc>
        <w:tc>
          <w:tcPr>
            <w:tcW w:w="1700" w:type="dxa"/>
            <w:tcBorders>
              <w:top w:val="nil"/>
              <w:left w:val="nil"/>
              <w:bottom w:val="nil"/>
              <w:right w:val="nil"/>
            </w:tcBorders>
            <w:tcMar>
              <w:top w:w="0" w:type="dxa"/>
              <w:left w:w="39" w:type="dxa"/>
              <w:bottom w:w="0" w:type="dxa"/>
              <w:right w:w="39" w:type="dxa"/>
            </w:tcMar>
            <w:vAlign w:val="center"/>
            <w:hideMark/>
          </w:tcPr>
          <w:p w14:paraId="1BE3D5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275" w:type="dxa"/>
            <w:tcBorders>
              <w:top w:val="nil"/>
              <w:left w:val="nil"/>
              <w:bottom w:val="nil"/>
              <w:right w:val="nil"/>
            </w:tcBorders>
            <w:tcMar>
              <w:top w:w="0" w:type="dxa"/>
              <w:left w:w="39" w:type="dxa"/>
              <w:bottom w:w="0" w:type="dxa"/>
              <w:right w:w="39" w:type="dxa"/>
            </w:tcMar>
            <w:vAlign w:val="center"/>
            <w:hideMark/>
          </w:tcPr>
          <w:p w14:paraId="0E760B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285,71</w:t>
            </w:r>
          </w:p>
        </w:tc>
        <w:tc>
          <w:tcPr>
            <w:tcW w:w="1700" w:type="dxa"/>
            <w:tcBorders>
              <w:top w:val="nil"/>
              <w:left w:val="nil"/>
              <w:bottom w:val="nil"/>
              <w:right w:val="nil"/>
            </w:tcBorders>
            <w:tcMar>
              <w:top w:w="0" w:type="dxa"/>
              <w:left w:w="39" w:type="dxa"/>
              <w:bottom w:w="0" w:type="dxa"/>
              <w:right w:w="39" w:type="dxa"/>
            </w:tcMar>
            <w:vAlign w:val="center"/>
            <w:hideMark/>
          </w:tcPr>
          <w:p w14:paraId="61AE58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13.500,00</w:t>
            </w:r>
          </w:p>
        </w:tc>
      </w:tr>
      <w:tr w:rsidR="000F4B03" w:rsidRPr="000F4B03" w14:paraId="4FAB971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DA64B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FB7B2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43B7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1D984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0B2F3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C2B99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7620097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4D028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0BE97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AD4C0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EEE44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5BCC6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607D9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65CE76D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1715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34</w:t>
            </w:r>
          </w:p>
        </w:tc>
        <w:tc>
          <w:tcPr>
            <w:tcW w:w="6803" w:type="dxa"/>
            <w:tcBorders>
              <w:top w:val="nil"/>
              <w:left w:val="nil"/>
              <w:bottom w:val="nil"/>
              <w:right w:val="nil"/>
            </w:tcBorders>
            <w:tcMar>
              <w:top w:w="0" w:type="dxa"/>
              <w:left w:w="39" w:type="dxa"/>
              <w:bottom w:w="0" w:type="dxa"/>
              <w:right w:w="39" w:type="dxa"/>
            </w:tcMar>
            <w:vAlign w:val="center"/>
            <w:hideMark/>
          </w:tcPr>
          <w:p w14:paraId="7EAD67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5D7681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264640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w:t>
            </w:r>
          </w:p>
        </w:tc>
        <w:tc>
          <w:tcPr>
            <w:tcW w:w="1275" w:type="dxa"/>
            <w:tcBorders>
              <w:top w:val="nil"/>
              <w:left w:val="nil"/>
              <w:bottom w:val="nil"/>
              <w:right w:val="nil"/>
            </w:tcBorders>
            <w:tcMar>
              <w:top w:w="0" w:type="dxa"/>
              <w:left w:w="39" w:type="dxa"/>
              <w:bottom w:w="0" w:type="dxa"/>
              <w:right w:w="39" w:type="dxa"/>
            </w:tcMar>
            <w:vAlign w:val="center"/>
            <w:hideMark/>
          </w:tcPr>
          <w:p w14:paraId="7022DF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tcMar>
              <w:top w:w="0" w:type="dxa"/>
              <w:left w:w="39" w:type="dxa"/>
              <w:bottom w:w="0" w:type="dxa"/>
              <w:right w:w="39" w:type="dxa"/>
            </w:tcMar>
            <w:vAlign w:val="center"/>
            <w:hideMark/>
          </w:tcPr>
          <w:p w14:paraId="04D7CC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5320D41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CB2E6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343</w:t>
            </w:r>
          </w:p>
        </w:tc>
        <w:tc>
          <w:tcPr>
            <w:tcW w:w="6803" w:type="dxa"/>
            <w:tcBorders>
              <w:top w:val="nil"/>
              <w:left w:val="nil"/>
              <w:bottom w:val="nil"/>
              <w:right w:val="nil"/>
            </w:tcBorders>
            <w:tcMar>
              <w:top w:w="0" w:type="dxa"/>
              <w:left w:w="39" w:type="dxa"/>
              <w:bottom w:w="0" w:type="dxa"/>
              <w:right w:w="39" w:type="dxa"/>
            </w:tcMar>
            <w:vAlign w:val="center"/>
            <w:hideMark/>
          </w:tcPr>
          <w:p w14:paraId="36541E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54175D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1F66E7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- 15.000,00</w:t>
            </w:r>
          </w:p>
        </w:tc>
        <w:tc>
          <w:tcPr>
            <w:tcW w:w="1275" w:type="dxa"/>
            <w:tcBorders>
              <w:top w:val="nil"/>
              <w:left w:val="nil"/>
              <w:bottom w:val="nil"/>
              <w:right w:val="nil"/>
            </w:tcBorders>
            <w:tcMar>
              <w:top w:w="0" w:type="dxa"/>
              <w:left w:w="39" w:type="dxa"/>
              <w:bottom w:w="0" w:type="dxa"/>
              <w:right w:w="39" w:type="dxa"/>
            </w:tcMar>
            <w:vAlign w:val="center"/>
            <w:hideMark/>
          </w:tcPr>
          <w:p w14:paraId="49D948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- 60,00</w:t>
            </w:r>
          </w:p>
        </w:tc>
        <w:tc>
          <w:tcPr>
            <w:tcW w:w="1700" w:type="dxa"/>
            <w:tcBorders>
              <w:top w:val="nil"/>
              <w:left w:val="nil"/>
              <w:bottom w:val="nil"/>
              <w:right w:val="nil"/>
            </w:tcBorders>
            <w:tcMar>
              <w:top w:w="0" w:type="dxa"/>
              <w:left w:w="39" w:type="dxa"/>
              <w:bottom w:w="0" w:type="dxa"/>
              <w:right w:w="39" w:type="dxa"/>
            </w:tcMar>
            <w:vAlign w:val="center"/>
            <w:hideMark/>
          </w:tcPr>
          <w:p w14:paraId="2FCC7E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4A77581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D7699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9F467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02299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100.814,38</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5EB8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ED2DE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AF19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100.814,38</w:t>
            </w:r>
          </w:p>
        </w:tc>
      </w:tr>
      <w:tr w:rsidR="000F4B03" w:rsidRPr="000F4B03" w14:paraId="05E71F8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F7AFD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C603D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2A5D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100.814,38</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B4381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7CE9B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409D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100.814,38</w:t>
            </w:r>
          </w:p>
        </w:tc>
      </w:tr>
      <w:tr w:rsidR="000F4B03" w:rsidRPr="000F4B03" w14:paraId="29511D0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EB04F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CF3928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748C0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95.814,38</w:t>
            </w:r>
          </w:p>
        </w:tc>
        <w:tc>
          <w:tcPr>
            <w:tcW w:w="1700" w:type="dxa"/>
            <w:tcBorders>
              <w:top w:val="nil"/>
              <w:left w:val="nil"/>
              <w:bottom w:val="nil"/>
              <w:right w:val="nil"/>
            </w:tcBorders>
            <w:tcMar>
              <w:top w:w="0" w:type="dxa"/>
              <w:left w:w="39" w:type="dxa"/>
              <w:bottom w:w="0" w:type="dxa"/>
              <w:right w:w="39" w:type="dxa"/>
            </w:tcMar>
            <w:vAlign w:val="center"/>
            <w:hideMark/>
          </w:tcPr>
          <w:p w14:paraId="4D1278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8A44B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1FF46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95.814,38</w:t>
            </w:r>
          </w:p>
        </w:tc>
      </w:tr>
      <w:tr w:rsidR="000F4B03" w:rsidRPr="000F4B03" w14:paraId="54C0D6E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7D2BB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5A806A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0B6FB2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32.021,40</w:t>
            </w:r>
          </w:p>
        </w:tc>
        <w:tc>
          <w:tcPr>
            <w:tcW w:w="1700" w:type="dxa"/>
            <w:tcBorders>
              <w:top w:val="nil"/>
              <w:left w:val="nil"/>
              <w:bottom w:val="nil"/>
              <w:right w:val="nil"/>
            </w:tcBorders>
            <w:tcMar>
              <w:top w:w="0" w:type="dxa"/>
              <w:left w:w="39" w:type="dxa"/>
              <w:bottom w:w="0" w:type="dxa"/>
              <w:right w:w="39" w:type="dxa"/>
            </w:tcMar>
            <w:vAlign w:val="center"/>
            <w:hideMark/>
          </w:tcPr>
          <w:p w14:paraId="5726A2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043CA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3CE19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32.021,40</w:t>
            </w:r>
          </w:p>
        </w:tc>
      </w:tr>
      <w:tr w:rsidR="000F4B03" w:rsidRPr="000F4B03" w14:paraId="38D1A2C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500D6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C1E8A6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AB15B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60.000,00</w:t>
            </w:r>
          </w:p>
        </w:tc>
        <w:tc>
          <w:tcPr>
            <w:tcW w:w="1700" w:type="dxa"/>
            <w:tcBorders>
              <w:top w:val="nil"/>
              <w:left w:val="nil"/>
              <w:bottom w:val="nil"/>
              <w:right w:val="nil"/>
            </w:tcBorders>
            <w:tcMar>
              <w:top w:w="0" w:type="dxa"/>
              <w:left w:w="39" w:type="dxa"/>
              <w:bottom w:w="0" w:type="dxa"/>
              <w:right w:w="39" w:type="dxa"/>
            </w:tcMar>
            <w:vAlign w:val="center"/>
            <w:hideMark/>
          </w:tcPr>
          <w:p w14:paraId="512075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53F16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04F2F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60.000,00</w:t>
            </w:r>
          </w:p>
        </w:tc>
      </w:tr>
      <w:tr w:rsidR="000F4B03" w:rsidRPr="000F4B03" w14:paraId="282120B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D5F30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27D811C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272FFC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3.792,98</w:t>
            </w:r>
          </w:p>
        </w:tc>
        <w:tc>
          <w:tcPr>
            <w:tcW w:w="1700" w:type="dxa"/>
            <w:tcBorders>
              <w:top w:val="nil"/>
              <w:left w:val="nil"/>
              <w:bottom w:val="nil"/>
              <w:right w:val="nil"/>
            </w:tcBorders>
            <w:tcMar>
              <w:top w:w="0" w:type="dxa"/>
              <w:left w:w="39" w:type="dxa"/>
              <w:bottom w:w="0" w:type="dxa"/>
              <w:right w:w="39" w:type="dxa"/>
            </w:tcMar>
            <w:vAlign w:val="center"/>
            <w:hideMark/>
          </w:tcPr>
          <w:p w14:paraId="770327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F116A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A3FAE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3.792,98</w:t>
            </w:r>
          </w:p>
        </w:tc>
      </w:tr>
      <w:tr w:rsidR="000F4B03" w:rsidRPr="000F4B03" w14:paraId="218C3EF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9F038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34</w:t>
            </w:r>
          </w:p>
        </w:tc>
        <w:tc>
          <w:tcPr>
            <w:tcW w:w="6803" w:type="dxa"/>
            <w:tcBorders>
              <w:top w:val="nil"/>
              <w:left w:val="nil"/>
              <w:bottom w:val="nil"/>
              <w:right w:val="nil"/>
            </w:tcBorders>
            <w:tcMar>
              <w:top w:w="0" w:type="dxa"/>
              <w:left w:w="39" w:type="dxa"/>
              <w:bottom w:w="0" w:type="dxa"/>
              <w:right w:w="39" w:type="dxa"/>
            </w:tcMar>
            <w:vAlign w:val="center"/>
            <w:hideMark/>
          </w:tcPr>
          <w:p w14:paraId="2FA296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0B6BCF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420713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48681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71D7E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0E09BB1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C5934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343</w:t>
            </w:r>
          </w:p>
        </w:tc>
        <w:tc>
          <w:tcPr>
            <w:tcW w:w="6803" w:type="dxa"/>
            <w:tcBorders>
              <w:top w:val="nil"/>
              <w:left w:val="nil"/>
              <w:bottom w:val="nil"/>
              <w:right w:val="nil"/>
            </w:tcBorders>
            <w:tcMar>
              <w:top w:w="0" w:type="dxa"/>
              <w:left w:w="39" w:type="dxa"/>
              <w:bottom w:w="0" w:type="dxa"/>
              <w:right w:w="39" w:type="dxa"/>
            </w:tcMar>
            <w:vAlign w:val="center"/>
            <w:hideMark/>
          </w:tcPr>
          <w:p w14:paraId="2552E0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financijski rashodi</w:t>
            </w:r>
          </w:p>
        </w:tc>
        <w:tc>
          <w:tcPr>
            <w:tcW w:w="1700" w:type="dxa"/>
            <w:tcBorders>
              <w:top w:val="nil"/>
              <w:left w:val="nil"/>
              <w:bottom w:val="nil"/>
              <w:right w:val="nil"/>
            </w:tcBorders>
            <w:tcMar>
              <w:top w:w="0" w:type="dxa"/>
              <w:left w:w="39" w:type="dxa"/>
              <w:bottom w:w="0" w:type="dxa"/>
              <w:right w:w="39" w:type="dxa"/>
            </w:tcMar>
            <w:vAlign w:val="center"/>
            <w:hideMark/>
          </w:tcPr>
          <w:p w14:paraId="7771A0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5D36E4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DDCBB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80AB6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07B71E2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65BAE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4.7.</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64857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NAKNADE ZA UREĐENJE VODA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0535A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34.880,00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8C93C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B112C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CD739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34.880,00</w:t>
            </w:r>
          </w:p>
        </w:tc>
      </w:tr>
      <w:tr w:rsidR="000F4B03" w:rsidRPr="000F4B03" w14:paraId="54D3CB3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70C61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0F275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08BC4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34.880,00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D05CE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2DBB5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1CE5D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34.880,00</w:t>
            </w:r>
          </w:p>
        </w:tc>
      </w:tr>
      <w:tr w:rsidR="000F4B03" w:rsidRPr="000F4B03" w14:paraId="0E791DE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C27F4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3D145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E572B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34.880,00</w:t>
            </w:r>
          </w:p>
        </w:tc>
        <w:tc>
          <w:tcPr>
            <w:tcW w:w="1700" w:type="dxa"/>
            <w:tcBorders>
              <w:top w:val="nil"/>
              <w:left w:val="nil"/>
              <w:bottom w:val="nil"/>
              <w:right w:val="nil"/>
            </w:tcBorders>
            <w:tcMar>
              <w:top w:w="0" w:type="dxa"/>
              <w:left w:w="39" w:type="dxa"/>
              <w:bottom w:w="0" w:type="dxa"/>
              <w:right w:w="39" w:type="dxa"/>
            </w:tcMar>
            <w:vAlign w:val="center"/>
            <w:hideMark/>
          </w:tcPr>
          <w:p w14:paraId="413C40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F7D3A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23536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34.880,00</w:t>
            </w:r>
          </w:p>
        </w:tc>
      </w:tr>
      <w:tr w:rsidR="000F4B03" w:rsidRPr="000F4B03" w14:paraId="556A7C8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7DDA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12428B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1DF576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34.880,00</w:t>
            </w:r>
          </w:p>
        </w:tc>
        <w:tc>
          <w:tcPr>
            <w:tcW w:w="1700" w:type="dxa"/>
            <w:tcBorders>
              <w:top w:val="nil"/>
              <w:left w:val="nil"/>
              <w:bottom w:val="nil"/>
              <w:right w:val="nil"/>
            </w:tcBorders>
            <w:tcMar>
              <w:top w:w="0" w:type="dxa"/>
              <w:left w:w="39" w:type="dxa"/>
              <w:bottom w:w="0" w:type="dxa"/>
              <w:right w:w="39" w:type="dxa"/>
            </w:tcMar>
            <w:vAlign w:val="center"/>
            <w:hideMark/>
          </w:tcPr>
          <w:p w14:paraId="6CDFCD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0E0F6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152ED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34.880,00</w:t>
            </w:r>
          </w:p>
        </w:tc>
      </w:tr>
      <w:tr w:rsidR="000F4B03" w:rsidRPr="000F4B03" w14:paraId="4D7AB2D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13942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CAF9C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DIGITALIZACIJA USLUGA LOKALNE SAMOUPRAVE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80CAE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97E5F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01320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8C9B6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500.000,00</w:t>
            </w:r>
          </w:p>
        </w:tc>
      </w:tr>
      <w:tr w:rsidR="000F4B03" w:rsidRPr="000F4B03" w14:paraId="469841D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72B52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41AD9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52147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8B2EB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2F2E3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B02D4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500.000,00</w:t>
            </w:r>
          </w:p>
        </w:tc>
      </w:tr>
      <w:tr w:rsidR="000F4B03" w:rsidRPr="000F4B03" w14:paraId="519487B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A232F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2F14D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E2470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04E3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1905A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9E56D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29C6ACB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A26B5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A1DD4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5750F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CE1D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C54DD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EC229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5ACB0D0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5DBD5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1D8AEE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5FC17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631B35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5D66F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E8260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1680ABB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ABF79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5EB7E4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4FD1A3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387593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1A20E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11610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0280024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1496D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906C3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397C6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09F31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64CC1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9A24D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480.000,00</w:t>
            </w:r>
          </w:p>
        </w:tc>
      </w:tr>
      <w:tr w:rsidR="000F4B03" w:rsidRPr="000F4B03" w14:paraId="106EABC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3E3DE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7CC0E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44A0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5D69B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521AD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0059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480.000,00</w:t>
            </w:r>
          </w:p>
        </w:tc>
      </w:tr>
      <w:tr w:rsidR="000F4B03" w:rsidRPr="000F4B03" w14:paraId="7B94A6F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0C0AB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A893F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E4AD4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480.000,00</w:t>
            </w:r>
          </w:p>
        </w:tc>
        <w:tc>
          <w:tcPr>
            <w:tcW w:w="1700" w:type="dxa"/>
            <w:tcBorders>
              <w:top w:val="nil"/>
              <w:left w:val="nil"/>
              <w:bottom w:val="nil"/>
              <w:right w:val="nil"/>
            </w:tcBorders>
            <w:tcMar>
              <w:top w:w="0" w:type="dxa"/>
              <w:left w:w="39" w:type="dxa"/>
              <w:bottom w:w="0" w:type="dxa"/>
              <w:right w:w="39" w:type="dxa"/>
            </w:tcMar>
            <w:vAlign w:val="center"/>
            <w:hideMark/>
          </w:tcPr>
          <w:p w14:paraId="17C289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D2F00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F200C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480.000,00</w:t>
            </w:r>
          </w:p>
        </w:tc>
      </w:tr>
      <w:tr w:rsidR="000F4B03" w:rsidRPr="000F4B03" w14:paraId="5404AD5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0D62D7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039A2E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4CF5E3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102FFA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BAAA7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CDA0B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r>
      <w:tr w:rsidR="000F4B03" w:rsidRPr="000F4B03" w14:paraId="44F0C2D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7BB1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6E598B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7C5A16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380.000,00</w:t>
            </w:r>
          </w:p>
        </w:tc>
        <w:tc>
          <w:tcPr>
            <w:tcW w:w="1700" w:type="dxa"/>
            <w:tcBorders>
              <w:top w:val="nil"/>
              <w:left w:val="nil"/>
              <w:bottom w:val="nil"/>
              <w:right w:val="nil"/>
            </w:tcBorders>
            <w:tcMar>
              <w:top w:w="0" w:type="dxa"/>
              <w:left w:w="39" w:type="dxa"/>
              <w:bottom w:w="0" w:type="dxa"/>
              <w:right w:w="39" w:type="dxa"/>
            </w:tcMar>
            <w:vAlign w:val="center"/>
            <w:hideMark/>
          </w:tcPr>
          <w:p w14:paraId="272311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75D95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C2C92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380.000,00</w:t>
            </w:r>
          </w:p>
        </w:tc>
      </w:tr>
      <w:tr w:rsidR="000F4B03" w:rsidRPr="000F4B03" w14:paraId="626CCDD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37024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03DAC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NABAVA OPREME I DRUGE IMOVINE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91E7E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101.000,00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1F8D4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2074E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D6122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101.000,00</w:t>
            </w:r>
          </w:p>
        </w:tc>
      </w:tr>
      <w:tr w:rsidR="000F4B03" w:rsidRPr="000F4B03" w14:paraId="402DF6E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320A4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65245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D3CF7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101.000,00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6E469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3B4C9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9A73F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101.000,00</w:t>
            </w:r>
          </w:p>
        </w:tc>
      </w:tr>
      <w:tr w:rsidR="000F4B03" w:rsidRPr="000F4B03" w14:paraId="2C2920F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E6610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C8B40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28A8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3E0A6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C6FAB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30043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w:t>
            </w:r>
          </w:p>
        </w:tc>
      </w:tr>
      <w:tr w:rsidR="000F4B03" w:rsidRPr="000F4B03" w14:paraId="502B9A2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0E2A3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1B219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892E2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61186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96F9F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A36B7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w:t>
            </w:r>
          </w:p>
        </w:tc>
      </w:tr>
      <w:tr w:rsidR="000F4B03" w:rsidRPr="000F4B03" w14:paraId="2D4D439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3C571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88F0A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28C86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w:t>
            </w:r>
          </w:p>
        </w:tc>
        <w:tc>
          <w:tcPr>
            <w:tcW w:w="1700" w:type="dxa"/>
            <w:tcBorders>
              <w:top w:val="nil"/>
              <w:left w:val="nil"/>
              <w:bottom w:val="nil"/>
              <w:right w:val="nil"/>
            </w:tcBorders>
            <w:tcMar>
              <w:top w:w="0" w:type="dxa"/>
              <w:left w:w="39" w:type="dxa"/>
              <w:bottom w:w="0" w:type="dxa"/>
              <w:right w:w="39" w:type="dxa"/>
            </w:tcMar>
            <w:vAlign w:val="center"/>
            <w:hideMark/>
          </w:tcPr>
          <w:p w14:paraId="441BF5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FAFEF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B808A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w:t>
            </w:r>
          </w:p>
        </w:tc>
      </w:tr>
      <w:tr w:rsidR="000F4B03" w:rsidRPr="000F4B03" w14:paraId="3657C42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825AB9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283506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155816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w:t>
            </w:r>
          </w:p>
        </w:tc>
        <w:tc>
          <w:tcPr>
            <w:tcW w:w="1700" w:type="dxa"/>
            <w:tcBorders>
              <w:top w:val="nil"/>
              <w:left w:val="nil"/>
              <w:bottom w:val="nil"/>
              <w:right w:val="nil"/>
            </w:tcBorders>
            <w:tcMar>
              <w:top w:w="0" w:type="dxa"/>
              <w:left w:w="39" w:type="dxa"/>
              <w:bottom w:w="0" w:type="dxa"/>
              <w:right w:w="39" w:type="dxa"/>
            </w:tcMar>
            <w:vAlign w:val="center"/>
            <w:hideMark/>
          </w:tcPr>
          <w:p w14:paraId="6F6EB8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59E13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C66FF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w:t>
            </w:r>
          </w:p>
        </w:tc>
      </w:tr>
      <w:tr w:rsidR="000F4B03" w:rsidRPr="000F4B03" w14:paraId="6924818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0BDF9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428E31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640611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57D423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064B6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2AB1A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4BA005D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88A2F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84372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E9A15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421B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B15B9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B76E7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2F3FF3A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50BFA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7A7BF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97CC9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46C6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D3C55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EB6A0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491C63C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3742F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5B4890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9DDF4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230BAB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1AF08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2D539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0B10494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12CE7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422</w:t>
            </w:r>
          </w:p>
        </w:tc>
        <w:tc>
          <w:tcPr>
            <w:tcW w:w="6803" w:type="dxa"/>
            <w:tcBorders>
              <w:top w:val="nil"/>
              <w:left w:val="nil"/>
              <w:bottom w:val="nil"/>
              <w:right w:val="nil"/>
            </w:tcBorders>
            <w:tcMar>
              <w:top w:w="0" w:type="dxa"/>
              <w:left w:w="39" w:type="dxa"/>
              <w:bottom w:w="0" w:type="dxa"/>
              <w:right w:w="39" w:type="dxa"/>
            </w:tcMar>
            <w:vAlign w:val="center"/>
            <w:hideMark/>
          </w:tcPr>
          <w:p w14:paraId="12B302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786D9D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203B10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4E9EB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CFEEE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r>
      <w:tr w:rsidR="000F4B03" w:rsidRPr="000F4B03" w14:paraId="5781E64A"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AD87C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5002</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2E3CFF7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ORGANIZIRANJE I PROVOĐENJE ZAŠTITE I SPAŠAVANJA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52145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318.000,00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87923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7A5A9D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7,86</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14BE4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343.000,00</w:t>
            </w:r>
          </w:p>
        </w:tc>
      </w:tr>
      <w:tr w:rsidR="000F4B03" w:rsidRPr="000F4B03" w14:paraId="315701D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D6C84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734F1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REDOVANA DJELATNOST VATROGASTVA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525C2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308.000,00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49A87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745F5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8,12</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1E38A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333.000,00</w:t>
            </w:r>
          </w:p>
        </w:tc>
      </w:tr>
      <w:tr w:rsidR="000F4B03" w:rsidRPr="000F4B03" w14:paraId="3C684D7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1ED91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0320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20069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Usluge protupožarne zaštite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4D1AF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308.000,00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B4ACF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01408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8,12</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B8D72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333.000,00</w:t>
            </w:r>
          </w:p>
        </w:tc>
      </w:tr>
      <w:tr w:rsidR="000F4B03" w:rsidRPr="000F4B03" w14:paraId="796A759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86FE0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6F485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DADCE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238.000,00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FE466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8475F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52938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263.000,00</w:t>
            </w:r>
          </w:p>
        </w:tc>
      </w:tr>
      <w:tr w:rsidR="000F4B03" w:rsidRPr="000F4B03" w14:paraId="5E2BBAD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42D5C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B4CDF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F3203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238.000,00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CB48B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563AB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BC20A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263.000,00</w:t>
            </w:r>
          </w:p>
        </w:tc>
      </w:tr>
      <w:tr w:rsidR="000F4B03" w:rsidRPr="000F4B03" w14:paraId="0E7B60B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EAB8F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6AF6F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35F6D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110.000,00</w:t>
            </w:r>
          </w:p>
        </w:tc>
        <w:tc>
          <w:tcPr>
            <w:tcW w:w="1700" w:type="dxa"/>
            <w:tcBorders>
              <w:top w:val="nil"/>
              <w:left w:val="nil"/>
              <w:bottom w:val="nil"/>
              <w:right w:val="nil"/>
            </w:tcBorders>
            <w:tcMar>
              <w:top w:w="0" w:type="dxa"/>
              <w:left w:w="39" w:type="dxa"/>
              <w:bottom w:w="0" w:type="dxa"/>
              <w:right w:w="39" w:type="dxa"/>
            </w:tcMar>
            <w:vAlign w:val="center"/>
            <w:hideMark/>
          </w:tcPr>
          <w:p w14:paraId="6EFD48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275" w:type="dxa"/>
            <w:tcBorders>
              <w:top w:val="nil"/>
              <w:left w:val="nil"/>
              <w:bottom w:val="nil"/>
              <w:right w:val="nil"/>
            </w:tcBorders>
            <w:tcMar>
              <w:top w:w="0" w:type="dxa"/>
              <w:left w:w="39" w:type="dxa"/>
              <w:bottom w:w="0" w:type="dxa"/>
              <w:right w:w="39" w:type="dxa"/>
            </w:tcMar>
            <w:vAlign w:val="center"/>
            <w:hideMark/>
          </w:tcPr>
          <w:p w14:paraId="05C6B0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22,73</w:t>
            </w:r>
          </w:p>
        </w:tc>
        <w:tc>
          <w:tcPr>
            <w:tcW w:w="1700" w:type="dxa"/>
            <w:tcBorders>
              <w:top w:val="nil"/>
              <w:left w:val="nil"/>
              <w:bottom w:val="nil"/>
              <w:right w:val="nil"/>
            </w:tcBorders>
            <w:tcMar>
              <w:top w:w="0" w:type="dxa"/>
              <w:left w:w="39" w:type="dxa"/>
              <w:bottom w:w="0" w:type="dxa"/>
              <w:right w:w="39" w:type="dxa"/>
            </w:tcMar>
            <w:vAlign w:val="center"/>
            <w:hideMark/>
          </w:tcPr>
          <w:p w14:paraId="327D5D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135.000,00</w:t>
            </w:r>
          </w:p>
        </w:tc>
      </w:tr>
      <w:tr w:rsidR="000F4B03" w:rsidRPr="000F4B03" w14:paraId="1D8CA0E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E3AFD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324</w:t>
            </w:r>
          </w:p>
        </w:tc>
        <w:tc>
          <w:tcPr>
            <w:tcW w:w="6803" w:type="dxa"/>
            <w:tcBorders>
              <w:top w:val="nil"/>
              <w:left w:val="nil"/>
              <w:bottom w:val="nil"/>
              <w:right w:val="nil"/>
            </w:tcBorders>
            <w:tcMar>
              <w:top w:w="0" w:type="dxa"/>
              <w:left w:w="39" w:type="dxa"/>
              <w:bottom w:w="0" w:type="dxa"/>
              <w:right w:w="39" w:type="dxa"/>
            </w:tcMar>
            <w:vAlign w:val="center"/>
            <w:hideMark/>
          </w:tcPr>
          <w:p w14:paraId="280B36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osobama izvan radnog odnosa</w:t>
            </w:r>
          </w:p>
        </w:tc>
        <w:tc>
          <w:tcPr>
            <w:tcW w:w="1700" w:type="dxa"/>
            <w:tcBorders>
              <w:top w:val="nil"/>
              <w:left w:val="nil"/>
              <w:bottom w:val="nil"/>
              <w:right w:val="nil"/>
            </w:tcBorders>
            <w:tcMar>
              <w:top w:w="0" w:type="dxa"/>
              <w:left w:w="39" w:type="dxa"/>
              <w:bottom w:w="0" w:type="dxa"/>
              <w:right w:w="39" w:type="dxa"/>
            </w:tcMar>
            <w:vAlign w:val="center"/>
            <w:hideMark/>
          </w:tcPr>
          <w:p w14:paraId="5142A7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110.000,00</w:t>
            </w:r>
          </w:p>
        </w:tc>
        <w:tc>
          <w:tcPr>
            <w:tcW w:w="1700" w:type="dxa"/>
            <w:tcBorders>
              <w:top w:val="nil"/>
              <w:left w:val="nil"/>
              <w:bottom w:val="nil"/>
              <w:right w:val="nil"/>
            </w:tcBorders>
            <w:tcMar>
              <w:top w:w="0" w:type="dxa"/>
              <w:left w:w="39" w:type="dxa"/>
              <w:bottom w:w="0" w:type="dxa"/>
              <w:right w:w="39" w:type="dxa"/>
            </w:tcMar>
            <w:vAlign w:val="center"/>
            <w:hideMark/>
          </w:tcPr>
          <w:p w14:paraId="052FF0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275" w:type="dxa"/>
            <w:tcBorders>
              <w:top w:val="nil"/>
              <w:left w:val="nil"/>
              <w:bottom w:val="nil"/>
              <w:right w:val="nil"/>
            </w:tcBorders>
            <w:tcMar>
              <w:top w:w="0" w:type="dxa"/>
              <w:left w:w="39" w:type="dxa"/>
              <w:bottom w:w="0" w:type="dxa"/>
              <w:right w:w="39" w:type="dxa"/>
            </w:tcMar>
            <w:vAlign w:val="center"/>
            <w:hideMark/>
          </w:tcPr>
          <w:p w14:paraId="1B23B5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22,73</w:t>
            </w:r>
          </w:p>
        </w:tc>
        <w:tc>
          <w:tcPr>
            <w:tcW w:w="1700" w:type="dxa"/>
            <w:tcBorders>
              <w:top w:val="nil"/>
              <w:left w:val="nil"/>
              <w:bottom w:val="nil"/>
              <w:right w:val="nil"/>
            </w:tcBorders>
            <w:tcMar>
              <w:top w:w="0" w:type="dxa"/>
              <w:left w:w="39" w:type="dxa"/>
              <w:bottom w:w="0" w:type="dxa"/>
              <w:right w:w="39" w:type="dxa"/>
            </w:tcMar>
            <w:vAlign w:val="center"/>
            <w:hideMark/>
          </w:tcPr>
          <w:p w14:paraId="43EAB0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135.000,00</w:t>
            </w:r>
          </w:p>
        </w:tc>
      </w:tr>
      <w:tr w:rsidR="000F4B03" w:rsidRPr="000F4B03" w14:paraId="7192B54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7068D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1178B6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5F00E5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128.000,00</w:t>
            </w:r>
          </w:p>
        </w:tc>
        <w:tc>
          <w:tcPr>
            <w:tcW w:w="1700" w:type="dxa"/>
            <w:tcBorders>
              <w:top w:val="nil"/>
              <w:left w:val="nil"/>
              <w:bottom w:val="nil"/>
              <w:right w:val="nil"/>
            </w:tcBorders>
            <w:tcMar>
              <w:top w:w="0" w:type="dxa"/>
              <w:left w:w="39" w:type="dxa"/>
              <w:bottom w:w="0" w:type="dxa"/>
              <w:right w:w="39" w:type="dxa"/>
            </w:tcMar>
            <w:vAlign w:val="center"/>
            <w:hideMark/>
          </w:tcPr>
          <w:p w14:paraId="40674C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5DE32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843F1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128.000,00</w:t>
            </w:r>
          </w:p>
        </w:tc>
      </w:tr>
      <w:tr w:rsidR="000F4B03" w:rsidRPr="000F4B03" w14:paraId="59645B8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44118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7063DF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428CBB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128.000,00</w:t>
            </w:r>
          </w:p>
        </w:tc>
        <w:tc>
          <w:tcPr>
            <w:tcW w:w="1700" w:type="dxa"/>
            <w:tcBorders>
              <w:top w:val="nil"/>
              <w:left w:val="nil"/>
              <w:bottom w:val="nil"/>
              <w:right w:val="nil"/>
            </w:tcBorders>
            <w:tcMar>
              <w:top w:w="0" w:type="dxa"/>
              <w:left w:w="39" w:type="dxa"/>
              <w:bottom w:w="0" w:type="dxa"/>
              <w:right w:w="39" w:type="dxa"/>
            </w:tcMar>
            <w:vAlign w:val="center"/>
            <w:hideMark/>
          </w:tcPr>
          <w:p w14:paraId="2BF088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5B5AC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5B7DB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128.000,00</w:t>
            </w:r>
          </w:p>
        </w:tc>
      </w:tr>
      <w:tr w:rsidR="000F4B03" w:rsidRPr="000F4B03" w14:paraId="1EC72B7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A184C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135A0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16BF0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4F36C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98CA7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3F8E7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01D933D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9DB25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73040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2EB4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D313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79DC9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4003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37D289E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4A5FF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6F52D5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57E5EB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2A8306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F95CF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13420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7437044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3026A3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2EB0C7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4EF089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7CD15B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6A174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B0119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r>
      <w:tr w:rsidR="000F4B03" w:rsidRPr="000F4B03" w14:paraId="056D7FB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DAD50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D0547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REDOVANA DJELATNOST CIVILNE ZAŠTITE I SLUŽBE SPAŠAVANJA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E8DDE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39B84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02A4D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1F66A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D0C9D06"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4C95F8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0320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C61B1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Usluge protupožarne zaštite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ADF98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EED4F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11513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09271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0EE7B5C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7F0AD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744D5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6C44D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3E26E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0C393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A0B4F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503F71B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A345D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602D7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05FA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E62CF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FB881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4F46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74392A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CFA18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119647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4D4075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3CEE3D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AC747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A0D31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3FA807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65CC4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7FDF4A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3448E4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6B6FC3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B55F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E1558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2C504D24"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C1E15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5003</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930FC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SPORTA I REKREACIJE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7652E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269.000,00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FBC7D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6D24FC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- 2,23</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EF085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263.000,00</w:t>
            </w:r>
          </w:p>
        </w:tc>
      </w:tr>
      <w:tr w:rsidR="000F4B03" w:rsidRPr="000F4B03" w14:paraId="06E465C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FAC33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C51AA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POTICANJE RAZVOJA SPORTA I REKREACIJE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41607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233.000,00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C1E50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200EB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86A73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233.000,00</w:t>
            </w:r>
          </w:p>
        </w:tc>
      </w:tr>
      <w:tr w:rsidR="000F4B03" w:rsidRPr="000F4B03" w14:paraId="64ADD618"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3204F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0810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99844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rekreacije i sporta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18283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233.000,00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70D7A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B2930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62857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233.000,00</w:t>
            </w:r>
          </w:p>
        </w:tc>
      </w:tr>
      <w:tr w:rsidR="000F4B03" w:rsidRPr="000F4B03" w14:paraId="7FA4547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BFB421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12351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F50A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DA335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95838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8855F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r>
      <w:tr w:rsidR="000F4B03" w:rsidRPr="000F4B03" w14:paraId="35F4F76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E4881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EA51D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F62DC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EBDBB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FBBEB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758D5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r>
      <w:tr w:rsidR="000F4B03" w:rsidRPr="000F4B03" w14:paraId="3F39A8A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1C40E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297C57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222D5B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c>
          <w:tcPr>
            <w:tcW w:w="1700" w:type="dxa"/>
            <w:tcBorders>
              <w:top w:val="nil"/>
              <w:left w:val="nil"/>
              <w:bottom w:val="nil"/>
              <w:right w:val="nil"/>
            </w:tcBorders>
            <w:tcMar>
              <w:top w:w="0" w:type="dxa"/>
              <w:left w:w="39" w:type="dxa"/>
              <w:bottom w:w="0" w:type="dxa"/>
              <w:right w:w="39" w:type="dxa"/>
            </w:tcMar>
            <w:vAlign w:val="center"/>
            <w:hideMark/>
          </w:tcPr>
          <w:p w14:paraId="410F5D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589CC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2897A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r>
      <w:tr w:rsidR="000F4B03" w:rsidRPr="000F4B03" w14:paraId="447D5A8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206CF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7A6299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339D04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125.000,00</w:t>
            </w:r>
          </w:p>
        </w:tc>
        <w:tc>
          <w:tcPr>
            <w:tcW w:w="1700" w:type="dxa"/>
            <w:tcBorders>
              <w:top w:val="nil"/>
              <w:left w:val="nil"/>
              <w:bottom w:val="nil"/>
              <w:right w:val="nil"/>
            </w:tcBorders>
            <w:tcMar>
              <w:top w:w="0" w:type="dxa"/>
              <w:left w:w="39" w:type="dxa"/>
              <w:bottom w:w="0" w:type="dxa"/>
              <w:right w:w="39" w:type="dxa"/>
            </w:tcMar>
            <w:vAlign w:val="center"/>
            <w:hideMark/>
          </w:tcPr>
          <w:p w14:paraId="29BF0E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1A6D1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7D0E8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125.000,00</w:t>
            </w:r>
          </w:p>
        </w:tc>
      </w:tr>
      <w:tr w:rsidR="000F4B03" w:rsidRPr="000F4B03" w14:paraId="30EED7B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805B1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D65FD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CB3CB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89BFE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3721E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C1AF3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108.000,00</w:t>
            </w:r>
          </w:p>
        </w:tc>
      </w:tr>
      <w:tr w:rsidR="000F4B03" w:rsidRPr="000F4B03" w14:paraId="3B470ED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5D74C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FADC1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7F2F8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342F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016C0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EDF7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108.000,00</w:t>
            </w:r>
          </w:p>
        </w:tc>
      </w:tr>
      <w:tr w:rsidR="000F4B03" w:rsidRPr="000F4B03" w14:paraId="5C7D69C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0122D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44635D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3301C0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108.000,00</w:t>
            </w:r>
          </w:p>
        </w:tc>
        <w:tc>
          <w:tcPr>
            <w:tcW w:w="1700" w:type="dxa"/>
            <w:tcBorders>
              <w:top w:val="nil"/>
              <w:left w:val="nil"/>
              <w:bottom w:val="nil"/>
              <w:right w:val="nil"/>
            </w:tcBorders>
            <w:tcMar>
              <w:top w:w="0" w:type="dxa"/>
              <w:left w:w="39" w:type="dxa"/>
              <w:bottom w:w="0" w:type="dxa"/>
              <w:right w:w="39" w:type="dxa"/>
            </w:tcMar>
            <w:vAlign w:val="center"/>
            <w:hideMark/>
          </w:tcPr>
          <w:p w14:paraId="653F26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2BF87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8C584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108.000,00</w:t>
            </w:r>
          </w:p>
        </w:tc>
      </w:tr>
      <w:tr w:rsidR="000F4B03" w:rsidRPr="000F4B03" w14:paraId="3B7EB95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4FE2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5DC2F8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1BBA4C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108.000,00</w:t>
            </w:r>
          </w:p>
        </w:tc>
        <w:tc>
          <w:tcPr>
            <w:tcW w:w="1700" w:type="dxa"/>
            <w:tcBorders>
              <w:top w:val="nil"/>
              <w:left w:val="nil"/>
              <w:bottom w:val="nil"/>
              <w:right w:val="nil"/>
            </w:tcBorders>
            <w:tcMar>
              <w:top w:w="0" w:type="dxa"/>
              <w:left w:w="39" w:type="dxa"/>
              <w:bottom w:w="0" w:type="dxa"/>
              <w:right w:w="39" w:type="dxa"/>
            </w:tcMar>
            <w:vAlign w:val="center"/>
            <w:hideMark/>
          </w:tcPr>
          <w:p w14:paraId="551771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F6AF3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503BD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108.000,00</w:t>
            </w:r>
          </w:p>
        </w:tc>
      </w:tr>
      <w:tr w:rsidR="000F4B03" w:rsidRPr="000F4B03" w14:paraId="136F0C8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79896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3E19E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SPORTSKA NATJECANJA I MANIFESTACIJE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191BB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ED017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0188C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- 16,67</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8DD78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3BA80D4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640BD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CC53A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rekreacije i sporta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569A9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1A460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A1D13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- 16,67</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8915C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5027814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9113F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5CA208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64E88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DCCE0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7DAE5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3A29B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2474CE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6979D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194F6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AB82B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7437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370CB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942C9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616342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45EDC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64070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12AD5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w:t>
            </w:r>
          </w:p>
        </w:tc>
        <w:tc>
          <w:tcPr>
            <w:tcW w:w="1700" w:type="dxa"/>
            <w:tcBorders>
              <w:top w:val="nil"/>
              <w:left w:val="nil"/>
              <w:bottom w:val="nil"/>
              <w:right w:val="nil"/>
            </w:tcBorders>
            <w:tcMar>
              <w:top w:w="0" w:type="dxa"/>
              <w:left w:w="39" w:type="dxa"/>
              <w:bottom w:w="0" w:type="dxa"/>
              <w:right w:w="39" w:type="dxa"/>
            </w:tcMar>
            <w:vAlign w:val="center"/>
            <w:hideMark/>
          </w:tcPr>
          <w:p w14:paraId="1340CD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tcMar>
              <w:top w:w="0" w:type="dxa"/>
              <w:left w:w="39" w:type="dxa"/>
              <w:bottom w:w="0" w:type="dxa"/>
              <w:right w:w="39" w:type="dxa"/>
            </w:tcMar>
            <w:vAlign w:val="center"/>
            <w:hideMark/>
          </w:tcPr>
          <w:p w14:paraId="382422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D5F24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A2FC0F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CDAF4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36D893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2DA3C4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w:t>
            </w:r>
          </w:p>
        </w:tc>
        <w:tc>
          <w:tcPr>
            <w:tcW w:w="1700" w:type="dxa"/>
            <w:tcBorders>
              <w:top w:val="nil"/>
              <w:left w:val="nil"/>
              <w:bottom w:val="nil"/>
              <w:right w:val="nil"/>
            </w:tcBorders>
            <w:tcMar>
              <w:top w:w="0" w:type="dxa"/>
              <w:left w:w="39" w:type="dxa"/>
              <w:bottom w:w="0" w:type="dxa"/>
              <w:right w:w="39" w:type="dxa"/>
            </w:tcMar>
            <w:vAlign w:val="center"/>
            <w:hideMark/>
          </w:tcPr>
          <w:p w14:paraId="7EB653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- 6.000,00</w:t>
            </w:r>
          </w:p>
        </w:tc>
        <w:tc>
          <w:tcPr>
            <w:tcW w:w="1275" w:type="dxa"/>
            <w:tcBorders>
              <w:top w:val="nil"/>
              <w:left w:val="nil"/>
              <w:bottom w:val="nil"/>
              <w:right w:val="nil"/>
            </w:tcBorders>
            <w:tcMar>
              <w:top w:w="0" w:type="dxa"/>
              <w:left w:w="39" w:type="dxa"/>
              <w:bottom w:w="0" w:type="dxa"/>
              <w:right w:w="39" w:type="dxa"/>
            </w:tcMar>
            <w:vAlign w:val="center"/>
            <w:hideMark/>
          </w:tcPr>
          <w:p w14:paraId="33BC3E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7BD09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6A4BCB7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50ABC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7F1C6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ŽUPANIJSKOG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14C4D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3C13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6C0FB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8340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190BCE0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8C8CE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AAB8D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5D0B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69B82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6DEFB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3748B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45F376C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4ECDC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DCD7C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F2569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295554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99C01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0F805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1EE4D93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2001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6EF362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0A1F80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7597E6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F7D45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3D289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r>
      <w:tr w:rsidR="000F4B03" w:rsidRPr="000F4B03" w14:paraId="1DB94539"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4C6ECF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5004</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5228BE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SOCIJALNA I HUMANITARNA SKRB</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011D8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336.800,00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7AA32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- 172.000,00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67503C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- 51,07</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C225F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164.800,00</w:t>
            </w:r>
          </w:p>
        </w:tc>
      </w:tr>
      <w:tr w:rsidR="000F4B03" w:rsidRPr="000F4B03" w14:paraId="18014C3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7A165B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5C8C8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SOCIJALNI PROGRAM - OBITELJ I DJECA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2CCEC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AA7CC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25F17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50A52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r>
      <w:tr w:rsidR="000F4B03" w:rsidRPr="000F4B03" w14:paraId="7DA5B07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4D5CF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1040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97F41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Obitelj i djeca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20094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B52C9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1FA5B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C9791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r>
      <w:tr w:rsidR="000F4B03" w:rsidRPr="000F4B03" w14:paraId="0F656B1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86EA2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7597B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EDED4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8D65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C6CEA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966FF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1A43A2C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0C9CF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923CD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D8B43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9D0A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DBB46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47E3F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3D6B4B0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FC802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37</w:t>
            </w:r>
          </w:p>
        </w:tc>
        <w:tc>
          <w:tcPr>
            <w:tcW w:w="6803" w:type="dxa"/>
            <w:tcBorders>
              <w:top w:val="nil"/>
              <w:left w:val="nil"/>
              <w:bottom w:val="nil"/>
              <w:right w:val="nil"/>
            </w:tcBorders>
            <w:tcMar>
              <w:top w:w="0" w:type="dxa"/>
              <w:left w:w="39" w:type="dxa"/>
              <w:bottom w:w="0" w:type="dxa"/>
              <w:right w:w="39" w:type="dxa"/>
            </w:tcMar>
            <w:vAlign w:val="center"/>
            <w:hideMark/>
          </w:tcPr>
          <w:p w14:paraId="271F9AB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027FDD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7E5736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2DEB8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55D0A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2B37615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82AD4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7E1B24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725643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72716F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4D7B9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2EFF9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7395F33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69DCA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E7CDAC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E1D1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2526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C3CCA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327A9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5C60B77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A9F75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27C81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9355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41D9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13DCF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B5163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683B9FB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56C6D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2BC4372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218404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60A77A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413C5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58EF4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702265A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6B49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78EDF1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5B607A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1F4EA7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789EC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13DEF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r>
      <w:tr w:rsidR="000F4B03" w:rsidRPr="000F4B03" w14:paraId="6D6ECAA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2A34C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DC736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SOCIJALNI PROGRAM - STANOVANJE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E88BC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EB627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D2538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7ED15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5A924B2C"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E60A9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D452F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Stanovanje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24108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3F9C9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0A98C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375D5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1BECAEC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95AC4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A3960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6257A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6E6F1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4D0B8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630DF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17FB75C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1F924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DE86C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88CE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37863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C9B43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B7238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7103064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4E266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1C78A0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5AB147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5E0767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D24E4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B63DC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7729F33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C1416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49B6B8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01D87A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68D8BC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DC672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1272E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350F2BA3"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F6421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F58BA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SOCIJALNI PROGRAM - JEDNOKRATNE NOVČANE POMOĆI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9F39D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1F74E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797D5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6E4DD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r>
      <w:tr w:rsidR="000F4B03" w:rsidRPr="000F4B03" w14:paraId="1BE8909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209D6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E86D2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Aktivnosti socijalne zaštite koje nisu drugdje svrstane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554F5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76C60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3D1B1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E91D6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w:t>
            </w:r>
          </w:p>
        </w:tc>
      </w:tr>
      <w:tr w:rsidR="000F4B03" w:rsidRPr="000F4B03" w14:paraId="0360C4A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400C3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C5732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84B61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EED62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3E258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7B6F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0A56965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2642C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801A1C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1A95B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936FD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DAA5E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0942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7FF0F38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6D245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3BCF53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1BCA01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2FACE8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75522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82BB5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3252A61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9BBC6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13A9E7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7823AA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0B4C86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1CA5A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AF133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r>
      <w:tr w:rsidR="000F4B03" w:rsidRPr="000F4B03" w14:paraId="7C25927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7B9ED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Izvor   1.4.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2CD0C7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ADMIN., UPRAVNE I DR. PRISTOJBE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F6372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2FEA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A3FC8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BFBF6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76B1BD4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87192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7FD42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9F6E9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05E9E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8E251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D523B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591CD2C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BB7BB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729606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007979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4F23A2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528AB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45482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w:t>
            </w:r>
          </w:p>
        </w:tc>
      </w:tr>
      <w:tr w:rsidR="000F4B03" w:rsidRPr="000F4B03" w14:paraId="55E61D8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1CF498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484498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0A8B47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w:t>
            </w:r>
          </w:p>
        </w:tc>
        <w:tc>
          <w:tcPr>
            <w:tcW w:w="1700" w:type="dxa"/>
            <w:tcBorders>
              <w:top w:val="nil"/>
              <w:left w:val="nil"/>
              <w:bottom w:val="nil"/>
              <w:right w:val="nil"/>
            </w:tcBorders>
            <w:tcMar>
              <w:top w:w="0" w:type="dxa"/>
              <w:left w:w="39" w:type="dxa"/>
              <w:bottom w:w="0" w:type="dxa"/>
              <w:right w:w="39" w:type="dxa"/>
            </w:tcMar>
            <w:vAlign w:val="center"/>
            <w:hideMark/>
          </w:tcPr>
          <w:p w14:paraId="1C514B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5DB48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86BAD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w:t>
            </w:r>
          </w:p>
        </w:tc>
      </w:tr>
      <w:tr w:rsidR="000F4B03" w:rsidRPr="000F4B03" w14:paraId="50EDFC3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8088B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ADE9E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9756A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8964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9CE64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DEB24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70B10C4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4F0DC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73CD9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704A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2D4E2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C035C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7F297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494ED82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330F0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1786A6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239E2F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069999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DA6C1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15A1E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2A1A12B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0C80B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45641B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2C8565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149E5F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AB54F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8B8F1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r>
      <w:tr w:rsidR="000F4B03" w:rsidRPr="000F4B03" w14:paraId="609926F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54DBC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24233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HUMANITARNA DJELATNOST</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0D004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7528C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4D643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AE28F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r>
      <w:tr w:rsidR="000F4B03" w:rsidRPr="000F4B03" w14:paraId="2B20A73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E7802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D1174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Aktivnosti socijalne zaštite koje nisu drugdje svrstane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1C08A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29CDC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6C65F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357D2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r>
      <w:tr w:rsidR="000F4B03" w:rsidRPr="000F4B03" w14:paraId="190C4F5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EBABE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D1A86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941A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BFD8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BD40D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2950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r>
      <w:tr w:rsidR="000F4B03" w:rsidRPr="000F4B03" w14:paraId="1C214DD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84C71C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7B6C4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99691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6608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5679C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E527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r>
      <w:tr w:rsidR="000F4B03" w:rsidRPr="000F4B03" w14:paraId="05AC702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4B463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57549E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6463E5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c>
          <w:tcPr>
            <w:tcW w:w="1700" w:type="dxa"/>
            <w:tcBorders>
              <w:top w:val="nil"/>
              <w:left w:val="nil"/>
              <w:bottom w:val="nil"/>
              <w:right w:val="nil"/>
            </w:tcBorders>
            <w:tcMar>
              <w:top w:w="0" w:type="dxa"/>
              <w:left w:w="39" w:type="dxa"/>
              <w:bottom w:w="0" w:type="dxa"/>
              <w:right w:w="39" w:type="dxa"/>
            </w:tcMar>
            <w:vAlign w:val="center"/>
            <w:hideMark/>
          </w:tcPr>
          <w:p w14:paraId="677631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C5953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9EC34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46.800,00</w:t>
            </w:r>
          </w:p>
        </w:tc>
      </w:tr>
      <w:tr w:rsidR="000F4B03" w:rsidRPr="000F4B03" w14:paraId="02ACDCF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356D28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74D710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798FDD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46.800,00</w:t>
            </w:r>
          </w:p>
        </w:tc>
        <w:tc>
          <w:tcPr>
            <w:tcW w:w="1700" w:type="dxa"/>
            <w:tcBorders>
              <w:top w:val="nil"/>
              <w:left w:val="nil"/>
              <w:bottom w:val="nil"/>
              <w:right w:val="nil"/>
            </w:tcBorders>
            <w:tcMar>
              <w:top w:w="0" w:type="dxa"/>
              <w:left w:w="39" w:type="dxa"/>
              <w:bottom w:w="0" w:type="dxa"/>
              <w:right w:w="39" w:type="dxa"/>
            </w:tcMar>
            <w:vAlign w:val="center"/>
            <w:hideMark/>
          </w:tcPr>
          <w:p w14:paraId="1F3DC1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F34D0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8305E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46.800,00</w:t>
            </w:r>
          </w:p>
        </w:tc>
      </w:tr>
      <w:tr w:rsidR="000F4B03" w:rsidRPr="000F4B03" w14:paraId="57305446"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CA548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A100005</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BE576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JAVNI RADOVI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CEDA7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43E27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- 122.000,00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3F726E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F3B3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FD5166C"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41DD9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1070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83B1A3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Socijalna pomoć stanovništvu koje nije obuhvaćeno redovnim socijalnim programima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E68CB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54857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- 122.000,00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36382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BA1F8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FDF8C7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CC9E28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80374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A047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ADC13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- 12.000,00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7EF01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298B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C1A424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E1C82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6BFB2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329A2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5A3B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- 12.000,00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39A12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8B5A8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5F0F39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66E5E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333724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658225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9.500,00</w:t>
            </w:r>
          </w:p>
        </w:tc>
        <w:tc>
          <w:tcPr>
            <w:tcW w:w="1700" w:type="dxa"/>
            <w:tcBorders>
              <w:top w:val="nil"/>
              <w:left w:val="nil"/>
              <w:bottom w:val="nil"/>
              <w:right w:val="nil"/>
            </w:tcBorders>
            <w:tcMar>
              <w:top w:w="0" w:type="dxa"/>
              <w:left w:w="39" w:type="dxa"/>
              <w:bottom w:w="0" w:type="dxa"/>
              <w:right w:w="39" w:type="dxa"/>
            </w:tcMar>
            <w:vAlign w:val="center"/>
            <w:hideMark/>
          </w:tcPr>
          <w:p w14:paraId="4CEFA3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- 9.500,00</w:t>
            </w:r>
          </w:p>
        </w:tc>
        <w:tc>
          <w:tcPr>
            <w:tcW w:w="1275" w:type="dxa"/>
            <w:tcBorders>
              <w:top w:val="nil"/>
              <w:left w:val="nil"/>
              <w:bottom w:val="nil"/>
              <w:right w:val="nil"/>
            </w:tcBorders>
            <w:tcMar>
              <w:top w:w="0" w:type="dxa"/>
              <w:left w:w="39" w:type="dxa"/>
              <w:bottom w:w="0" w:type="dxa"/>
              <w:right w:w="39" w:type="dxa"/>
            </w:tcMar>
            <w:vAlign w:val="center"/>
            <w:hideMark/>
          </w:tcPr>
          <w:p w14:paraId="205885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EFEF4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96DAC9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BCD7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02A8AF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1C5BD9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w:t>
            </w:r>
          </w:p>
        </w:tc>
        <w:tc>
          <w:tcPr>
            <w:tcW w:w="1700" w:type="dxa"/>
            <w:tcBorders>
              <w:top w:val="nil"/>
              <w:left w:val="nil"/>
              <w:bottom w:val="nil"/>
              <w:right w:val="nil"/>
            </w:tcBorders>
            <w:tcMar>
              <w:top w:w="0" w:type="dxa"/>
              <w:left w:w="39" w:type="dxa"/>
              <w:bottom w:w="0" w:type="dxa"/>
              <w:right w:w="39" w:type="dxa"/>
            </w:tcMar>
            <w:vAlign w:val="center"/>
            <w:hideMark/>
          </w:tcPr>
          <w:p w14:paraId="0AA85A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- 8.000,00</w:t>
            </w:r>
          </w:p>
        </w:tc>
        <w:tc>
          <w:tcPr>
            <w:tcW w:w="1275" w:type="dxa"/>
            <w:tcBorders>
              <w:top w:val="nil"/>
              <w:left w:val="nil"/>
              <w:bottom w:val="nil"/>
              <w:right w:val="nil"/>
            </w:tcBorders>
            <w:tcMar>
              <w:top w:w="0" w:type="dxa"/>
              <w:left w:w="39" w:type="dxa"/>
              <w:bottom w:w="0" w:type="dxa"/>
              <w:right w:w="39" w:type="dxa"/>
            </w:tcMar>
            <w:vAlign w:val="center"/>
            <w:hideMark/>
          </w:tcPr>
          <w:p w14:paraId="77A9F9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ECCFF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615E0A2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F83D9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313</w:t>
            </w:r>
          </w:p>
        </w:tc>
        <w:tc>
          <w:tcPr>
            <w:tcW w:w="6803" w:type="dxa"/>
            <w:tcBorders>
              <w:top w:val="nil"/>
              <w:left w:val="nil"/>
              <w:bottom w:val="nil"/>
              <w:right w:val="nil"/>
            </w:tcBorders>
            <w:tcMar>
              <w:top w:w="0" w:type="dxa"/>
              <w:left w:w="39" w:type="dxa"/>
              <w:bottom w:w="0" w:type="dxa"/>
              <w:right w:w="39" w:type="dxa"/>
            </w:tcMar>
            <w:vAlign w:val="center"/>
            <w:hideMark/>
          </w:tcPr>
          <w:p w14:paraId="303635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2AA0E7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w:t>
            </w:r>
          </w:p>
        </w:tc>
        <w:tc>
          <w:tcPr>
            <w:tcW w:w="1700" w:type="dxa"/>
            <w:tcBorders>
              <w:top w:val="nil"/>
              <w:left w:val="nil"/>
              <w:bottom w:val="nil"/>
              <w:right w:val="nil"/>
            </w:tcBorders>
            <w:tcMar>
              <w:top w:w="0" w:type="dxa"/>
              <w:left w:w="39" w:type="dxa"/>
              <w:bottom w:w="0" w:type="dxa"/>
              <w:right w:w="39" w:type="dxa"/>
            </w:tcMar>
            <w:vAlign w:val="center"/>
            <w:hideMark/>
          </w:tcPr>
          <w:p w14:paraId="79EFB2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- 1.500,00</w:t>
            </w:r>
          </w:p>
        </w:tc>
        <w:tc>
          <w:tcPr>
            <w:tcW w:w="1275" w:type="dxa"/>
            <w:tcBorders>
              <w:top w:val="nil"/>
              <w:left w:val="nil"/>
              <w:bottom w:val="nil"/>
              <w:right w:val="nil"/>
            </w:tcBorders>
            <w:tcMar>
              <w:top w:w="0" w:type="dxa"/>
              <w:left w:w="39" w:type="dxa"/>
              <w:bottom w:w="0" w:type="dxa"/>
              <w:right w:w="39" w:type="dxa"/>
            </w:tcMar>
            <w:vAlign w:val="center"/>
            <w:hideMark/>
          </w:tcPr>
          <w:p w14:paraId="7B98A1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969F8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5F8A4BF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FB939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FCEF7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1E878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w:t>
            </w:r>
          </w:p>
        </w:tc>
        <w:tc>
          <w:tcPr>
            <w:tcW w:w="1700" w:type="dxa"/>
            <w:tcBorders>
              <w:top w:val="nil"/>
              <w:left w:val="nil"/>
              <w:bottom w:val="nil"/>
              <w:right w:val="nil"/>
            </w:tcBorders>
            <w:tcMar>
              <w:top w:w="0" w:type="dxa"/>
              <w:left w:w="39" w:type="dxa"/>
              <w:bottom w:w="0" w:type="dxa"/>
              <w:right w:w="39" w:type="dxa"/>
            </w:tcMar>
            <w:vAlign w:val="center"/>
            <w:hideMark/>
          </w:tcPr>
          <w:p w14:paraId="3E5B0B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w:t>
            </w:r>
          </w:p>
        </w:tc>
        <w:tc>
          <w:tcPr>
            <w:tcW w:w="1275" w:type="dxa"/>
            <w:tcBorders>
              <w:top w:val="nil"/>
              <w:left w:val="nil"/>
              <w:bottom w:val="nil"/>
              <w:right w:val="nil"/>
            </w:tcBorders>
            <w:tcMar>
              <w:top w:w="0" w:type="dxa"/>
              <w:left w:w="39" w:type="dxa"/>
              <w:bottom w:w="0" w:type="dxa"/>
              <w:right w:w="39" w:type="dxa"/>
            </w:tcMar>
            <w:vAlign w:val="center"/>
            <w:hideMark/>
          </w:tcPr>
          <w:p w14:paraId="45CFEB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48078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13D4E7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91E4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6803" w:type="dxa"/>
            <w:tcBorders>
              <w:top w:val="nil"/>
              <w:left w:val="nil"/>
              <w:bottom w:val="nil"/>
              <w:right w:val="nil"/>
            </w:tcBorders>
            <w:tcMar>
              <w:top w:w="0" w:type="dxa"/>
              <w:left w:w="39" w:type="dxa"/>
              <w:bottom w:w="0" w:type="dxa"/>
              <w:right w:w="39" w:type="dxa"/>
            </w:tcMar>
            <w:vAlign w:val="center"/>
            <w:hideMark/>
          </w:tcPr>
          <w:p w14:paraId="12F425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700" w:type="dxa"/>
            <w:tcBorders>
              <w:top w:val="nil"/>
              <w:left w:val="nil"/>
              <w:bottom w:val="nil"/>
              <w:right w:val="nil"/>
            </w:tcBorders>
            <w:tcMar>
              <w:top w:w="0" w:type="dxa"/>
              <w:left w:w="39" w:type="dxa"/>
              <w:bottom w:w="0" w:type="dxa"/>
              <w:right w:w="39" w:type="dxa"/>
            </w:tcMar>
            <w:vAlign w:val="center"/>
            <w:hideMark/>
          </w:tcPr>
          <w:p w14:paraId="3B5AEF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w:t>
            </w:r>
          </w:p>
        </w:tc>
        <w:tc>
          <w:tcPr>
            <w:tcW w:w="1700" w:type="dxa"/>
            <w:tcBorders>
              <w:top w:val="nil"/>
              <w:left w:val="nil"/>
              <w:bottom w:val="nil"/>
              <w:right w:val="nil"/>
            </w:tcBorders>
            <w:tcMar>
              <w:top w:w="0" w:type="dxa"/>
              <w:left w:w="39" w:type="dxa"/>
              <w:bottom w:w="0" w:type="dxa"/>
              <w:right w:w="39" w:type="dxa"/>
            </w:tcMar>
            <w:vAlign w:val="center"/>
            <w:hideMark/>
          </w:tcPr>
          <w:p w14:paraId="2AB267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w:t>
            </w:r>
          </w:p>
        </w:tc>
        <w:tc>
          <w:tcPr>
            <w:tcW w:w="1275" w:type="dxa"/>
            <w:tcBorders>
              <w:top w:val="nil"/>
              <w:left w:val="nil"/>
              <w:bottom w:val="nil"/>
              <w:right w:val="nil"/>
            </w:tcBorders>
            <w:tcMar>
              <w:top w:w="0" w:type="dxa"/>
              <w:left w:w="39" w:type="dxa"/>
              <w:bottom w:w="0" w:type="dxa"/>
              <w:right w:w="39" w:type="dxa"/>
            </w:tcMar>
            <w:vAlign w:val="center"/>
            <w:hideMark/>
          </w:tcPr>
          <w:p w14:paraId="192F15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E45A7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6B63E77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7F715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5CF8F3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559130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w:t>
            </w:r>
          </w:p>
        </w:tc>
        <w:tc>
          <w:tcPr>
            <w:tcW w:w="1700" w:type="dxa"/>
            <w:tcBorders>
              <w:top w:val="nil"/>
              <w:left w:val="nil"/>
              <w:bottom w:val="nil"/>
              <w:right w:val="nil"/>
            </w:tcBorders>
            <w:tcMar>
              <w:top w:w="0" w:type="dxa"/>
              <w:left w:w="39" w:type="dxa"/>
              <w:bottom w:w="0" w:type="dxa"/>
              <w:right w:w="39" w:type="dxa"/>
            </w:tcMar>
            <w:vAlign w:val="center"/>
            <w:hideMark/>
          </w:tcPr>
          <w:p w14:paraId="3DEC9B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- 1.500,00</w:t>
            </w:r>
          </w:p>
        </w:tc>
        <w:tc>
          <w:tcPr>
            <w:tcW w:w="1275" w:type="dxa"/>
            <w:tcBorders>
              <w:top w:val="nil"/>
              <w:left w:val="nil"/>
              <w:bottom w:val="nil"/>
              <w:right w:val="nil"/>
            </w:tcBorders>
            <w:tcMar>
              <w:top w:w="0" w:type="dxa"/>
              <w:left w:w="39" w:type="dxa"/>
              <w:bottom w:w="0" w:type="dxa"/>
              <w:right w:w="39" w:type="dxa"/>
            </w:tcMar>
            <w:vAlign w:val="center"/>
            <w:hideMark/>
          </w:tcPr>
          <w:p w14:paraId="392367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E422A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7B1E68E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2B421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3802C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OD IZVANPRORAČUNSKOG KORISNIKA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2AA6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A4E60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BE4F0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8FC1E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278843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8AB6D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3A477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8B82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E2271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A5CF5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B4649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8C3873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4761F1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31</w:t>
            </w:r>
          </w:p>
        </w:tc>
        <w:tc>
          <w:tcPr>
            <w:tcW w:w="6803" w:type="dxa"/>
            <w:tcBorders>
              <w:top w:val="nil"/>
              <w:left w:val="nil"/>
              <w:bottom w:val="nil"/>
              <w:right w:val="nil"/>
            </w:tcBorders>
            <w:tcMar>
              <w:top w:w="0" w:type="dxa"/>
              <w:left w:w="39" w:type="dxa"/>
              <w:bottom w:w="0" w:type="dxa"/>
              <w:right w:w="39" w:type="dxa"/>
            </w:tcMar>
            <w:vAlign w:val="center"/>
            <w:hideMark/>
          </w:tcPr>
          <w:p w14:paraId="42942D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zaposlene</w:t>
            </w:r>
          </w:p>
        </w:tc>
        <w:tc>
          <w:tcPr>
            <w:tcW w:w="1700" w:type="dxa"/>
            <w:tcBorders>
              <w:top w:val="nil"/>
              <w:left w:val="nil"/>
              <w:bottom w:val="nil"/>
              <w:right w:val="nil"/>
            </w:tcBorders>
            <w:tcMar>
              <w:top w:w="0" w:type="dxa"/>
              <w:left w:w="39" w:type="dxa"/>
              <w:bottom w:w="0" w:type="dxa"/>
              <w:right w:w="39" w:type="dxa"/>
            </w:tcMar>
            <w:vAlign w:val="center"/>
            <w:hideMark/>
          </w:tcPr>
          <w:p w14:paraId="49AE91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105.000,00</w:t>
            </w:r>
          </w:p>
        </w:tc>
        <w:tc>
          <w:tcPr>
            <w:tcW w:w="1700" w:type="dxa"/>
            <w:tcBorders>
              <w:top w:val="nil"/>
              <w:left w:val="nil"/>
              <w:bottom w:val="nil"/>
              <w:right w:val="nil"/>
            </w:tcBorders>
            <w:tcMar>
              <w:top w:w="0" w:type="dxa"/>
              <w:left w:w="39" w:type="dxa"/>
              <w:bottom w:w="0" w:type="dxa"/>
              <w:right w:w="39" w:type="dxa"/>
            </w:tcMar>
            <w:vAlign w:val="center"/>
            <w:hideMark/>
          </w:tcPr>
          <w:p w14:paraId="48FF8F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- 105.000,00</w:t>
            </w:r>
          </w:p>
        </w:tc>
        <w:tc>
          <w:tcPr>
            <w:tcW w:w="1275" w:type="dxa"/>
            <w:tcBorders>
              <w:top w:val="nil"/>
              <w:left w:val="nil"/>
              <w:bottom w:val="nil"/>
              <w:right w:val="nil"/>
            </w:tcBorders>
            <w:tcMar>
              <w:top w:w="0" w:type="dxa"/>
              <w:left w:w="39" w:type="dxa"/>
              <w:bottom w:w="0" w:type="dxa"/>
              <w:right w:w="39" w:type="dxa"/>
            </w:tcMar>
            <w:vAlign w:val="center"/>
            <w:hideMark/>
          </w:tcPr>
          <w:p w14:paraId="0F3754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8BE54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77B67B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027AB1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311</w:t>
            </w:r>
          </w:p>
        </w:tc>
        <w:tc>
          <w:tcPr>
            <w:tcW w:w="6803" w:type="dxa"/>
            <w:tcBorders>
              <w:top w:val="nil"/>
              <w:left w:val="nil"/>
              <w:bottom w:val="nil"/>
              <w:right w:val="nil"/>
            </w:tcBorders>
            <w:tcMar>
              <w:top w:w="0" w:type="dxa"/>
              <w:left w:w="39" w:type="dxa"/>
              <w:bottom w:w="0" w:type="dxa"/>
              <w:right w:w="39" w:type="dxa"/>
            </w:tcMar>
            <w:vAlign w:val="center"/>
            <w:hideMark/>
          </w:tcPr>
          <w:p w14:paraId="2CDC58B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Plaće (Bruto)</w:t>
            </w:r>
          </w:p>
        </w:tc>
        <w:tc>
          <w:tcPr>
            <w:tcW w:w="1700" w:type="dxa"/>
            <w:tcBorders>
              <w:top w:val="nil"/>
              <w:left w:val="nil"/>
              <w:bottom w:val="nil"/>
              <w:right w:val="nil"/>
            </w:tcBorders>
            <w:tcMar>
              <w:top w:w="0" w:type="dxa"/>
              <w:left w:w="39" w:type="dxa"/>
              <w:bottom w:w="0" w:type="dxa"/>
              <w:right w:w="39" w:type="dxa"/>
            </w:tcMar>
            <w:vAlign w:val="center"/>
            <w:hideMark/>
          </w:tcPr>
          <w:p w14:paraId="1C4454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90.000,00</w:t>
            </w:r>
          </w:p>
        </w:tc>
        <w:tc>
          <w:tcPr>
            <w:tcW w:w="1700" w:type="dxa"/>
            <w:tcBorders>
              <w:top w:val="nil"/>
              <w:left w:val="nil"/>
              <w:bottom w:val="nil"/>
              <w:right w:val="nil"/>
            </w:tcBorders>
            <w:tcMar>
              <w:top w:w="0" w:type="dxa"/>
              <w:left w:w="39" w:type="dxa"/>
              <w:bottom w:w="0" w:type="dxa"/>
              <w:right w:w="39" w:type="dxa"/>
            </w:tcMar>
            <w:vAlign w:val="center"/>
            <w:hideMark/>
          </w:tcPr>
          <w:p w14:paraId="0478DA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- 90.000,00</w:t>
            </w:r>
          </w:p>
        </w:tc>
        <w:tc>
          <w:tcPr>
            <w:tcW w:w="1275" w:type="dxa"/>
            <w:tcBorders>
              <w:top w:val="nil"/>
              <w:left w:val="nil"/>
              <w:bottom w:val="nil"/>
              <w:right w:val="nil"/>
            </w:tcBorders>
            <w:tcMar>
              <w:top w:w="0" w:type="dxa"/>
              <w:left w:w="39" w:type="dxa"/>
              <w:bottom w:w="0" w:type="dxa"/>
              <w:right w:w="39" w:type="dxa"/>
            </w:tcMar>
            <w:vAlign w:val="center"/>
            <w:hideMark/>
          </w:tcPr>
          <w:p w14:paraId="2B6486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A82D0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20DC567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44689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313</w:t>
            </w:r>
          </w:p>
        </w:tc>
        <w:tc>
          <w:tcPr>
            <w:tcW w:w="6803" w:type="dxa"/>
            <w:tcBorders>
              <w:top w:val="nil"/>
              <w:left w:val="nil"/>
              <w:bottom w:val="nil"/>
              <w:right w:val="nil"/>
            </w:tcBorders>
            <w:tcMar>
              <w:top w:w="0" w:type="dxa"/>
              <w:left w:w="39" w:type="dxa"/>
              <w:bottom w:w="0" w:type="dxa"/>
              <w:right w:w="39" w:type="dxa"/>
            </w:tcMar>
            <w:vAlign w:val="center"/>
            <w:hideMark/>
          </w:tcPr>
          <w:p w14:paraId="511FAC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Doprinosi na plaće</w:t>
            </w:r>
          </w:p>
        </w:tc>
        <w:tc>
          <w:tcPr>
            <w:tcW w:w="1700" w:type="dxa"/>
            <w:tcBorders>
              <w:top w:val="nil"/>
              <w:left w:val="nil"/>
              <w:bottom w:val="nil"/>
              <w:right w:val="nil"/>
            </w:tcBorders>
            <w:tcMar>
              <w:top w:w="0" w:type="dxa"/>
              <w:left w:w="39" w:type="dxa"/>
              <w:bottom w:w="0" w:type="dxa"/>
              <w:right w:w="39" w:type="dxa"/>
            </w:tcMar>
            <w:vAlign w:val="center"/>
            <w:hideMark/>
          </w:tcPr>
          <w:p w14:paraId="4732EA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074D16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- 15.000,00</w:t>
            </w:r>
          </w:p>
        </w:tc>
        <w:tc>
          <w:tcPr>
            <w:tcW w:w="1275" w:type="dxa"/>
            <w:tcBorders>
              <w:top w:val="nil"/>
              <w:left w:val="nil"/>
              <w:bottom w:val="nil"/>
              <w:right w:val="nil"/>
            </w:tcBorders>
            <w:tcMar>
              <w:top w:w="0" w:type="dxa"/>
              <w:left w:w="39" w:type="dxa"/>
              <w:bottom w:w="0" w:type="dxa"/>
              <w:right w:w="39" w:type="dxa"/>
            </w:tcMar>
            <w:vAlign w:val="center"/>
            <w:hideMark/>
          </w:tcPr>
          <w:p w14:paraId="3373B1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870F7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F55002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FECE5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7E31E3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B01A2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68C164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w:t>
            </w:r>
          </w:p>
        </w:tc>
        <w:tc>
          <w:tcPr>
            <w:tcW w:w="1275" w:type="dxa"/>
            <w:tcBorders>
              <w:top w:val="nil"/>
              <w:left w:val="nil"/>
              <w:bottom w:val="nil"/>
              <w:right w:val="nil"/>
            </w:tcBorders>
            <w:tcMar>
              <w:top w:w="0" w:type="dxa"/>
              <w:left w:w="39" w:type="dxa"/>
              <w:bottom w:w="0" w:type="dxa"/>
              <w:right w:w="39" w:type="dxa"/>
            </w:tcMar>
            <w:vAlign w:val="center"/>
            <w:hideMark/>
          </w:tcPr>
          <w:p w14:paraId="5E2A02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CBD25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2FB0B1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AF307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321</w:t>
            </w:r>
          </w:p>
        </w:tc>
        <w:tc>
          <w:tcPr>
            <w:tcW w:w="6803" w:type="dxa"/>
            <w:tcBorders>
              <w:top w:val="nil"/>
              <w:left w:val="nil"/>
              <w:bottom w:val="nil"/>
              <w:right w:val="nil"/>
            </w:tcBorders>
            <w:tcMar>
              <w:top w:w="0" w:type="dxa"/>
              <w:left w:w="39" w:type="dxa"/>
              <w:bottom w:w="0" w:type="dxa"/>
              <w:right w:w="39" w:type="dxa"/>
            </w:tcMar>
            <w:vAlign w:val="center"/>
            <w:hideMark/>
          </w:tcPr>
          <w:p w14:paraId="28782E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Naknade troškova zaposlenima</w:t>
            </w:r>
          </w:p>
        </w:tc>
        <w:tc>
          <w:tcPr>
            <w:tcW w:w="1700" w:type="dxa"/>
            <w:tcBorders>
              <w:top w:val="nil"/>
              <w:left w:val="nil"/>
              <w:bottom w:val="nil"/>
              <w:right w:val="nil"/>
            </w:tcBorders>
            <w:tcMar>
              <w:top w:w="0" w:type="dxa"/>
              <w:left w:w="39" w:type="dxa"/>
              <w:bottom w:w="0" w:type="dxa"/>
              <w:right w:w="39" w:type="dxa"/>
            </w:tcMar>
            <w:vAlign w:val="center"/>
            <w:hideMark/>
          </w:tcPr>
          <w:p w14:paraId="259C2F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73C6D8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w:t>
            </w:r>
          </w:p>
        </w:tc>
        <w:tc>
          <w:tcPr>
            <w:tcW w:w="1275" w:type="dxa"/>
            <w:tcBorders>
              <w:top w:val="nil"/>
              <w:left w:val="nil"/>
              <w:bottom w:val="nil"/>
              <w:right w:val="nil"/>
            </w:tcBorders>
            <w:tcMar>
              <w:top w:w="0" w:type="dxa"/>
              <w:left w:w="39" w:type="dxa"/>
              <w:bottom w:w="0" w:type="dxa"/>
              <w:right w:w="39" w:type="dxa"/>
            </w:tcMar>
            <w:vAlign w:val="center"/>
            <w:hideMark/>
          </w:tcPr>
          <w:p w14:paraId="2E6E5B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AAEE7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2E607C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3E4C4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A100006</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A4C77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 STANOVNIŠTVU KOJE NIJE OBUHVAĆENO REDOVNIM SOCIJALNIM PROGRAMIMA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2960D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17E2E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0D4E6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2A159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w:t>
            </w:r>
          </w:p>
        </w:tc>
      </w:tr>
      <w:tr w:rsidR="000F4B03" w:rsidRPr="000F4B03" w14:paraId="14951FC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DC4681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1070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2DAAA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Socijalna pomoć stanovništvu koje nije obuhvaćeno redovnim socijalnim programima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9C610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E7A3F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2D086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4D4D8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w:t>
            </w:r>
          </w:p>
        </w:tc>
      </w:tr>
      <w:tr w:rsidR="000F4B03" w:rsidRPr="000F4B03" w14:paraId="59C75FD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7F1D6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3C4ED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4D48A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8DA89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2E5C9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475E4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709C13F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0B485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87594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1BF5D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56AFA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422CF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83FD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3BC5EA8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EB66D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279F3C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22E28F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68BAC1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F9FA2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3559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5B92907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C3E6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2071C7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47F6F7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6877B0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2AAF6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3AE94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r>
      <w:tr w:rsidR="000F4B03" w:rsidRPr="000F4B03" w14:paraId="797ACC1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0BD3AC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68520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C2EC6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98FF8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33F4B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E3F9D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r>
      <w:tr w:rsidR="000F4B03" w:rsidRPr="000F4B03" w14:paraId="4D7A8F9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6F503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097CB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6E07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A1B62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7AD0A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48856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r>
      <w:tr w:rsidR="000F4B03" w:rsidRPr="000F4B03" w14:paraId="47ED227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1E486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671AF1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0FBCE1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c>
          <w:tcPr>
            <w:tcW w:w="1700" w:type="dxa"/>
            <w:tcBorders>
              <w:top w:val="nil"/>
              <w:left w:val="nil"/>
              <w:bottom w:val="nil"/>
              <w:right w:val="nil"/>
            </w:tcBorders>
            <w:tcMar>
              <w:top w:w="0" w:type="dxa"/>
              <w:left w:w="39" w:type="dxa"/>
              <w:bottom w:w="0" w:type="dxa"/>
              <w:right w:w="39" w:type="dxa"/>
            </w:tcMar>
            <w:vAlign w:val="center"/>
            <w:hideMark/>
          </w:tcPr>
          <w:p w14:paraId="5C1789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DF9AA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E0459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r>
      <w:tr w:rsidR="000F4B03" w:rsidRPr="000F4B03" w14:paraId="1F99462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F4FDC5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65C4B6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469705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35.000,00</w:t>
            </w:r>
          </w:p>
        </w:tc>
        <w:tc>
          <w:tcPr>
            <w:tcW w:w="1700" w:type="dxa"/>
            <w:tcBorders>
              <w:top w:val="nil"/>
              <w:left w:val="nil"/>
              <w:bottom w:val="nil"/>
              <w:right w:val="nil"/>
            </w:tcBorders>
            <w:tcMar>
              <w:top w:w="0" w:type="dxa"/>
              <w:left w:w="39" w:type="dxa"/>
              <w:bottom w:w="0" w:type="dxa"/>
              <w:right w:w="39" w:type="dxa"/>
            </w:tcMar>
            <w:vAlign w:val="center"/>
            <w:hideMark/>
          </w:tcPr>
          <w:p w14:paraId="2AB54F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8C21E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A2BDB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35.000,00</w:t>
            </w:r>
          </w:p>
        </w:tc>
      </w:tr>
      <w:tr w:rsidR="000F4B03" w:rsidRPr="000F4B03" w14:paraId="6D672B7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62579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6BA83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SOCIJALNA UKLJUČENOST - PROJEKT ''ZAŽELI''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C5747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B616E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3D902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74E99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C60022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9FC61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1090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22FBF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Aktivnosti socijalne zaštite koje nisu drugdje svrstane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CC4B5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16744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1C77B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CD181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E8429C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A3E6E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82010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1416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AADB9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5B161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FBFF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4637F9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F42D3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1C3BD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5658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49ED0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BBDD5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CC172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938818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2276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4D378A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66C564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3D9F80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tcMar>
              <w:top w:w="0" w:type="dxa"/>
              <w:left w:w="39" w:type="dxa"/>
              <w:bottom w:w="0" w:type="dxa"/>
              <w:right w:w="39" w:type="dxa"/>
            </w:tcMar>
            <w:vAlign w:val="center"/>
            <w:hideMark/>
          </w:tcPr>
          <w:p w14:paraId="2B2232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9E820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3F02CC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7CDE4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40D6D3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0C6A2C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602BA2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- 50.000,00</w:t>
            </w:r>
          </w:p>
        </w:tc>
        <w:tc>
          <w:tcPr>
            <w:tcW w:w="1275" w:type="dxa"/>
            <w:tcBorders>
              <w:top w:val="nil"/>
              <w:left w:val="nil"/>
              <w:bottom w:val="nil"/>
              <w:right w:val="nil"/>
            </w:tcBorders>
            <w:tcMar>
              <w:top w:w="0" w:type="dxa"/>
              <w:left w:w="39" w:type="dxa"/>
              <w:bottom w:w="0" w:type="dxa"/>
              <w:right w:w="39" w:type="dxa"/>
            </w:tcMar>
            <w:vAlign w:val="center"/>
            <w:hideMark/>
          </w:tcPr>
          <w:p w14:paraId="04F802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98DE7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32FC246"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7FF194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5005</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1CE2E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CIVILNOG DRUŠTVA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DD43E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390.000,00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26819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0EA416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2,05</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7F4BE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398.000,00</w:t>
            </w:r>
          </w:p>
        </w:tc>
      </w:tr>
      <w:tr w:rsidR="000F4B03" w:rsidRPr="000F4B03" w14:paraId="2852BE5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A3CC4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8522B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DONACIJE UDRUGAMA I RELIGIJSKIM ZAJEDNICAMA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35A4F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AA597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DC374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E68DF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r>
      <w:tr w:rsidR="000F4B03" w:rsidRPr="000F4B03" w14:paraId="78CD8F97"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95BDF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0840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48F77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Religijske i druge službe zajednice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EEB5B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62FBA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00EAC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E0534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r>
      <w:tr w:rsidR="000F4B03" w:rsidRPr="000F4B03" w14:paraId="14811FA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10A85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BC26D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CEFFC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DA667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3D09A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D5AE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r>
      <w:tr w:rsidR="000F4B03" w:rsidRPr="000F4B03" w14:paraId="71622D9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8A8017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04DFE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B2D9D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0341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7E4A8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1F64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r>
      <w:tr w:rsidR="000F4B03" w:rsidRPr="000F4B03" w14:paraId="1A2DC75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E7C2A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5C72EFB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4062C1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c>
          <w:tcPr>
            <w:tcW w:w="1700" w:type="dxa"/>
            <w:tcBorders>
              <w:top w:val="nil"/>
              <w:left w:val="nil"/>
              <w:bottom w:val="nil"/>
              <w:right w:val="nil"/>
            </w:tcBorders>
            <w:tcMar>
              <w:top w:w="0" w:type="dxa"/>
              <w:left w:w="39" w:type="dxa"/>
              <w:bottom w:w="0" w:type="dxa"/>
              <w:right w:w="39" w:type="dxa"/>
            </w:tcMar>
            <w:vAlign w:val="center"/>
            <w:hideMark/>
          </w:tcPr>
          <w:p w14:paraId="2797E8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9C61E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09E0B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223.000,00</w:t>
            </w:r>
          </w:p>
        </w:tc>
      </w:tr>
      <w:tr w:rsidR="000F4B03" w:rsidRPr="000F4B03" w14:paraId="476C53C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94501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1745AB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66CF84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118.000,00</w:t>
            </w:r>
          </w:p>
        </w:tc>
        <w:tc>
          <w:tcPr>
            <w:tcW w:w="1700" w:type="dxa"/>
            <w:tcBorders>
              <w:top w:val="nil"/>
              <w:left w:val="nil"/>
              <w:bottom w:val="nil"/>
              <w:right w:val="nil"/>
            </w:tcBorders>
            <w:tcMar>
              <w:top w:w="0" w:type="dxa"/>
              <w:left w:w="39" w:type="dxa"/>
              <w:bottom w:w="0" w:type="dxa"/>
              <w:right w:w="39" w:type="dxa"/>
            </w:tcMar>
            <w:vAlign w:val="center"/>
            <w:hideMark/>
          </w:tcPr>
          <w:p w14:paraId="422058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E0146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1ED4B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118.000,00</w:t>
            </w:r>
          </w:p>
        </w:tc>
      </w:tr>
      <w:tr w:rsidR="000F4B03" w:rsidRPr="000F4B03" w14:paraId="2D8AD0C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1D6D3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382</w:t>
            </w:r>
          </w:p>
        </w:tc>
        <w:tc>
          <w:tcPr>
            <w:tcW w:w="6803" w:type="dxa"/>
            <w:tcBorders>
              <w:top w:val="nil"/>
              <w:left w:val="nil"/>
              <w:bottom w:val="nil"/>
              <w:right w:val="nil"/>
            </w:tcBorders>
            <w:tcMar>
              <w:top w:w="0" w:type="dxa"/>
              <w:left w:w="39" w:type="dxa"/>
              <w:bottom w:w="0" w:type="dxa"/>
              <w:right w:w="39" w:type="dxa"/>
            </w:tcMar>
            <w:vAlign w:val="center"/>
            <w:hideMark/>
          </w:tcPr>
          <w:p w14:paraId="497730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donacije</w:t>
            </w:r>
          </w:p>
        </w:tc>
        <w:tc>
          <w:tcPr>
            <w:tcW w:w="1700" w:type="dxa"/>
            <w:tcBorders>
              <w:top w:val="nil"/>
              <w:left w:val="nil"/>
              <w:bottom w:val="nil"/>
              <w:right w:val="nil"/>
            </w:tcBorders>
            <w:tcMar>
              <w:top w:w="0" w:type="dxa"/>
              <w:left w:w="39" w:type="dxa"/>
              <w:bottom w:w="0" w:type="dxa"/>
              <w:right w:w="39" w:type="dxa"/>
            </w:tcMar>
            <w:vAlign w:val="center"/>
            <w:hideMark/>
          </w:tcPr>
          <w:p w14:paraId="7C91AA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105.000,00</w:t>
            </w:r>
          </w:p>
        </w:tc>
        <w:tc>
          <w:tcPr>
            <w:tcW w:w="1700" w:type="dxa"/>
            <w:tcBorders>
              <w:top w:val="nil"/>
              <w:left w:val="nil"/>
              <w:bottom w:val="nil"/>
              <w:right w:val="nil"/>
            </w:tcBorders>
            <w:tcMar>
              <w:top w:w="0" w:type="dxa"/>
              <w:left w:w="39" w:type="dxa"/>
              <w:bottom w:w="0" w:type="dxa"/>
              <w:right w:w="39" w:type="dxa"/>
            </w:tcMar>
            <w:vAlign w:val="center"/>
            <w:hideMark/>
          </w:tcPr>
          <w:p w14:paraId="7B3CDB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8CBE1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09C0C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105.000,00</w:t>
            </w:r>
          </w:p>
        </w:tc>
      </w:tr>
      <w:tr w:rsidR="000F4B03" w:rsidRPr="000F4B03" w14:paraId="3BCD93B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178BE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025D5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OSTALE AKTIVNOSTI ZA RAZVOJ CIVILNOG DRUŠTVA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67CEF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167.000,00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206D8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BA38D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4,79</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C664E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175.000,00</w:t>
            </w:r>
          </w:p>
        </w:tc>
      </w:tr>
      <w:tr w:rsidR="000F4B03" w:rsidRPr="000F4B03" w14:paraId="142AD6FF"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8A83C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92D96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rekreaciju, kulturu i religiju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5007A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167.000,00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E6BCD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8B559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4,79</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028B1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175.000,00</w:t>
            </w:r>
          </w:p>
        </w:tc>
      </w:tr>
      <w:tr w:rsidR="000F4B03" w:rsidRPr="000F4B03" w14:paraId="2DB47C6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A86C3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F16A2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25A6A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A467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B1F57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C63DA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155.000,00</w:t>
            </w:r>
          </w:p>
        </w:tc>
      </w:tr>
      <w:tr w:rsidR="000F4B03" w:rsidRPr="000F4B03" w14:paraId="15B553D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01485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E48FD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137F7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13D0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23837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BE1E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155.000,00</w:t>
            </w:r>
          </w:p>
        </w:tc>
      </w:tr>
      <w:tr w:rsidR="000F4B03" w:rsidRPr="000F4B03" w14:paraId="22C103C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85D84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66AEC5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59CD7A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155.000,00</w:t>
            </w:r>
          </w:p>
        </w:tc>
        <w:tc>
          <w:tcPr>
            <w:tcW w:w="1700" w:type="dxa"/>
            <w:tcBorders>
              <w:top w:val="nil"/>
              <w:left w:val="nil"/>
              <w:bottom w:val="nil"/>
              <w:right w:val="nil"/>
            </w:tcBorders>
            <w:tcMar>
              <w:top w:w="0" w:type="dxa"/>
              <w:left w:w="39" w:type="dxa"/>
              <w:bottom w:w="0" w:type="dxa"/>
              <w:right w:w="39" w:type="dxa"/>
            </w:tcMar>
            <w:vAlign w:val="center"/>
            <w:hideMark/>
          </w:tcPr>
          <w:p w14:paraId="3AD8AF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5DF82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98CB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155.000,00</w:t>
            </w:r>
          </w:p>
        </w:tc>
      </w:tr>
      <w:tr w:rsidR="000F4B03" w:rsidRPr="000F4B03" w14:paraId="75CBCFA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1BB4B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694C55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307EAD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155.000,00</w:t>
            </w:r>
          </w:p>
        </w:tc>
        <w:tc>
          <w:tcPr>
            <w:tcW w:w="1700" w:type="dxa"/>
            <w:tcBorders>
              <w:top w:val="nil"/>
              <w:left w:val="nil"/>
              <w:bottom w:val="nil"/>
              <w:right w:val="nil"/>
            </w:tcBorders>
            <w:tcMar>
              <w:top w:w="0" w:type="dxa"/>
              <w:left w:w="39" w:type="dxa"/>
              <w:bottom w:w="0" w:type="dxa"/>
              <w:right w:w="39" w:type="dxa"/>
            </w:tcMar>
            <w:vAlign w:val="center"/>
            <w:hideMark/>
          </w:tcPr>
          <w:p w14:paraId="06D5CC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30B6F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8AF3D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155.000,00</w:t>
            </w:r>
          </w:p>
        </w:tc>
      </w:tr>
      <w:tr w:rsidR="000F4B03" w:rsidRPr="000F4B03" w14:paraId="09FDBFB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6EB0D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26AC4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KAZNI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50CC7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6461B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A88B2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92E8D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A775AA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6B003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974DF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A796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F4FB8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06490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CFD3F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36C6A7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FDE27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38</w:t>
            </w:r>
          </w:p>
        </w:tc>
        <w:tc>
          <w:tcPr>
            <w:tcW w:w="6803" w:type="dxa"/>
            <w:tcBorders>
              <w:top w:val="nil"/>
              <w:left w:val="nil"/>
              <w:bottom w:val="nil"/>
              <w:right w:val="nil"/>
            </w:tcBorders>
            <w:tcMar>
              <w:top w:w="0" w:type="dxa"/>
              <w:left w:w="39" w:type="dxa"/>
              <w:bottom w:w="0" w:type="dxa"/>
              <w:right w:w="39" w:type="dxa"/>
            </w:tcMar>
            <w:vAlign w:val="center"/>
            <w:hideMark/>
          </w:tcPr>
          <w:p w14:paraId="48A575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0E961B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2FA06B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w:t>
            </w:r>
          </w:p>
        </w:tc>
        <w:tc>
          <w:tcPr>
            <w:tcW w:w="1275" w:type="dxa"/>
            <w:tcBorders>
              <w:top w:val="nil"/>
              <w:left w:val="nil"/>
              <w:bottom w:val="nil"/>
              <w:right w:val="nil"/>
            </w:tcBorders>
            <w:tcMar>
              <w:top w:w="0" w:type="dxa"/>
              <w:left w:w="39" w:type="dxa"/>
              <w:bottom w:w="0" w:type="dxa"/>
              <w:right w:w="39" w:type="dxa"/>
            </w:tcMar>
            <w:vAlign w:val="center"/>
            <w:hideMark/>
          </w:tcPr>
          <w:p w14:paraId="385638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EC26A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DFE74D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13D31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33B2CF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6DD554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2C1F03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- 2.000,00</w:t>
            </w:r>
          </w:p>
        </w:tc>
        <w:tc>
          <w:tcPr>
            <w:tcW w:w="1275" w:type="dxa"/>
            <w:tcBorders>
              <w:top w:val="nil"/>
              <w:left w:val="nil"/>
              <w:bottom w:val="nil"/>
              <w:right w:val="nil"/>
            </w:tcBorders>
            <w:tcMar>
              <w:top w:w="0" w:type="dxa"/>
              <w:left w:w="39" w:type="dxa"/>
              <w:bottom w:w="0" w:type="dxa"/>
              <w:right w:w="39" w:type="dxa"/>
            </w:tcMar>
            <w:vAlign w:val="center"/>
            <w:hideMark/>
          </w:tcPr>
          <w:p w14:paraId="3CD1B4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412BD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53E1052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5D5DC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1.7.</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88A96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PRIHODI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7B590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B68AD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9CCF0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3D2C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03351FE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A8FED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EA4BC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0F2BB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B111B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A669D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B0D0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C8EF0C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159E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606627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49FE51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3C92DC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92721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D3530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343045D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B7EA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54B83C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3AFC90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63280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A6598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6A2F2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44A6CA0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AF41F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25AD62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D78E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80FF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0E94C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126B2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7A18223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DA046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8B132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E724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E7BE4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1E8B2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70807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0FABB28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AE67E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477F08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6F64A5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32284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275" w:type="dxa"/>
            <w:tcBorders>
              <w:top w:val="nil"/>
              <w:left w:val="nil"/>
              <w:bottom w:val="nil"/>
              <w:right w:val="nil"/>
            </w:tcBorders>
            <w:tcMar>
              <w:top w:w="0" w:type="dxa"/>
              <w:left w:w="39" w:type="dxa"/>
              <w:bottom w:w="0" w:type="dxa"/>
              <w:right w:w="39" w:type="dxa"/>
            </w:tcMar>
            <w:vAlign w:val="center"/>
            <w:hideMark/>
          </w:tcPr>
          <w:p w14:paraId="5E41D6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1ECBE8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7D8169F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EC12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6803" w:type="dxa"/>
            <w:tcBorders>
              <w:top w:val="nil"/>
              <w:left w:val="nil"/>
              <w:bottom w:val="nil"/>
              <w:right w:val="nil"/>
            </w:tcBorders>
            <w:tcMar>
              <w:top w:w="0" w:type="dxa"/>
              <w:left w:w="39" w:type="dxa"/>
              <w:bottom w:w="0" w:type="dxa"/>
              <w:right w:w="39" w:type="dxa"/>
            </w:tcMar>
            <w:vAlign w:val="center"/>
            <w:hideMark/>
          </w:tcPr>
          <w:p w14:paraId="23A19E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hideMark/>
          </w:tcPr>
          <w:p w14:paraId="0A4865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65CD4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275" w:type="dxa"/>
            <w:tcBorders>
              <w:top w:val="nil"/>
              <w:left w:val="nil"/>
              <w:bottom w:val="nil"/>
              <w:right w:val="nil"/>
            </w:tcBorders>
            <w:tcMar>
              <w:top w:w="0" w:type="dxa"/>
              <w:left w:w="39" w:type="dxa"/>
              <w:bottom w:w="0" w:type="dxa"/>
              <w:right w:w="39" w:type="dxa"/>
            </w:tcMar>
            <w:vAlign w:val="center"/>
            <w:hideMark/>
          </w:tcPr>
          <w:p w14:paraId="025F2A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17F718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3A2F3C18"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68CC1D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5006</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98EC4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ZAŠTITA I PROMICANJE PRAVA I INTERESA OSOBA S INVALIDITETOM</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51D4A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FC91F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61CD78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29E9E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r>
      <w:tr w:rsidR="000F4B03" w:rsidRPr="000F4B03" w14:paraId="3D5E88F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1212F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1251F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 OSOBAMA S INVALIDITETOM</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83FB0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E58E3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319FA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69AD8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r>
      <w:tr w:rsidR="000F4B03" w:rsidRPr="000F4B03" w14:paraId="7636AD2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EB85D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1012</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1F3F3B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Invaliditet</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6D996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47984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4D02A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0FA87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r>
      <w:tr w:rsidR="000F4B03" w:rsidRPr="000F4B03" w14:paraId="4BEC261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A9CF0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1B508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91C2F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954EF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A75A9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EFBC6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r>
      <w:tr w:rsidR="000F4B03" w:rsidRPr="000F4B03" w14:paraId="46088BB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D7D4A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AAB27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2316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42D9D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4F922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49F80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r>
      <w:tr w:rsidR="000F4B03" w:rsidRPr="000F4B03" w14:paraId="74DF3EA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0E5C6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19ED91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49EA8B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c>
          <w:tcPr>
            <w:tcW w:w="1700" w:type="dxa"/>
            <w:tcBorders>
              <w:top w:val="nil"/>
              <w:left w:val="nil"/>
              <w:bottom w:val="nil"/>
              <w:right w:val="nil"/>
            </w:tcBorders>
            <w:tcMar>
              <w:top w:w="0" w:type="dxa"/>
              <w:left w:w="39" w:type="dxa"/>
              <w:bottom w:w="0" w:type="dxa"/>
              <w:right w:w="39" w:type="dxa"/>
            </w:tcMar>
            <w:vAlign w:val="center"/>
            <w:hideMark/>
          </w:tcPr>
          <w:p w14:paraId="45F8CD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4E07A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2BC82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w:t>
            </w:r>
          </w:p>
        </w:tc>
      </w:tr>
      <w:tr w:rsidR="000F4B03" w:rsidRPr="000F4B03" w14:paraId="50D0138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3736A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6DC8B4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47AFEF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17.000,00</w:t>
            </w:r>
          </w:p>
        </w:tc>
        <w:tc>
          <w:tcPr>
            <w:tcW w:w="1700" w:type="dxa"/>
            <w:tcBorders>
              <w:top w:val="nil"/>
              <w:left w:val="nil"/>
              <w:bottom w:val="nil"/>
              <w:right w:val="nil"/>
            </w:tcBorders>
            <w:tcMar>
              <w:top w:w="0" w:type="dxa"/>
              <w:left w:w="39" w:type="dxa"/>
              <w:bottom w:w="0" w:type="dxa"/>
              <w:right w:w="39" w:type="dxa"/>
            </w:tcMar>
            <w:vAlign w:val="center"/>
            <w:hideMark/>
          </w:tcPr>
          <w:p w14:paraId="437667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05BA3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68E01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17.000,00</w:t>
            </w:r>
          </w:p>
        </w:tc>
      </w:tr>
      <w:tr w:rsidR="000F4B03" w:rsidRPr="000F4B03" w14:paraId="2F75BA96"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598A2F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5008</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2556054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PREDŠKOLSKI ODGOJ I OBRAZOVANJE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01567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1.862.230,00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03683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46590B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- 17,18</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11CF8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1.542.230,00</w:t>
            </w:r>
          </w:p>
        </w:tc>
      </w:tr>
      <w:tr w:rsidR="000F4B03" w:rsidRPr="000F4B03" w14:paraId="1FF45FF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283EA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9D774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RAD PREDŠKOLSKOG ODGOJA I OBRAZOVANJA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9A361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1.862.230,00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BF13F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122DE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- 17,18</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1C28E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1.542.230,00</w:t>
            </w:r>
          </w:p>
        </w:tc>
      </w:tr>
      <w:tr w:rsidR="000F4B03" w:rsidRPr="000F4B03" w14:paraId="3005EE6C"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D1281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A0630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Predškolsko obrazovanje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A8175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1.862.230,00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38784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0EE55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- 17,18</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244AF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1.542.230,00</w:t>
            </w:r>
          </w:p>
        </w:tc>
      </w:tr>
      <w:tr w:rsidR="000F4B03" w:rsidRPr="000F4B03" w14:paraId="1F647B7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E9875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9D45E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33FC0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1.171.000,00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FC3F3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B7279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- 27,33</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1A3AE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851.000,00</w:t>
            </w:r>
          </w:p>
        </w:tc>
      </w:tr>
      <w:tr w:rsidR="000F4B03" w:rsidRPr="000F4B03" w14:paraId="56BBB06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CE0D2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808BA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1E294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1.171.000,00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5939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5F77F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- 27,33</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2D23E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851.000,00</w:t>
            </w:r>
          </w:p>
        </w:tc>
      </w:tr>
      <w:tr w:rsidR="000F4B03" w:rsidRPr="000F4B03" w14:paraId="444A9FC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6BC1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37</w:t>
            </w:r>
          </w:p>
        </w:tc>
        <w:tc>
          <w:tcPr>
            <w:tcW w:w="6803" w:type="dxa"/>
            <w:tcBorders>
              <w:top w:val="nil"/>
              <w:left w:val="nil"/>
              <w:bottom w:val="nil"/>
              <w:right w:val="nil"/>
            </w:tcBorders>
            <w:tcMar>
              <w:top w:w="0" w:type="dxa"/>
              <w:left w:w="39" w:type="dxa"/>
              <w:bottom w:w="0" w:type="dxa"/>
              <w:right w:w="39" w:type="dxa"/>
            </w:tcMar>
            <w:vAlign w:val="center"/>
            <w:hideMark/>
          </w:tcPr>
          <w:p w14:paraId="35EA56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7A06B1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1.171.000,00</w:t>
            </w:r>
          </w:p>
        </w:tc>
        <w:tc>
          <w:tcPr>
            <w:tcW w:w="1700" w:type="dxa"/>
            <w:tcBorders>
              <w:top w:val="nil"/>
              <w:left w:val="nil"/>
              <w:bottom w:val="nil"/>
              <w:right w:val="nil"/>
            </w:tcBorders>
            <w:tcMar>
              <w:top w:w="0" w:type="dxa"/>
              <w:left w:w="39" w:type="dxa"/>
              <w:bottom w:w="0" w:type="dxa"/>
              <w:right w:w="39" w:type="dxa"/>
            </w:tcMar>
            <w:vAlign w:val="center"/>
            <w:hideMark/>
          </w:tcPr>
          <w:p w14:paraId="6DCC56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532BA8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- 27,33</w:t>
            </w:r>
          </w:p>
        </w:tc>
        <w:tc>
          <w:tcPr>
            <w:tcW w:w="1700" w:type="dxa"/>
            <w:tcBorders>
              <w:top w:val="nil"/>
              <w:left w:val="nil"/>
              <w:bottom w:val="nil"/>
              <w:right w:val="nil"/>
            </w:tcBorders>
            <w:tcMar>
              <w:top w:w="0" w:type="dxa"/>
              <w:left w:w="39" w:type="dxa"/>
              <w:bottom w:w="0" w:type="dxa"/>
              <w:right w:w="39" w:type="dxa"/>
            </w:tcMar>
            <w:vAlign w:val="center"/>
            <w:hideMark/>
          </w:tcPr>
          <w:p w14:paraId="4CF3E9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851.000,00</w:t>
            </w:r>
          </w:p>
        </w:tc>
      </w:tr>
      <w:tr w:rsidR="000F4B03" w:rsidRPr="000F4B03" w14:paraId="31AA024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DE100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3BE281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7B9D30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1.171.000,00</w:t>
            </w:r>
          </w:p>
        </w:tc>
        <w:tc>
          <w:tcPr>
            <w:tcW w:w="1700" w:type="dxa"/>
            <w:tcBorders>
              <w:top w:val="nil"/>
              <w:left w:val="nil"/>
              <w:bottom w:val="nil"/>
              <w:right w:val="nil"/>
            </w:tcBorders>
            <w:tcMar>
              <w:top w:w="0" w:type="dxa"/>
              <w:left w:w="39" w:type="dxa"/>
              <w:bottom w:w="0" w:type="dxa"/>
              <w:right w:w="39" w:type="dxa"/>
            </w:tcMar>
            <w:vAlign w:val="center"/>
            <w:hideMark/>
          </w:tcPr>
          <w:p w14:paraId="585061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1EA77E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- 27,33</w:t>
            </w:r>
          </w:p>
        </w:tc>
        <w:tc>
          <w:tcPr>
            <w:tcW w:w="1700" w:type="dxa"/>
            <w:tcBorders>
              <w:top w:val="nil"/>
              <w:left w:val="nil"/>
              <w:bottom w:val="nil"/>
              <w:right w:val="nil"/>
            </w:tcBorders>
            <w:tcMar>
              <w:top w:w="0" w:type="dxa"/>
              <w:left w:w="39" w:type="dxa"/>
              <w:bottom w:w="0" w:type="dxa"/>
              <w:right w:w="39" w:type="dxa"/>
            </w:tcMar>
            <w:vAlign w:val="center"/>
            <w:hideMark/>
          </w:tcPr>
          <w:p w14:paraId="1AA11B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851.000,00</w:t>
            </w:r>
          </w:p>
        </w:tc>
      </w:tr>
      <w:tr w:rsidR="000F4B03" w:rsidRPr="000F4B03" w14:paraId="080EDBB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22732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4C042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ED471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691.230,00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0CD8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2C801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DE4A8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691.230,00</w:t>
            </w:r>
          </w:p>
        </w:tc>
      </w:tr>
      <w:tr w:rsidR="000F4B03" w:rsidRPr="000F4B03" w14:paraId="7F7DA77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D1037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22D13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64071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691.230,00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13CDF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7638A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B309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691.230,00</w:t>
            </w:r>
          </w:p>
        </w:tc>
      </w:tr>
      <w:tr w:rsidR="000F4B03" w:rsidRPr="000F4B03" w14:paraId="29DB2E8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28E46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772B58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54EC3B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691.230,00</w:t>
            </w:r>
          </w:p>
        </w:tc>
        <w:tc>
          <w:tcPr>
            <w:tcW w:w="1700" w:type="dxa"/>
            <w:tcBorders>
              <w:top w:val="nil"/>
              <w:left w:val="nil"/>
              <w:bottom w:val="nil"/>
              <w:right w:val="nil"/>
            </w:tcBorders>
            <w:tcMar>
              <w:top w:w="0" w:type="dxa"/>
              <w:left w:w="39" w:type="dxa"/>
              <w:bottom w:w="0" w:type="dxa"/>
              <w:right w:w="39" w:type="dxa"/>
            </w:tcMar>
            <w:vAlign w:val="center"/>
            <w:hideMark/>
          </w:tcPr>
          <w:p w14:paraId="05BCC2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57D0B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93F3B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691.230,00</w:t>
            </w:r>
          </w:p>
        </w:tc>
      </w:tr>
      <w:tr w:rsidR="000F4B03" w:rsidRPr="000F4B03" w14:paraId="3632ADB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8953A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6FE1D1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453C88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691.230,00</w:t>
            </w:r>
          </w:p>
        </w:tc>
        <w:tc>
          <w:tcPr>
            <w:tcW w:w="1700" w:type="dxa"/>
            <w:tcBorders>
              <w:top w:val="nil"/>
              <w:left w:val="nil"/>
              <w:bottom w:val="nil"/>
              <w:right w:val="nil"/>
            </w:tcBorders>
            <w:tcMar>
              <w:top w:w="0" w:type="dxa"/>
              <w:left w:w="39" w:type="dxa"/>
              <w:bottom w:w="0" w:type="dxa"/>
              <w:right w:w="39" w:type="dxa"/>
            </w:tcMar>
            <w:vAlign w:val="center"/>
            <w:hideMark/>
          </w:tcPr>
          <w:p w14:paraId="3E3CAE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1236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C803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691.230,00</w:t>
            </w:r>
          </w:p>
        </w:tc>
      </w:tr>
      <w:tr w:rsidR="000F4B03" w:rsidRPr="000F4B03" w14:paraId="647A85CE"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513FD1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5009</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18496B7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ŠKOLSKO OBRAZOVANJE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53ABA6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823.578,00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B26A9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154414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- 1,21</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FD89F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813.578,00</w:t>
            </w:r>
          </w:p>
        </w:tc>
      </w:tr>
      <w:tr w:rsidR="000F4B03" w:rsidRPr="000F4B03" w14:paraId="794D9406"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B6C0E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B73FB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OSNOVNOŠKOLSKO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B7A57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530.308,00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F83A0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7C2A7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1A2B0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530.308,00</w:t>
            </w:r>
          </w:p>
        </w:tc>
      </w:tr>
      <w:tr w:rsidR="000F4B03" w:rsidRPr="000F4B03" w14:paraId="5C98839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03496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0912</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C8545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Osnovno obrazovanje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FBFE4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530.308,00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FB0BA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9E954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757C1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530.308,00</w:t>
            </w:r>
          </w:p>
        </w:tc>
      </w:tr>
      <w:tr w:rsidR="000F4B03" w:rsidRPr="000F4B03" w14:paraId="609B1FA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1FD6D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25B0D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A1025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327.808,00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8871C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2541A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8FF4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327.808,00</w:t>
            </w:r>
          </w:p>
        </w:tc>
      </w:tr>
      <w:tr w:rsidR="000F4B03" w:rsidRPr="000F4B03" w14:paraId="49735DB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A1B58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62DCD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414E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327.808,00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26D12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D6644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75B6D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327.808,00</w:t>
            </w:r>
          </w:p>
        </w:tc>
      </w:tr>
      <w:tr w:rsidR="000F4B03" w:rsidRPr="000F4B03" w14:paraId="0B51054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9DE44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0EF92C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0829D2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c>
          <w:tcPr>
            <w:tcW w:w="1700" w:type="dxa"/>
            <w:tcBorders>
              <w:top w:val="nil"/>
              <w:left w:val="nil"/>
              <w:bottom w:val="nil"/>
              <w:right w:val="nil"/>
            </w:tcBorders>
            <w:tcMar>
              <w:top w:w="0" w:type="dxa"/>
              <w:left w:w="39" w:type="dxa"/>
              <w:bottom w:w="0" w:type="dxa"/>
              <w:right w:w="39" w:type="dxa"/>
            </w:tcMar>
            <w:vAlign w:val="center"/>
            <w:hideMark/>
          </w:tcPr>
          <w:p w14:paraId="476ED3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1B54A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2EA23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r>
      <w:tr w:rsidR="000F4B03" w:rsidRPr="000F4B03" w14:paraId="23BDF1D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E44FA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6803" w:type="dxa"/>
            <w:tcBorders>
              <w:top w:val="nil"/>
              <w:left w:val="nil"/>
              <w:bottom w:val="nil"/>
              <w:right w:val="nil"/>
            </w:tcBorders>
            <w:tcMar>
              <w:top w:w="0" w:type="dxa"/>
              <w:left w:w="39" w:type="dxa"/>
              <w:bottom w:w="0" w:type="dxa"/>
              <w:right w:w="39" w:type="dxa"/>
            </w:tcMar>
            <w:vAlign w:val="center"/>
            <w:hideMark/>
          </w:tcPr>
          <w:p w14:paraId="774006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hideMark/>
          </w:tcPr>
          <w:p w14:paraId="6E411D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140.000,00</w:t>
            </w:r>
          </w:p>
        </w:tc>
        <w:tc>
          <w:tcPr>
            <w:tcW w:w="1700" w:type="dxa"/>
            <w:tcBorders>
              <w:top w:val="nil"/>
              <w:left w:val="nil"/>
              <w:bottom w:val="nil"/>
              <w:right w:val="nil"/>
            </w:tcBorders>
            <w:tcMar>
              <w:top w:w="0" w:type="dxa"/>
              <w:left w:w="39" w:type="dxa"/>
              <w:bottom w:w="0" w:type="dxa"/>
              <w:right w:w="39" w:type="dxa"/>
            </w:tcMar>
            <w:vAlign w:val="center"/>
            <w:hideMark/>
          </w:tcPr>
          <w:p w14:paraId="531CC5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1C519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17F82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140.000,00</w:t>
            </w:r>
          </w:p>
        </w:tc>
      </w:tr>
      <w:tr w:rsidR="000F4B03" w:rsidRPr="000F4B03" w14:paraId="3859A08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F4A0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6BB19F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184505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187.808,00</w:t>
            </w:r>
          </w:p>
        </w:tc>
        <w:tc>
          <w:tcPr>
            <w:tcW w:w="1700" w:type="dxa"/>
            <w:tcBorders>
              <w:top w:val="nil"/>
              <w:left w:val="nil"/>
              <w:bottom w:val="nil"/>
              <w:right w:val="nil"/>
            </w:tcBorders>
            <w:tcMar>
              <w:top w:w="0" w:type="dxa"/>
              <w:left w:w="39" w:type="dxa"/>
              <w:bottom w:w="0" w:type="dxa"/>
              <w:right w:w="39" w:type="dxa"/>
            </w:tcMar>
            <w:vAlign w:val="center"/>
            <w:hideMark/>
          </w:tcPr>
          <w:p w14:paraId="2AF1EE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E5A51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9FFE0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187.808,00</w:t>
            </w:r>
          </w:p>
        </w:tc>
      </w:tr>
      <w:tr w:rsidR="000F4B03" w:rsidRPr="000F4B03" w14:paraId="66846F3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17081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341210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340B2D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187.808,00</w:t>
            </w:r>
          </w:p>
        </w:tc>
        <w:tc>
          <w:tcPr>
            <w:tcW w:w="1700" w:type="dxa"/>
            <w:tcBorders>
              <w:top w:val="nil"/>
              <w:left w:val="nil"/>
              <w:bottom w:val="nil"/>
              <w:right w:val="nil"/>
            </w:tcBorders>
            <w:tcMar>
              <w:top w:w="0" w:type="dxa"/>
              <w:left w:w="39" w:type="dxa"/>
              <w:bottom w:w="0" w:type="dxa"/>
              <w:right w:w="39" w:type="dxa"/>
            </w:tcMar>
            <w:vAlign w:val="center"/>
            <w:hideMark/>
          </w:tcPr>
          <w:p w14:paraId="2BD322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DCD28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2886B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187.808,00</w:t>
            </w:r>
          </w:p>
        </w:tc>
      </w:tr>
      <w:tr w:rsidR="000F4B03" w:rsidRPr="000F4B03" w14:paraId="4B9C58BE"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1AC8B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37CB92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D7DA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122.500,00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DD4D6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94050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36317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122.500,00</w:t>
            </w:r>
          </w:p>
        </w:tc>
      </w:tr>
      <w:tr w:rsidR="000F4B03" w:rsidRPr="000F4B03" w14:paraId="4CA0C5A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80559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04099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93A52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122.500,00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73D1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F27B6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18B00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122.500,00</w:t>
            </w:r>
          </w:p>
        </w:tc>
      </w:tr>
      <w:tr w:rsidR="000F4B03" w:rsidRPr="000F4B03" w14:paraId="1F14143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ECAE2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58679B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19D30E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112.500,00</w:t>
            </w:r>
          </w:p>
        </w:tc>
        <w:tc>
          <w:tcPr>
            <w:tcW w:w="1700" w:type="dxa"/>
            <w:tcBorders>
              <w:top w:val="nil"/>
              <w:left w:val="nil"/>
              <w:bottom w:val="nil"/>
              <w:right w:val="nil"/>
            </w:tcBorders>
            <w:tcMar>
              <w:top w:w="0" w:type="dxa"/>
              <w:left w:w="39" w:type="dxa"/>
              <w:bottom w:w="0" w:type="dxa"/>
              <w:right w:w="39" w:type="dxa"/>
            </w:tcMar>
            <w:vAlign w:val="center"/>
            <w:hideMark/>
          </w:tcPr>
          <w:p w14:paraId="50E229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F6FB9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C2E16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112.500,00</w:t>
            </w:r>
          </w:p>
        </w:tc>
      </w:tr>
      <w:tr w:rsidR="000F4B03" w:rsidRPr="000F4B03" w14:paraId="07A5E87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58FB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6803" w:type="dxa"/>
            <w:tcBorders>
              <w:top w:val="nil"/>
              <w:left w:val="nil"/>
              <w:bottom w:val="nil"/>
              <w:right w:val="nil"/>
            </w:tcBorders>
            <w:tcMar>
              <w:top w:w="0" w:type="dxa"/>
              <w:left w:w="39" w:type="dxa"/>
              <w:bottom w:w="0" w:type="dxa"/>
              <w:right w:w="39" w:type="dxa"/>
            </w:tcMar>
            <w:vAlign w:val="center"/>
            <w:hideMark/>
          </w:tcPr>
          <w:p w14:paraId="50AC45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hideMark/>
          </w:tcPr>
          <w:p w14:paraId="7BFCE6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112.500,00</w:t>
            </w:r>
          </w:p>
        </w:tc>
        <w:tc>
          <w:tcPr>
            <w:tcW w:w="1700" w:type="dxa"/>
            <w:tcBorders>
              <w:top w:val="nil"/>
              <w:left w:val="nil"/>
              <w:bottom w:val="nil"/>
              <w:right w:val="nil"/>
            </w:tcBorders>
            <w:tcMar>
              <w:top w:w="0" w:type="dxa"/>
              <w:left w:w="39" w:type="dxa"/>
              <w:bottom w:w="0" w:type="dxa"/>
              <w:right w:w="39" w:type="dxa"/>
            </w:tcMar>
            <w:vAlign w:val="center"/>
            <w:hideMark/>
          </w:tcPr>
          <w:p w14:paraId="3013C6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1A704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F5F57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112.500,00</w:t>
            </w:r>
          </w:p>
        </w:tc>
      </w:tr>
      <w:tr w:rsidR="000F4B03" w:rsidRPr="000F4B03" w14:paraId="501BF0F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2D2FB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730B71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1903AA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3CC1CD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1F460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720CB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4412868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AF83C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372</w:t>
            </w:r>
          </w:p>
        </w:tc>
        <w:tc>
          <w:tcPr>
            <w:tcW w:w="6803" w:type="dxa"/>
            <w:tcBorders>
              <w:top w:val="nil"/>
              <w:left w:val="nil"/>
              <w:bottom w:val="nil"/>
              <w:right w:val="nil"/>
            </w:tcBorders>
            <w:tcMar>
              <w:top w:w="0" w:type="dxa"/>
              <w:left w:w="39" w:type="dxa"/>
              <w:bottom w:w="0" w:type="dxa"/>
              <w:right w:w="39" w:type="dxa"/>
            </w:tcMar>
            <w:vAlign w:val="center"/>
            <w:hideMark/>
          </w:tcPr>
          <w:p w14:paraId="00267B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5F58DC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6F141D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1B79F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C6BF1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7EF756C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5BED8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581DE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3F26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BB24F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2A2F5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0B871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4746959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1C924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C8FE7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79E88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7DDEC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7C697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8B01C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51EE0E3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E4B0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554284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73D153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407FE8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5FD9B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D402C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2838D0C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4A4C0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6803" w:type="dxa"/>
            <w:tcBorders>
              <w:top w:val="nil"/>
              <w:left w:val="nil"/>
              <w:bottom w:val="nil"/>
              <w:right w:val="nil"/>
            </w:tcBorders>
            <w:tcMar>
              <w:top w:w="0" w:type="dxa"/>
              <w:left w:w="39" w:type="dxa"/>
              <w:bottom w:w="0" w:type="dxa"/>
              <w:right w:w="39" w:type="dxa"/>
            </w:tcMar>
            <w:vAlign w:val="center"/>
            <w:hideMark/>
          </w:tcPr>
          <w:p w14:paraId="2F8665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hideMark/>
          </w:tcPr>
          <w:p w14:paraId="51E61E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0422DE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8BFCF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1795E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r>
      <w:tr w:rsidR="000F4B03" w:rsidRPr="000F4B03" w14:paraId="002EC07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6AF08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3F000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SREDNJOŠKOLSKO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949BD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129.270,00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CE910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420B8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- 7,74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64CED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119.270,00</w:t>
            </w:r>
          </w:p>
        </w:tc>
      </w:tr>
      <w:tr w:rsidR="000F4B03" w:rsidRPr="000F4B03" w14:paraId="073EEC56"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C9AB7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0922</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66B5B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Više srednjoškolsko obrazovanje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F9131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129.270,00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02220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85327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- 7,74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91F77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119.270,00</w:t>
            </w:r>
          </w:p>
        </w:tc>
      </w:tr>
      <w:tr w:rsidR="000F4B03" w:rsidRPr="000F4B03" w14:paraId="5E796DF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3FD53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877ED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BD47A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82.500,00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62BB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3B828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F5B0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82.500,00</w:t>
            </w:r>
          </w:p>
        </w:tc>
      </w:tr>
      <w:tr w:rsidR="000F4B03" w:rsidRPr="000F4B03" w14:paraId="24648A3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37C57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42647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B7FB5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82.500,00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65C7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49156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6B7CD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82.500,00</w:t>
            </w:r>
          </w:p>
        </w:tc>
      </w:tr>
      <w:tr w:rsidR="000F4B03" w:rsidRPr="000F4B03" w14:paraId="36489C4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1831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7B2B53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4835A3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82.500,00</w:t>
            </w:r>
          </w:p>
        </w:tc>
        <w:tc>
          <w:tcPr>
            <w:tcW w:w="1700" w:type="dxa"/>
            <w:tcBorders>
              <w:top w:val="nil"/>
              <w:left w:val="nil"/>
              <w:bottom w:val="nil"/>
              <w:right w:val="nil"/>
            </w:tcBorders>
            <w:tcMar>
              <w:top w:w="0" w:type="dxa"/>
              <w:left w:w="39" w:type="dxa"/>
              <w:bottom w:w="0" w:type="dxa"/>
              <w:right w:w="39" w:type="dxa"/>
            </w:tcMar>
            <w:vAlign w:val="center"/>
            <w:hideMark/>
          </w:tcPr>
          <w:p w14:paraId="4CCE8A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AAC7C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624A1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82.500,00</w:t>
            </w:r>
          </w:p>
        </w:tc>
      </w:tr>
      <w:tr w:rsidR="000F4B03" w:rsidRPr="000F4B03" w14:paraId="7BCA9EB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AA05A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14CD686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272C03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82.500,00</w:t>
            </w:r>
          </w:p>
        </w:tc>
        <w:tc>
          <w:tcPr>
            <w:tcW w:w="1700" w:type="dxa"/>
            <w:tcBorders>
              <w:top w:val="nil"/>
              <w:left w:val="nil"/>
              <w:bottom w:val="nil"/>
              <w:right w:val="nil"/>
            </w:tcBorders>
            <w:tcMar>
              <w:top w:w="0" w:type="dxa"/>
              <w:left w:w="39" w:type="dxa"/>
              <w:bottom w:w="0" w:type="dxa"/>
              <w:right w:w="39" w:type="dxa"/>
            </w:tcMar>
            <w:vAlign w:val="center"/>
            <w:hideMark/>
          </w:tcPr>
          <w:p w14:paraId="5E80C1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C800A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72970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82.500,00</w:t>
            </w:r>
          </w:p>
        </w:tc>
      </w:tr>
      <w:tr w:rsidR="000F4B03" w:rsidRPr="000F4B03" w14:paraId="006CF9E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7370D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5FE4A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7A29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46.770,00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90BE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FD9E0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- 21,38</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49703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36.770,00</w:t>
            </w:r>
          </w:p>
        </w:tc>
      </w:tr>
      <w:tr w:rsidR="000F4B03" w:rsidRPr="000F4B03" w14:paraId="48BDCFD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FBC98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13B97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62A01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46.770,00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496F8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ECF83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- 21,38</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06FA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36.770,00</w:t>
            </w:r>
          </w:p>
        </w:tc>
      </w:tr>
      <w:tr w:rsidR="000F4B03" w:rsidRPr="000F4B03" w14:paraId="42F59CD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4DC34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36</w:t>
            </w:r>
          </w:p>
        </w:tc>
        <w:tc>
          <w:tcPr>
            <w:tcW w:w="6803" w:type="dxa"/>
            <w:tcBorders>
              <w:top w:val="nil"/>
              <w:left w:val="nil"/>
              <w:bottom w:val="nil"/>
              <w:right w:val="nil"/>
            </w:tcBorders>
            <w:tcMar>
              <w:top w:w="0" w:type="dxa"/>
              <w:left w:w="39" w:type="dxa"/>
              <w:bottom w:w="0" w:type="dxa"/>
              <w:right w:w="39" w:type="dxa"/>
            </w:tcMar>
            <w:vAlign w:val="center"/>
            <w:hideMark/>
          </w:tcPr>
          <w:p w14:paraId="7ED0CC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dane u inozemstvo i unutar općeg proračuna</w:t>
            </w:r>
          </w:p>
        </w:tc>
        <w:tc>
          <w:tcPr>
            <w:tcW w:w="1700" w:type="dxa"/>
            <w:tcBorders>
              <w:top w:val="nil"/>
              <w:left w:val="nil"/>
              <w:bottom w:val="nil"/>
              <w:right w:val="nil"/>
            </w:tcBorders>
            <w:tcMar>
              <w:top w:w="0" w:type="dxa"/>
              <w:left w:w="39" w:type="dxa"/>
              <w:bottom w:w="0" w:type="dxa"/>
              <w:right w:w="39" w:type="dxa"/>
            </w:tcMar>
            <w:vAlign w:val="center"/>
            <w:hideMark/>
          </w:tcPr>
          <w:p w14:paraId="2B3DE9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14.770,00</w:t>
            </w:r>
          </w:p>
        </w:tc>
        <w:tc>
          <w:tcPr>
            <w:tcW w:w="1700" w:type="dxa"/>
            <w:tcBorders>
              <w:top w:val="nil"/>
              <w:left w:val="nil"/>
              <w:bottom w:val="nil"/>
              <w:right w:val="nil"/>
            </w:tcBorders>
            <w:tcMar>
              <w:top w:w="0" w:type="dxa"/>
              <w:left w:w="39" w:type="dxa"/>
              <w:bottom w:w="0" w:type="dxa"/>
              <w:right w:w="39" w:type="dxa"/>
            </w:tcMar>
            <w:vAlign w:val="center"/>
            <w:hideMark/>
          </w:tcPr>
          <w:p w14:paraId="01359C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00B4DE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- 67,70</w:t>
            </w:r>
          </w:p>
        </w:tc>
        <w:tc>
          <w:tcPr>
            <w:tcW w:w="1700" w:type="dxa"/>
            <w:tcBorders>
              <w:top w:val="nil"/>
              <w:left w:val="nil"/>
              <w:bottom w:val="nil"/>
              <w:right w:val="nil"/>
            </w:tcBorders>
            <w:tcMar>
              <w:top w:w="0" w:type="dxa"/>
              <w:left w:w="39" w:type="dxa"/>
              <w:bottom w:w="0" w:type="dxa"/>
              <w:right w:w="39" w:type="dxa"/>
            </w:tcMar>
            <w:vAlign w:val="center"/>
            <w:hideMark/>
          </w:tcPr>
          <w:p w14:paraId="35BD87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4.770,00</w:t>
            </w:r>
          </w:p>
        </w:tc>
      </w:tr>
      <w:tr w:rsidR="000F4B03" w:rsidRPr="000F4B03" w14:paraId="1977975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38FD1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366</w:t>
            </w:r>
          </w:p>
        </w:tc>
        <w:tc>
          <w:tcPr>
            <w:tcW w:w="6803" w:type="dxa"/>
            <w:tcBorders>
              <w:top w:val="nil"/>
              <w:left w:val="nil"/>
              <w:bottom w:val="nil"/>
              <w:right w:val="nil"/>
            </w:tcBorders>
            <w:tcMar>
              <w:top w:w="0" w:type="dxa"/>
              <w:left w:w="39" w:type="dxa"/>
              <w:bottom w:w="0" w:type="dxa"/>
              <w:right w:w="39" w:type="dxa"/>
            </w:tcMar>
            <w:vAlign w:val="center"/>
            <w:hideMark/>
          </w:tcPr>
          <w:p w14:paraId="1F6EC2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Pomoći proračunskim korisnicima drugih proračuna</w:t>
            </w:r>
          </w:p>
        </w:tc>
        <w:tc>
          <w:tcPr>
            <w:tcW w:w="1700" w:type="dxa"/>
            <w:tcBorders>
              <w:top w:val="nil"/>
              <w:left w:val="nil"/>
              <w:bottom w:val="nil"/>
              <w:right w:val="nil"/>
            </w:tcBorders>
            <w:tcMar>
              <w:top w:w="0" w:type="dxa"/>
              <w:left w:w="39" w:type="dxa"/>
              <w:bottom w:w="0" w:type="dxa"/>
              <w:right w:w="39" w:type="dxa"/>
            </w:tcMar>
            <w:vAlign w:val="center"/>
            <w:hideMark/>
          </w:tcPr>
          <w:p w14:paraId="7729F1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14.770,00</w:t>
            </w:r>
          </w:p>
        </w:tc>
        <w:tc>
          <w:tcPr>
            <w:tcW w:w="1700" w:type="dxa"/>
            <w:tcBorders>
              <w:top w:val="nil"/>
              <w:left w:val="nil"/>
              <w:bottom w:val="nil"/>
              <w:right w:val="nil"/>
            </w:tcBorders>
            <w:tcMar>
              <w:top w:w="0" w:type="dxa"/>
              <w:left w:w="39" w:type="dxa"/>
              <w:bottom w:w="0" w:type="dxa"/>
              <w:right w:w="39" w:type="dxa"/>
            </w:tcMar>
            <w:vAlign w:val="center"/>
            <w:hideMark/>
          </w:tcPr>
          <w:p w14:paraId="1F1F3B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0C4284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- 67,70</w:t>
            </w:r>
          </w:p>
        </w:tc>
        <w:tc>
          <w:tcPr>
            <w:tcW w:w="1700" w:type="dxa"/>
            <w:tcBorders>
              <w:top w:val="nil"/>
              <w:left w:val="nil"/>
              <w:bottom w:val="nil"/>
              <w:right w:val="nil"/>
            </w:tcBorders>
            <w:tcMar>
              <w:top w:w="0" w:type="dxa"/>
              <w:left w:w="39" w:type="dxa"/>
              <w:bottom w:w="0" w:type="dxa"/>
              <w:right w:w="39" w:type="dxa"/>
            </w:tcMar>
            <w:vAlign w:val="center"/>
            <w:hideMark/>
          </w:tcPr>
          <w:p w14:paraId="6EE670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4.770,00</w:t>
            </w:r>
          </w:p>
        </w:tc>
      </w:tr>
      <w:tr w:rsidR="000F4B03" w:rsidRPr="000F4B03" w14:paraId="3F5F20D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BF532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289E5E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5EA292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w:t>
            </w:r>
          </w:p>
        </w:tc>
        <w:tc>
          <w:tcPr>
            <w:tcW w:w="1700" w:type="dxa"/>
            <w:tcBorders>
              <w:top w:val="nil"/>
              <w:left w:val="nil"/>
              <w:bottom w:val="nil"/>
              <w:right w:val="nil"/>
            </w:tcBorders>
            <w:tcMar>
              <w:top w:w="0" w:type="dxa"/>
              <w:left w:w="39" w:type="dxa"/>
              <w:bottom w:w="0" w:type="dxa"/>
              <w:right w:w="39" w:type="dxa"/>
            </w:tcMar>
            <w:vAlign w:val="center"/>
            <w:hideMark/>
          </w:tcPr>
          <w:p w14:paraId="1DDFC9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D3122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104C7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w:t>
            </w:r>
          </w:p>
        </w:tc>
      </w:tr>
      <w:tr w:rsidR="000F4B03" w:rsidRPr="000F4B03" w14:paraId="2E1F335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F7C2E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1A0CEB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7CBDFA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w:t>
            </w:r>
          </w:p>
        </w:tc>
        <w:tc>
          <w:tcPr>
            <w:tcW w:w="1700" w:type="dxa"/>
            <w:tcBorders>
              <w:top w:val="nil"/>
              <w:left w:val="nil"/>
              <w:bottom w:val="nil"/>
              <w:right w:val="nil"/>
            </w:tcBorders>
            <w:tcMar>
              <w:top w:w="0" w:type="dxa"/>
              <w:left w:w="39" w:type="dxa"/>
              <w:bottom w:w="0" w:type="dxa"/>
              <w:right w:w="39" w:type="dxa"/>
            </w:tcMar>
            <w:vAlign w:val="center"/>
            <w:hideMark/>
          </w:tcPr>
          <w:p w14:paraId="1F3726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1BE53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D8C65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w:t>
            </w:r>
          </w:p>
        </w:tc>
      </w:tr>
      <w:tr w:rsidR="000F4B03" w:rsidRPr="000F4B03" w14:paraId="19C410E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E00BD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D7BB3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VISOKOŠKOLSKO OBRAZOVANJE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D95DC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164.000,00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9381C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8A634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B2587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164.000,00</w:t>
            </w:r>
          </w:p>
        </w:tc>
      </w:tr>
      <w:tr w:rsidR="000F4B03" w:rsidRPr="000F4B03" w14:paraId="5FAF942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1CA35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0942</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57094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Drugi stupanj visoke naobrazbe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B0E2B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164.000,00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9A2F5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BB380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056DE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164.000,00</w:t>
            </w:r>
          </w:p>
        </w:tc>
      </w:tr>
      <w:tr w:rsidR="000F4B03" w:rsidRPr="000F4B03" w14:paraId="0779E86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DD28E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1ADEC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84922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98.000,00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BC96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5F074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B825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98.000,00</w:t>
            </w:r>
          </w:p>
        </w:tc>
      </w:tr>
      <w:tr w:rsidR="000F4B03" w:rsidRPr="000F4B03" w14:paraId="346B63B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AD4D32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1B5CA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62FEF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98.000,00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7F6AF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DB19D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EDA1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98.000,00</w:t>
            </w:r>
          </w:p>
        </w:tc>
      </w:tr>
      <w:tr w:rsidR="000F4B03" w:rsidRPr="000F4B03" w14:paraId="382A120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6DD14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3A78EA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4BBC49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98.000,00</w:t>
            </w:r>
          </w:p>
        </w:tc>
        <w:tc>
          <w:tcPr>
            <w:tcW w:w="1700" w:type="dxa"/>
            <w:tcBorders>
              <w:top w:val="nil"/>
              <w:left w:val="nil"/>
              <w:bottom w:val="nil"/>
              <w:right w:val="nil"/>
            </w:tcBorders>
            <w:tcMar>
              <w:top w:w="0" w:type="dxa"/>
              <w:left w:w="39" w:type="dxa"/>
              <w:bottom w:w="0" w:type="dxa"/>
              <w:right w:w="39" w:type="dxa"/>
            </w:tcMar>
            <w:vAlign w:val="center"/>
            <w:hideMark/>
          </w:tcPr>
          <w:p w14:paraId="1150A0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D39E8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1A313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98.000,00</w:t>
            </w:r>
          </w:p>
        </w:tc>
      </w:tr>
      <w:tr w:rsidR="000F4B03" w:rsidRPr="000F4B03" w14:paraId="5C9D5C8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1016D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6ED5AFF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16CC71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98.000,00</w:t>
            </w:r>
          </w:p>
        </w:tc>
        <w:tc>
          <w:tcPr>
            <w:tcW w:w="1700" w:type="dxa"/>
            <w:tcBorders>
              <w:top w:val="nil"/>
              <w:left w:val="nil"/>
              <w:bottom w:val="nil"/>
              <w:right w:val="nil"/>
            </w:tcBorders>
            <w:tcMar>
              <w:top w:w="0" w:type="dxa"/>
              <w:left w:w="39" w:type="dxa"/>
              <w:bottom w:w="0" w:type="dxa"/>
              <w:right w:w="39" w:type="dxa"/>
            </w:tcMar>
            <w:vAlign w:val="center"/>
            <w:hideMark/>
          </w:tcPr>
          <w:p w14:paraId="3C29E1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DB290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64DAA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98.000,00</w:t>
            </w:r>
          </w:p>
        </w:tc>
      </w:tr>
      <w:tr w:rsidR="000F4B03" w:rsidRPr="000F4B03" w14:paraId="2372F74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BF35E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279EB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4352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3C532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F3877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4C05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66.000,00</w:t>
            </w:r>
          </w:p>
        </w:tc>
      </w:tr>
      <w:tr w:rsidR="000F4B03" w:rsidRPr="000F4B03" w14:paraId="10E5964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C84C5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C9577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1372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E120E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5D2D3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40C24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66.000,00</w:t>
            </w:r>
          </w:p>
        </w:tc>
      </w:tr>
      <w:tr w:rsidR="000F4B03" w:rsidRPr="000F4B03" w14:paraId="78C4BB9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C38D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33160B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6FD1A8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66.000,00</w:t>
            </w:r>
          </w:p>
        </w:tc>
        <w:tc>
          <w:tcPr>
            <w:tcW w:w="1700" w:type="dxa"/>
            <w:tcBorders>
              <w:top w:val="nil"/>
              <w:left w:val="nil"/>
              <w:bottom w:val="nil"/>
              <w:right w:val="nil"/>
            </w:tcBorders>
            <w:tcMar>
              <w:top w:w="0" w:type="dxa"/>
              <w:left w:w="39" w:type="dxa"/>
              <w:bottom w:w="0" w:type="dxa"/>
              <w:right w:w="39" w:type="dxa"/>
            </w:tcMar>
            <w:vAlign w:val="center"/>
            <w:hideMark/>
          </w:tcPr>
          <w:p w14:paraId="593260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CA710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2439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66.000,00</w:t>
            </w:r>
          </w:p>
        </w:tc>
      </w:tr>
      <w:tr w:rsidR="000F4B03" w:rsidRPr="000F4B03" w14:paraId="031B39D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E5CAC3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34470A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246C9D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66.000,00</w:t>
            </w:r>
          </w:p>
        </w:tc>
        <w:tc>
          <w:tcPr>
            <w:tcW w:w="1700" w:type="dxa"/>
            <w:tcBorders>
              <w:top w:val="nil"/>
              <w:left w:val="nil"/>
              <w:bottom w:val="nil"/>
              <w:right w:val="nil"/>
            </w:tcBorders>
            <w:tcMar>
              <w:top w:w="0" w:type="dxa"/>
              <w:left w:w="39" w:type="dxa"/>
              <w:bottom w:w="0" w:type="dxa"/>
              <w:right w:w="39" w:type="dxa"/>
            </w:tcMar>
            <w:vAlign w:val="center"/>
            <w:hideMark/>
          </w:tcPr>
          <w:p w14:paraId="75F1DF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B073B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F783F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66.000,00</w:t>
            </w:r>
          </w:p>
        </w:tc>
      </w:tr>
      <w:tr w:rsidR="000F4B03" w:rsidRPr="000F4B03" w14:paraId="0E8C3B70"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4685FCC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5010</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1D3FA0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TURIZMA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CFD84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1.846.421,87</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4DF63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- 485.000,00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58FB4B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- 26,27</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B7EE7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1.361.421,87</w:t>
            </w:r>
          </w:p>
        </w:tc>
      </w:tr>
      <w:tr w:rsidR="000F4B03" w:rsidRPr="000F4B03" w14:paraId="2EECB7C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4D0F7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FA0A7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POTICANJE RAZVOJA TURIZMA TEKUĆIM DONACIJAMA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1468D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AB223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F071E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F21CE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1.125.000,00</w:t>
            </w:r>
          </w:p>
        </w:tc>
      </w:tr>
      <w:tr w:rsidR="000F4B03" w:rsidRPr="000F4B03" w14:paraId="595B15E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A5227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0473</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CC9ED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Turizam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9B84B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E2D8C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461FE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7,14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E7213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1.125.000,00</w:t>
            </w:r>
          </w:p>
        </w:tc>
      </w:tr>
      <w:tr w:rsidR="000F4B03" w:rsidRPr="000F4B03" w14:paraId="11489CC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6647A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7BDD3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6302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96420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12C73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15C69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25672F3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9B293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2E374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AFCF3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52251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09A74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714B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7B59BF9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28A7D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15FDD7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463178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tcMar>
              <w:top w:w="0" w:type="dxa"/>
              <w:left w:w="39" w:type="dxa"/>
              <w:bottom w:w="0" w:type="dxa"/>
              <w:right w:w="39" w:type="dxa"/>
            </w:tcMar>
            <w:vAlign w:val="center"/>
            <w:hideMark/>
          </w:tcPr>
          <w:p w14:paraId="72EE93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5A555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2DF4B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55311C7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D18CB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7B4A2C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67A09C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300.000,00</w:t>
            </w:r>
          </w:p>
        </w:tc>
        <w:tc>
          <w:tcPr>
            <w:tcW w:w="1700" w:type="dxa"/>
            <w:tcBorders>
              <w:top w:val="nil"/>
              <w:left w:val="nil"/>
              <w:bottom w:val="nil"/>
              <w:right w:val="nil"/>
            </w:tcBorders>
            <w:tcMar>
              <w:top w:w="0" w:type="dxa"/>
              <w:left w:w="39" w:type="dxa"/>
              <w:bottom w:w="0" w:type="dxa"/>
              <w:right w:w="39" w:type="dxa"/>
            </w:tcMar>
            <w:vAlign w:val="center"/>
            <w:hideMark/>
          </w:tcPr>
          <w:p w14:paraId="17970E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904E6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C1AA4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300.000,00</w:t>
            </w:r>
          </w:p>
        </w:tc>
      </w:tr>
      <w:tr w:rsidR="000F4B03" w:rsidRPr="000F4B03" w14:paraId="10C5908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81F0D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A5C82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9F470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19090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20AF0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8B271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5C844D0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64701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D0C65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A57C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AB813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2D20F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FA15D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71CA612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A8ADB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1C14C4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63CDCD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6964A9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5C088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62F5B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76AE16D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BFE2D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6115E6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202C96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69A50E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C2E14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EC6AB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r>
      <w:tr w:rsidR="000F4B03" w:rsidRPr="000F4B03" w14:paraId="7E312B4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FAFA2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4.A.</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002AB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TURISTIČKE PRISTOJBE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175CB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F0A2C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45365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E6B1C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175.000,00</w:t>
            </w:r>
          </w:p>
        </w:tc>
      </w:tr>
      <w:tr w:rsidR="000F4B03" w:rsidRPr="000F4B03" w14:paraId="4B9DD8C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F55EE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EBBD3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AD30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D2FA8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871FE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82CD9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175.000,00</w:t>
            </w:r>
          </w:p>
        </w:tc>
      </w:tr>
      <w:tr w:rsidR="000F4B03" w:rsidRPr="000F4B03" w14:paraId="012E3B8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19139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3B6192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29402B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1DD491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c>
          <w:tcPr>
            <w:tcW w:w="1275" w:type="dxa"/>
            <w:tcBorders>
              <w:top w:val="nil"/>
              <w:left w:val="nil"/>
              <w:bottom w:val="nil"/>
              <w:right w:val="nil"/>
            </w:tcBorders>
            <w:tcMar>
              <w:top w:w="0" w:type="dxa"/>
              <w:left w:w="39" w:type="dxa"/>
              <w:bottom w:w="0" w:type="dxa"/>
              <w:right w:w="39" w:type="dxa"/>
            </w:tcMar>
            <w:vAlign w:val="center"/>
            <w:hideMark/>
          </w:tcPr>
          <w:p w14:paraId="7EDDBE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w:t>
            </w:r>
          </w:p>
        </w:tc>
        <w:tc>
          <w:tcPr>
            <w:tcW w:w="1700" w:type="dxa"/>
            <w:tcBorders>
              <w:top w:val="nil"/>
              <w:left w:val="nil"/>
              <w:bottom w:val="nil"/>
              <w:right w:val="nil"/>
            </w:tcBorders>
            <w:tcMar>
              <w:top w:w="0" w:type="dxa"/>
              <w:left w:w="39" w:type="dxa"/>
              <w:bottom w:w="0" w:type="dxa"/>
              <w:right w:w="39" w:type="dxa"/>
            </w:tcMar>
            <w:vAlign w:val="center"/>
            <w:hideMark/>
          </w:tcPr>
          <w:p w14:paraId="1BE026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175.000,00</w:t>
            </w:r>
          </w:p>
        </w:tc>
      </w:tr>
      <w:tr w:rsidR="000F4B03" w:rsidRPr="000F4B03" w14:paraId="41F56A4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5AE52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6B8EBCC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5DECED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655FD4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75.000,00</w:t>
            </w:r>
          </w:p>
        </w:tc>
        <w:tc>
          <w:tcPr>
            <w:tcW w:w="1275" w:type="dxa"/>
            <w:tcBorders>
              <w:top w:val="nil"/>
              <w:left w:val="nil"/>
              <w:bottom w:val="nil"/>
              <w:right w:val="nil"/>
            </w:tcBorders>
            <w:tcMar>
              <w:top w:w="0" w:type="dxa"/>
              <w:left w:w="39" w:type="dxa"/>
              <w:bottom w:w="0" w:type="dxa"/>
              <w:right w:w="39" w:type="dxa"/>
            </w:tcMar>
            <w:vAlign w:val="center"/>
            <w:hideMark/>
          </w:tcPr>
          <w:p w14:paraId="28669C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75,00</w:t>
            </w:r>
          </w:p>
        </w:tc>
        <w:tc>
          <w:tcPr>
            <w:tcW w:w="1700" w:type="dxa"/>
            <w:tcBorders>
              <w:top w:val="nil"/>
              <w:left w:val="nil"/>
              <w:bottom w:val="nil"/>
              <w:right w:val="nil"/>
            </w:tcBorders>
            <w:tcMar>
              <w:top w:w="0" w:type="dxa"/>
              <w:left w:w="39" w:type="dxa"/>
              <w:bottom w:w="0" w:type="dxa"/>
              <w:right w:w="39" w:type="dxa"/>
            </w:tcMar>
            <w:vAlign w:val="center"/>
            <w:hideMark/>
          </w:tcPr>
          <w:p w14:paraId="03A091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175.000,00</w:t>
            </w:r>
          </w:p>
        </w:tc>
      </w:tr>
      <w:tr w:rsidR="000F4B03" w:rsidRPr="000F4B03" w14:paraId="1193D43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EFA5F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62090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A55DB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C9B7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78F27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9EDC4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r>
      <w:tr w:rsidR="000F4B03" w:rsidRPr="000F4B03" w14:paraId="5D42C6D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F4142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59D76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4D274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CD0E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DC530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0D1D7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r>
      <w:tr w:rsidR="000F4B03" w:rsidRPr="000F4B03" w14:paraId="45476EB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5D225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49FC51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6FC840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c>
          <w:tcPr>
            <w:tcW w:w="1700" w:type="dxa"/>
            <w:tcBorders>
              <w:top w:val="nil"/>
              <w:left w:val="nil"/>
              <w:bottom w:val="nil"/>
              <w:right w:val="nil"/>
            </w:tcBorders>
            <w:tcMar>
              <w:top w:w="0" w:type="dxa"/>
              <w:left w:w="39" w:type="dxa"/>
              <w:bottom w:w="0" w:type="dxa"/>
              <w:right w:w="39" w:type="dxa"/>
            </w:tcMar>
            <w:vAlign w:val="center"/>
            <w:hideMark/>
          </w:tcPr>
          <w:p w14:paraId="705AAC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19EF7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A882D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r>
      <w:tr w:rsidR="000F4B03" w:rsidRPr="000F4B03" w14:paraId="70615D1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6EE7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381</w:t>
            </w:r>
          </w:p>
        </w:tc>
        <w:tc>
          <w:tcPr>
            <w:tcW w:w="6803" w:type="dxa"/>
            <w:tcBorders>
              <w:top w:val="nil"/>
              <w:left w:val="nil"/>
              <w:bottom w:val="nil"/>
              <w:right w:val="nil"/>
            </w:tcBorders>
            <w:tcMar>
              <w:top w:w="0" w:type="dxa"/>
              <w:left w:w="39" w:type="dxa"/>
              <w:bottom w:w="0" w:type="dxa"/>
              <w:right w:w="39" w:type="dxa"/>
            </w:tcMar>
            <w:vAlign w:val="center"/>
            <w:hideMark/>
          </w:tcPr>
          <w:p w14:paraId="19AE3A1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4BF863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180.000,00</w:t>
            </w:r>
          </w:p>
        </w:tc>
        <w:tc>
          <w:tcPr>
            <w:tcW w:w="1700" w:type="dxa"/>
            <w:tcBorders>
              <w:top w:val="nil"/>
              <w:left w:val="nil"/>
              <w:bottom w:val="nil"/>
              <w:right w:val="nil"/>
            </w:tcBorders>
            <w:tcMar>
              <w:top w:w="0" w:type="dxa"/>
              <w:left w:w="39" w:type="dxa"/>
              <w:bottom w:w="0" w:type="dxa"/>
              <w:right w:w="39" w:type="dxa"/>
            </w:tcMar>
            <w:vAlign w:val="center"/>
            <w:hideMark/>
          </w:tcPr>
          <w:p w14:paraId="130433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32F87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162A5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180.000,00</w:t>
            </w:r>
          </w:p>
        </w:tc>
      </w:tr>
      <w:tr w:rsidR="000F4B03" w:rsidRPr="000F4B03" w14:paraId="544120E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23D6F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9E7D5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EAFF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5353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6BAF3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D0BAE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r>
      <w:tr w:rsidR="000F4B03" w:rsidRPr="000F4B03" w14:paraId="3FDA24A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197B04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35291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AE33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2EE9A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6A4F1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D17D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r>
      <w:tr w:rsidR="000F4B03" w:rsidRPr="000F4B03" w14:paraId="4E2E576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EBBFB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7CA45F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48DEC0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tcMar>
              <w:top w:w="0" w:type="dxa"/>
              <w:left w:w="39" w:type="dxa"/>
              <w:bottom w:w="0" w:type="dxa"/>
              <w:right w:w="39" w:type="dxa"/>
            </w:tcMar>
            <w:vAlign w:val="center"/>
            <w:hideMark/>
          </w:tcPr>
          <w:p w14:paraId="248F8F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28CFD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5E2F0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r>
      <w:tr w:rsidR="000F4B03" w:rsidRPr="000F4B03" w14:paraId="5BA72AB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2DC8B3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41D4E9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200F13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400.000,00</w:t>
            </w:r>
          </w:p>
        </w:tc>
        <w:tc>
          <w:tcPr>
            <w:tcW w:w="1700" w:type="dxa"/>
            <w:tcBorders>
              <w:top w:val="nil"/>
              <w:left w:val="nil"/>
              <w:bottom w:val="nil"/>
              <w:right w:val="nil"/>
            </w:tcBorders>
            <w:tcMar>
              <w:top w:w="0" w:type="dxa"/>
              <w:left w:w="39" w:type="dxa"/>
              <w:bottom w:w="0" w:type="dxa"/>
              <w:right w:w="39" w:type="dxa"/>
            </w:tcMar>
            <w:vAlign w:val="center"/>
            <w:hideMark/>
          </w:tcPr>
          <w:p w14:paraId="7D5C44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7C298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F6909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400.000,00</w:t>
            </w:r>
          </w:p>
        </w:tc>
      </w:tr>
      <w:tr w:rsidR="000F4B03" w:rsidRPr="000F4B03" w14:paraId="35D5A893"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71DA7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7AB47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POTICANJE RAZVOJA TURIZMA KAPITALNIM DONACIJAMA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0EA63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AF774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23D0D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B4BCB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11B75A25"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0B0DE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0473</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C66F2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Turizam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481C9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21D4E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9476A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3D79D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2BA6370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209E7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0F0CA1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0869A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EE2D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A517E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7C1E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56B19D9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29995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8FA01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A28C8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9244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B4E2F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191F0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56ABE0C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6F7CF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1BE9BD8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711901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tcMar>
              <w:top w:w="0" w:type="dxa"/>
              <w:left w:w="39" w:type="dxa"/>
              <w:bottom w:w="0" w:type="dxa"/>
              <w:right w:w="39" w:type="dxa"/>
            </w:tcMar>
            <w:vAlign w:val="center"/>
            <w:hideMark/>
          </w:tcPr>
          <w:p w14:paraId="6748E4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2821B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465F6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1ABF7A1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ADA43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382</w:t>
            </w:r>
          </w:p>
        </w:tc>
        <w:tc>
          <w:tcPr>
            <w:tcW w:w="6803" w:type="dxa"/>
            <w:tcBorders>
              <w:top w:val="nil"/>
              <w:left w:val="nil"/>
              <w:bottom w:val="nil"/>
              <w:right w:val="nil"/>
            </w:tcBorders>
            <w:tcMar>
              <w:top w:w="0" w:type="dxa"/>
              <w:left w:w="39" w:type="dxa"/>
              <w:bottom w:w="0" w:type="dxa"/>
              <w:right w:w="39" w:type="dxa"/>
            </w:tcMar>
            <w:vAlign w:val="center"/>
            <w:hideMark/>
          </w:tcPr>
          <w:p w14:paraId="425E40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donacije</w:t>
            </w:r>
          </w:p>
        </w:tc>
        <w:tc>
          <w:tcPr>
            <w:tcW w:w="1700" w:type="dxa"/>
            <w:tcBorders>
              <w:top w:val="nil"/>
              <w:left w:val="nil"/>
              <w:bottom w:val="nil"/>
              <w:right w:val="nil"/>
            </w:tcBorders>
            <w:tcMar>
              <w:top w:w="0" w:type="dxa"/>
              <w:left w:w="39" w:type="dxa"/>
              <w:bottom w:w="0" w:type="dxa"/>
              <w:right w:w="39" w:type="dxa"/>
            </w:tcMar>
            <w:vAlign w:val="center"/>
            <w:hideMark/>
          </w:tcPr>
          <w:p w14:paraId="34D2E0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150.000,00</w:t>
            </w:r>
          </w:p>
        </w:tc>
        <w:tc>
          <w:tcPr>
            <w:tcW w:w="1700" w:type="dxa"/>
            <w:tcBorders>
              <w:top w:val="nil"/>
              <w:left w:val="nil"/>
              <w:bottom w:val="nil"/>
              <w:right w:val="nil"/>
            </w:tcBorders>
            <w:tcMar>
              <w:top w:w="0" w:type="dxa"/>
              <w:left w:w="39" w:type="dxa"/>
              <w:bottom w:w="0" w:type="dxa"/>
              <w:right w:w="39" w:type="dxa"/>
            </w:tcMar>
            <w:vAlign w:val="center"/>
            <w:hideMark/>
          </w:tcPr>
          <w:p w14:paraId="18F259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45EC5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2D183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150.000,00</w:t>
            </w:r>
          </w:p>
        </w:tc>
      </w:tr>
      <w:tr w:rsidR="000F4B03" w:rsidRPr="000F4B03" w14:paraId="68FFA97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EBB67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66D15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STIPIĆEV MOST</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1CC3C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646.421,87</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33DCD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- 560.000,00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4FB63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- 86,63</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B35C6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86.421,87</w:t>
            </w:r>
          </w:p>
        </w:tc>
      </w:tr>
      <w:tr w:rsidR="000F4B03" w:rsidRPr="000F4B03" w14:paraId="1E0007E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3146E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0473</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1D0C6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Turizam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16265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646.421,87</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6D0BE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- 560.000,00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31357D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- 86,63</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C0BDB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86.421,87</w:t>
            </w:r>
          </w:p>
        </w:tc>
      </w:tr>
      <w:tr w:rsidR="000F4B03" w:rsidRPr="000F4B03" w14:paraId="15A5297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23B30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3BB09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6074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86.421,87</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5737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0E6C1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F9015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86.421,87</w:t>
            </w:r>
          </w:p>
        </w:tc>
      </w:tr>
      <w:tr w:rsidR="000F4B03" w:rsidRPr="000F4B03" w14:paraId="68C6B52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C349F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9D074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D1E24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6.421,87</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86F2E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C52A0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8ED75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6.421,87</w:t>
            </w:r>
          </w:p>
        </w:tc>
      </w:tr>
      <w:tr w:rsidR="000F4B03" w:rsidRPr="000F4B03" w14:paraId="19D5F9B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A2133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6BBB9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AC520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6.421,87</w:t>
            </w:r>
          </w:p>
        </w:tc>
        <w:tc>
          <w:tcPr>
            <w:tcW w:w="1700" w:type="dxa"/>
            <w:tcBorders>
              <w:top w:val="nil"/>
              <w:left w:val="nil"/>
              <w:bottom w:val="nil"/>
              <w:right w:val="nil"/>
            </w:tcBorders>
            <w:tcMar>
              <w:top w:w="0" w:type="dxa"/>
              <w:left w:w="39" w:type="dxa"/>
              <w:bottom w:w="0" w:type="dxa"/>
              <w:right w:w="39" w:type="dxa"/>
            </w:tcMar>
            <w:vAlign w:val="center"/>
            <w:hideMark/>
          </w:tcPr>
          <w:p w14:paraId="778743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B2795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8A3AA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6.421,87</w:t>
            </w:r>
          </w:p>
        </w:tc>
      </w:tr>
      <w:tr w:rsidR="000F4B03" w:rsidRPr="000F4B03" w14:paraId="2EBFA43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D8EA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CA033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8DC1F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6.421,87</w:t>
            </w:r>
          </w:p>
        </w:tc>
        <w:tc>
          <w:tcPr>
            <w:tcW w:w="1700" w:type="dxa"/>
            <w:tcBorders>
              <w:top w:val="nil"/>
              <w:left w:val="nil"/>
              <w:bottom w:val="nil"/>
              <w:right w:val="nil"/>
            </w:tcBorders>
            <w:tcMar>
              <w:top w:w="0" w:type="dxa"/>
              <w:left w:w="39" w:type="dxa"/>
              <w:bottom w:w="0" w:type="dxa"/>
              <w:right w:w="39" w:type="dxa"/>
            </w:tcMar>
            <w:vAlign w:val="center"/>
            <w:hideMark/>
          </w:tcPr>
          <w:p w14:paraId="7FA9DE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2C90B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5BD6B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6.421,87</w:t>
            </w:r>
          </w:p>
        </w:tc>
      </w:tr>
      <w:tr w:rsidR="000F4B03" w:rsidRPr="000F4B03" w14:paraId="5FC0AFB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90AAB9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964A3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4D7DC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3A31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B82C1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234D4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23F6F38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E21C5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0B551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71100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624BB5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D908B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D4039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0E6330B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3E830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0D9E03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01F17C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282F4D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B028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60C3B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r>
      <w:tr w:rsidR="000F4B03" w:rsidRPr="000F4B03" w14:paraId="65B2AC6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E50928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41137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OPĆINSKOG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8285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1491A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C8203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C409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5568B7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28D8E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BB26A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ACA9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EA07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537A4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2BE9B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84B509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4321E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1D4FA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2A205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1CC1CD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- 80.000,00</w:t>
            </w:r>
          </w:p>
        </w:tc>
        <w:tc>
          <w:tcPr>
            <w:tcW w:w="1275" w:type="dxa"/>
            <w:tcBorders>
              <w:top w:val="nil"/>
              <w:left w:val="nil"/>
              <w:bottom w:val="nil"/>
              <w:right w:val="nil"/>
            </w:tcBorders>
            <w:tcMar>
              <w:top w:w="0" w:type="dxa"/>
              <w:left w:w="39" w:type="dxa"/>
              <w:bottom w:w="0" w:type="dxa"/>
              <w:right w:w="39" w:type="dxa"/>
            </w:tcMar>
            <w:vAlign w:val="center"/>
            <w:hideMark/>
          </w:tcPr>
          <w:p w14:paraId="51F335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A6AA5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E56094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C5ED1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421</w:t>
            </w:r>
          </w:p>
        </w:tc>
        <w:tc>
          <w:tcPr>
            <w:tcW w:w="6803" w:type="dxa"/>
            <w:tcBorders>
              <w:top w:val="nil"/>
              <w:left w:val="nil"/>
              <w:bottom w:val="nil"/>
              <w:right w:val="nil"/>
            </w:tcBorders>
            <w:tcMar>
              <w:top w:w="0" w:type="dxa"/>
              <w:left w:w="39" w:type="dxa"/>
              <w:bottom w:w="0" w:type="dxa"/>
              <w:right w:w="39" w:type="dxa"/>
            </w:tcMar>
            <w:vAlign w:val="center"/>
            <w:hideMark/>
          </w:tcPr>
          <w:p w14:paraId="4C9120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769087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219CEB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- 80.000,00</w:t>
            </w:r>
          </w:p>
        </w:tc>
        <w:tc>
          <w:tcPr>
            <w:tcW w:w="1275" w:type="dxa"/>
            <w:tcBorders>
              <w:top w:val="nil"/>
              <w:left w:val="nil"/>
              <w:bottom w:val="nil"/>
              <w:right w:val="nil"/>
            </w:tcBorders>
            <w:tcMar>
              <w:top w:w="0" w:type="dxa"/>
              <w:left w:w="39" w:type="dxa"/>
              <w:bottom w:w="0" w:type="dxa"/>
              <w:right w:w="39" w:type="dxa"/>
            </w:tcMar>
            <w:vAlign w:val="center"/>
            <w:hideMark/>
          </w:tcPr>
          <w:p w14:paraId="1C00D1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6693D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0A4690B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5AEF8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48615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6EB33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81C5A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2D55D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E7FDC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6D8253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02BB4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7CB6A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1C7AE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8EE2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8A6C7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3D46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2ECFFA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D1833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148CE4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C265D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66E301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2DCF53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5B59A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31C512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1832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3067CE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97A1F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7D1973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545F02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BDE88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362126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0619D8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6.2.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BE540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KAPITALNE DONACIJE OD NEPROFITNIH ORGANIZACIJA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4F6B3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74F60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B35F5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0276B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FCBE11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46872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5EA44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533F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FBC44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4A458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FE8C4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9DD5A7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B8683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2707B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2040C2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160.000,00</w:t>
            </w:r>
          </w:p>
        </w:tc>
        <w:tc>
          <w:tcPr>
            <w:tcW w:w="1700" w:type="dxa"/>
            <w:tcBorders>
              <w:top w:val="nil"/>
              <w:left w:val="nil"/>
              <w:bottom w:val="nil"/>
              <w:right w:val="nil"/>
            </w:tcBorders>
            <w:tcMar>
              <w:top w:w="0" w:type="dxa"/>
              <w:left w:w="39" w:type="dxa"/>
              <w:bottom w:w="0" w:type="dxa"/>
              <w:right w:w="39" w:type="dxa"/>
            </w:tcMar>
            <w:vAlign w:val="center"/>
            <w:hideMark/>
          </w:tcPr>
          <w:p w14:paraId="6F668F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- 160.000,00</w:t>
            </w:r>
          </w:p>
        </w:tc>
        <w:tc>
          <w:tcPr>
            <w:tcW w:w="1275" w:type="dxa"/>
            <w:tcBorders>
              <w:top w:val="nil"/>
              <w:left w:val="nil"/>
              <w:bottom w:val="nil"/>
              <w:right w:val="nil"/>
            </w:tcBorders>
            <w:tcMar>
              <w:top w:w="0" w:type="dxa"/>
              <w:left w:w="39" w:type="dxa"/>
              <w:bottom w:w="0" w:type="dxa"/>
              <w:right w:w="39" w:type="dxa"/>
            </w:tcMar>
            <w:vAlign w:val="center"/>
            <w:hideMark/>
          </w:tcPr>
          <w:p w14:paraId="4CA914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D79EF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D8C196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BE3B7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A06A5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7C1169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160.000,00</w:t>
            </w:r>
          </w:p>
        </w:tc>
        <w:tc>
          <w:tcPr>
            <w:tcW w:w="1700" w:type="dxa"/>
            <w:tcBorders>
              <w:top w:val="nil"/>
              <w:left w:val="nil"/>
              <w:bottom w:val="nil"/>
              <w:right w:val="nil"/>
            </w:tcBorders>
            <w:tcMar>
              <w:top w:w="0" w:type="dxa"/>
              <w:left w:w="39" w:type="dxa"/>
              <w:bottom w:w="0" w:type="dxa"/>
              <w:right w:w="39" w:type="dxa"/>
            </w:tcMar>
            <w:vAlign w:val="center"/>
            <w:hideMark/>
          </w:tcPr>
          <w:p w14:paraId="430286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- 160.000,00</w:t>
            </w:r>
          </w:p>
        </w:tc>
        <w:tc>
          <w:tcPr>
            <w:tcW w:w="1275" w:type="dxa"/>
            <w:tcBorders>
              <w:top w:val="nil"/>
              <w:left w:val="nil"/>
              <w:bottom w:val="nil"/>
              <w:right w:val="nil"/>
            </w:tcBorders>
            <w:tcMar>
              <w:top w:w="0" w:type="dxa"/>
              <w:left w:w="39" w:type="dxa"/>
              <w:bottom w:w="0" w:type="dxa"/>
              <w:right w:w="39" w:type="dxa"/>
            </w:tcMar>
            <w:vAlign w:val="center"/>
            <w:hideMark/>
          </w:tcPr>
          <w:p w14:paraId="52E6CF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BC19C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02FE44E8"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12B762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5011</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204314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JAČANJE GOSPODARSTVA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87C9E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278.504,28</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6FE48D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2E223E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- 7,18</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2C4CD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258.504,28</w:t>
            </w:r>
          </w:p>
        </w:tc>
      </w:tr>
      <w:tr w:rsidR="000F4B03" w:rsidRPr="000F4B03" w14:paraId="329C0985"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FA62A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4BB85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POTICANJE RAZVOJA POLJOPRIVREDE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8F29B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218.504,28</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E31FB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E8306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- 9,15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39D3F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198.504,28</w:t>
            </w:r>
          </w:p>
        </w:tc>
      </w:tr>
      <w:tr w:rsidR="000F4B03" w:rsidRPr="000F4B03" w14:paraId="41C9DBDC"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72612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0421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A9FA0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Poljoprivreda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8CAC7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218.504,28</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654FB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354BDF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- 9,15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ACC11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198.504,28</w:t>
            </w:r>
          </w:p>
        </w:tc>
      </w:tr>
      <w:tr w:rsidR="000F4B03" w:rsidRPr="000F4B03" w14:paraId="089C6FE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80463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B5726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971E5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185DD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78EFF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3FE94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120.000,00</w:t>
            </w:r>
          </w:p>
        </w:tc>
      </w:tr>
      <w:tr w:rsidR="000F4B03" w:rsidRPr="000F4B03" w14:paraId="204AB6C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47E8E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620F4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5EBC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6691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3F9CB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F55F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120.000,00</w:t>
            </w:r>
          </w:p>
        </w:tc>
      </w:tr>
      <w:tr w:rsidR="000F4B03" w:rsidRPr="000F4B03" w14:paraId="3097DF5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D51DA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783B89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1F15F7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120.000,00</w:t>
            </w:r>
          </w:p>
        </w:tc>
        <w:tc>
          <w:tcPr>
            <w:tcW w:w="1700" w:type="dxa"/>
            <w:tcBorders>
              <w:top w:val="nil"/>
              <w:left w:val="nil"/>
              <w:bottom w:val="nil"/>
              <w:right w:val="nil"/>
            </w:tcBorders>
            <w:tcMar>
              <w:top w:w="0" w:type="dxa"/>
              <w:left w:w="39" w:type="dxa"/>
              <w:bottom w:w="0" w:type="dxa"/>
              <w:right w:w="39" w:type="dxa"/>
            </w:tcMar>
            <w:vAlign w:val="center"/>
            <w:hideMark/>
          </w:tcPr>
          <w:p w14:paraId="28B905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D26B5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10F3C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120.000,00</w:t>
            </w:r>
          </w:p>
        </w:tc>
      </w:tr>
      <w:tr w:rsidR="000F4B03" w:rsidRPr="000F4B03" w14:paraId="1B999A2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D5FD7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352</w:t>
            </w:r>
          </w:p>
        </w:tc>
        <w:tc>
          <w:tcPr>
            <w:tcW w:w="6803" w:type="dxa"/>
            <w:tcBorders>
              <w:top w:val="nil"/>
              <w:left w:val="nil"/>
              <w:bottom w:val="nil"/>
              <w:right w:val="nil"/>
            </w:tcBorders>
            <w:tcMar>
              <w:top w:w="0" w:type="dxa"/>
              <w:left w:w="39" w:type="dxa"/>
              <w:bottom w:w="0" w:type="dxa"/>
              <w:right w:w="39" w:type="dxa"/>
            </w:tcMar>
            <w:vAlign w:val="center"/>
            <w:hideMark/>
          </w:tcPr>
          <w:p w14:paraId="70D3CF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poljoprivrednicima i obrtnicima izvan javnog sektora</w:t>
            </w:r>
          </w:p>
        </w:tc>
        <w:tc>
          <w:tcPr>
            <w:tcW w:w="1700" w:type="dxa"/>
            <w:tcBorders>
              <w:top w:val="nil"/>
              <w:left w:val="nil"/>
              <w:bottom w:val="nil"/>
              <w:right w:val="nil"/>
            </w:tcBorders>
            <w:tcMar>
              <w:top w:w="0" w:type="dxa"/>
              <w:left w:w="39" w:type="dxa"/>
              <w:bottom w:w="0" w:type="dxa"/>
              <w:right w:w="39" w:type="dxa"/>
            </w:tcMar>
            <w:vAlign w:val="center"/>
            <w:hideMark/>
          </w:tcPr>
          <w:p w14:paraId="08C118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120.000,00</w:t>
            </w:r>
          </w:p>
        </w:tc>
        <w:tc>
          <w:tcPr>
            <w:tcW w:w="1700" w:type="dxa"/>
            <w:tcBorders>
              <w:top w:val="nil"/>
              <w:left w:val="nil"/>
              <w:bottom w:val="nil"/>
              <w:right w:val="nil"/>
            </w:tcBorders>
            <w:tcMar>
              <w:top w:w="0" w:type="dxa"/>
              <w:left w:w="39" w:type="dxa"/>
              <w:bottom w:w="0" w:type="dxa"/>
              <w:right w:w="39" w:type="dxa"/>
            </w:tcMar>
            <w:vAlign w:val="center"/>
            <w:hideMark/>
          </w:tcPr>
          <w:p w14:paraId="72D482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DB03F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D71A3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120.000,00</w:t>
            </w:r>
          </w:p>
        </w:tc>
      </w:tr>
      <w:tr w:rsidR="000F4B03" w:rsidRPr="000F4B03" w14:paraId="0A0FC58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EBA7B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31E72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212A1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78.504,28</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FBEFD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D004A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444B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78.504,28</w:t>
            </w:r>
          </w:p>
        </w:tc>
      </w:tr>
      <w:tr w:rsidR="000F4B03" w:rsidRPr="000F4B03" w14:paraId="65E223A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A19E0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DB9FC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0B74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78.504,28</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977C6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3140F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963E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78.504,28</w:t>
            </w:r>
          </w:p>
        </w:tc>
      </w:tr>
      <w:tr w:rsidR="000F4B03" w:rsidRPr="000F4B03" w14:paraId="150B225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F7FE4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586D69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7868AE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78.504,28</w:t>
            </w:r>
          </w:p>
        </w:tc>
        <w:tc>
          <w:tcPr>
            <w:tcW w:w="1700" w:type="dxa"/>
            <w:tcBorders>
              <w:top w:val="nil"/>
              <w:left w:val="nil"/>
              <w:bottom w:val="nil"/>
              <w:right w:val="nil"/>
            </w:tcBorders>
            <w:tcMar>
              <w:top w:w="0" w:type="dxa"/>
              <w:left w:w="39" w:type="dxa"/>
              <w:bottom w:w="0" w:type="dxa"/>
              <w:right w:w="39" w:type="dxa"/>
            </w:tcMar>
            <w:vAlign w:val="center"/>
            <w:hideMark/>
          </w:tcPr>
          <w:p w14:paraId="62EA06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6FDF9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85F24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78.504,28</w:t>
            </w:r>
          </w:p>
        </w:tc>
      </w:tr>
      <w:tr w:rsidR="000F4B03" w:rsidRPr="000F4B03" w14:paraId="0BF9B19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7318F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352</w:t>
            </w:r>
          </w:p>
        </w:tc>
        <w:tc>
          <w:tcPr>
            <w:tcW w:w="6803" w:type="dxa"/>
            <w:tcBorders>
              <w:top w:val="nil"/>
              <w:left w:val="nil"/>
              <w:bottom w:val="nil"/>
              <w:right w:val="nil"/>
            </w:tcBorders>
            <w:tcMar>
              <w:top w:w="0" w:type="dxa"/>
              <w:left w:w="39" w:type="dxa"/>
              <w:bottom w:w="0" w:type="dxa"/>
              <w:right w:w="39" w:type="dxa"/>
            </w:tcMar>
            <w:vAlign w:val="center"/>
            <w:hideMark/>
          </w:tcPr>
          <w:p w14:paraId="7354E2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poljoprivrednicima i obrtnicima izvan javnog sektora</w:t>
            </w:r>
          </w:p>
        </w:tc>
        <w:tc>
          <w:tcPr>
            <w:tcW w:w="1700" w:type="dxa"/>
            <w:tcBorders>
              <w:top w:val="nil"/>
              <w:left w:val="nil"/>
              <w:bottom w:val="nil"/>
              <w:right w:val="nil"/>
            </w:tcBorders>
            <w:tcMar>
              <w:top w:w="0" w:type="dxa"/>
              <w:left w:w="39" w:type="dxa"/>
              <w:bottom w:w="0" w:type="dxa"/>
              <w:right w:w="39" w:type="dxa"/>
            </w:tcMar>
            <w:vAlign w:val="center"/>
            <w:hideMark/>
          </w:tcPr>
          <w:p w14:paraId="1A8B0F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78.504,28</w:t>
            </w:r>
          </w:p>
        </w:tc>
        <w:tc>
          <w:tcPr>
            <w:tcW w:w="1700" w:type="dxa"/>
            <w:tcBorders>
              <w:top w:val="nil"/>
              <w:left w:val="nil"/>
              <w:bottom w:val="nil"/>
              <w:right w:val="nil"/>
            </w:tcBorders>
            <w:tcMar>
              <w:top w:w="0" w:type="dxa"/>
              <w:left w:w="39" w:type="dxa"/>
              <w:bottom w:w="0" w:type="dxa"/>
              <w:right w:w="39" w:type="dxa"/>
            </w:tcMar>
            <w:vAlign w:val="center"/>
            <w:hideMark/>
          </w:tcPr>
          <w:p w14:paraId="63ECEC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33D9C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DB60C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78.504,28</w:t>
            </w:r>
          </w:p>
        </w:tc>
      </w:tr>
      <w:tr w:rsidR="000F4B03" w:rsidRPr="000F4B03" w14:paraId="57E3659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51F617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FEA3FF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ŽUPANIJSKOG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8A489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B3312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14C46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62DD8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368327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9BC93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26B64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CF6F0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862E9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5AA6C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61089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8F7EE5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F64C3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7A99E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135BB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656AFE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54ACA2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DEC9A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DA4A9F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A8053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329</w:t>
            </w:r>
          </w:p>
        </w:tc>
        <w:tc>
          <w:tcPr>
            <w:tcW w:w="6803" w:type="dxa"/>
            <w:tcBorders>
              <w:top w:val="nil"/>
              <w:left w:val="nil"/>
              <w:bottom w:val="nil"/>
              <w:right w:val="nil"/>
            </w:tcBorders>
            <w:tcMar>
              <w:top w:w="0" w:type="dxa"/>
              <w:left w:w="39" w:type="dxa"/>
              <w:bottom w:w="0" w:type="dxa"/>
              <w:right w:w="39" w:type="dxa"/>
            </w:tcMar>
            <w:vAlign w:val="center"/>
            <w:hideMark/>
          </w:tcPr>
          <w:p w14:paraId="08010D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2B660C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50B58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1F48AC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20D27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0350E45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11825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166AD8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1BFCF7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52A481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0BF711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058A2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CADD3F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153DB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352</w:t>
            </w:r>
          </w:p>
        </w:tc>
        <w:tc>
          <w:tcPr>
            <w:tcW w:w="6803" w:type="dxa"/>
            <w:tcBorders>
              <w:top w:val="nil"/>
              <w:left w:val="nil"/>
              <w:bottom w:val="nil"/>
              <w:right w:val="nil"/>
            </w:tcBorders>
            <w:tcMar>
              <w:top w:w="0" w:type="dxa"/>
              <w:left w:w="39" w:type="dxa"/>
              <w:bottom w:w="0" w:type="dxa"/>
              <w:right w:w="39" w:type="dxa"/>
            </w:tcMar>
            <w:vAlign w:val="center"/>
            <w:hideMark/>
          </w:tcPr>
          <w:p w14:paraId="19253D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poljoprivrednicima i obrtnicima izvan javnog sektora</w:t>
            </w:r>
          </w:p>
        </w:tc>
        <w:tc>
          <w:tcPr>
            <w:tcW w:w="1700" w:type="dxa"/>
            <w:tcBorders>
              <w:top w:val="nil"/>
              <w:left w:val="nil"/>
              <w:bottom w:val="nil"/>
              <w:right w:val="nil"/>
            </w:tcBorders>
            <w:tcMar>
              <w:top w:w="0" w:type="dxa"/>
              <w:left w:w="39" w:type="dxa"/>
              <w:bottom w:w="0" w:type="dxa"/>
              <w:right w:w="39" w:type="dxa"/>
            </w:tcMar>
            <w:vAlign w:val="center"/>
            <w:hideMark/>
          </w:tcPr>
          <w:p w14:paraId="44A778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67D416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4E7C1E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AB1A9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29F8F2D"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3A8CE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E03C1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POTICANJE RAZVOJA PODUZETNIČKIH DJELATNOSTI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113E1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2B745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BF31D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8CD9A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6B404E5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E4496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848CE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Ekonomski poslovi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C33E7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E3F01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22E04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A7951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3AD72A9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D0950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96D4D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14E3A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2B79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BCE82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6F09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68F28B3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B8A33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FF33C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6CCC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5F91D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0EC9E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091EB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4F93F28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BD399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3FBDE2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72B723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76D975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F81BD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F53DE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EF2962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CC6C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352</w:t>
            </w:r>
          </w:p>
        </w:tc>
        <w:tc>
          <w:tcPr>
            <w:tcW w:w="6803" w:type="dxa"/>
            <w:tcBorders>
              <w:top w:val="nil"/>
              <w:left w:val="nil"/>
              <w:bottom w:val="nil"/>
              <w:right w:val="nil"/>
            </w:tcBorders>
            <w:tcMar>
              <w:top w:w="0" w:type="dxa"/>
              <w:left w:w="39" w:type="dxa"/>
              <w:bottom w:w="0" w:type="dxa"/>
              <w:right w:w="39" w:type="dxa"/>
            </w:tcMar>
            <w:vAlign w:val="center"/>
            <w:hideMark/>
          </w:tcPr>
          <w:p w14:paraId="3279B7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poljoprivrednicima i obrtnicima izvan javnog sektora</w:t>
            </w:r>
          </w:p>
        </w:tc>
        <w:tc>
          <w:tcPr>
            <w:tcW w:w="1700" w:type="dxa"/>
            <w:tcBorders>
              <w:top w:val="nil"/>
              <w:left w:val="nil"/>
              <w:bottom w:val="nil"/>
              <w:right w:val="nil"/>
            </w:tcBorders>
            <w:tcMar>
              <w:top w:w="0" w:type="dxa"/>
              <w:left w:w="39" w:type="dxa"/>
              <w:bottom w:w="0" w:type="dxa"/>
              <w:right w:w="39" w:type="dxa"/>
            </w:tcMar>
            <w:vAlign w:val="center"/>
            <w:hideMark/>
          </w:tcPr>
          <w:p w14:paraId="0291BD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2C316F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F8C28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F0146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75DCE4C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B77D1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EA098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1FC73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DE9F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3A4E9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88D0A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89D689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64091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608E6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E8758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5995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CBF0E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88B71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9E2B46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9C208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53DA5C2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7B0F01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9A7BC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2F8E7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1C8A8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69DD451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2F32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352</w:t>
            </w:r>
          </w:p>
        </w:tc>
        <w:tc>
          <w:tcPr>
            <w:tcW w:w="6803" w:type="dxa"/>
            <w:tcBorders>
              <w:top w:val="nil"/>
              <w:left w:val="nil"/>
              <w:bottom w:val="nil"/>
              <w:right w:val="nil"/>
            </w:tcBorders>
            <w:tcMar>
              <w:top w:w="0" w:type="dxa"/>
              <w:left w:w="39" w:type="dxa"/>
              <w:bottom w:w="0" w:type="dxa"/>
              <w:right w:w="39" w:type="dxa"/>
            </w:tcMar>
            <w:vAlign w:val="center"/>
            <w:hideMark/>
          </w:tcPr>
          <w:p w14:paraId="22AC62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poljoprivrednicima i obrtnicima izvan javnog sektora</w:t>
            </w:r>
          </w:p>
        </w:tc>
        <w:tc>
          <w:tcPr>
            <w:tcW w:w="1700" w:type="dxa"/>
            <w:tcBorders>
              <w:top w:val="nil"/>
              <w:left w:val="nil"/>
              <w:bottom w:val="nil"/>
              <w:right w:val="nil"/>
            </w:tcBorders>
            <w:tcMar>
              <w:top w:w="0" w:type="dxa"/>
              <w:left w:w="39" w:type="dxa"/>
              <w:bottom w:w="0" w:type="dxa"/>
              <w:right w:w="39" w:type="dxa"/>
            </w:tcMar>
            <w:vAlign w:val="center"/>
            <w:hideMark/>
          </w:tcPr>
          <w:p w14:paraId="4A54F3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380121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E5F6E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E13D4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74EB14AE"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8B17D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C31C6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CA48C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F9E9A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2974C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5F6D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122EE24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9855B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C0CC8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75D3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03A54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8DACB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CBE78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7741C26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BAC195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0454B3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407D35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1E8610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83D8B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C24B5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697B429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0CCDD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352</w:t>
            </w:r>
          </w:p>
        </w:tc>
        <w:tc>
          <w:tcPr>
            <w:tcW w:w="6803" w:type="dxa"/>
            <w:tcBorders>
              <w:top w:val="nil"/>
              <w:left w:val="nil"/>
              <w:bottom w:val="nil"/>
              <w:right w:val="nil"/>
            </w:tcBorders>
            <w:tcMar>
              <w:top w:w="0" w:type="dxa"/>
              <w:left w:w="39" w:type="dxa"/>
              <w:bottom w:w="0" w:type="dxa"/>
              <w:right w:w="39" w:type="dxa"/>
            </w:tcMar>
            <w:vAlign w:val="center"/>
            <w:hideMark/>
          </w:tcPr>
          <w:p w14:paraId="3E5DA5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poljoprivrednicima i obrtnicima izvan javnog sektora</w:t>
            </w:r>
          </w:p>
        </w:tc>
        <w:tc>
          <w:tcPr>
            <w:tcW w:w="1700" w:type="dxa"/>
            <w:tcBorders>
              <w:top w:val="nil"/>
              <w:left w:val="nil"/>
              <w:bottom w:val="nil"/>
              <w:right w:val="nil"/>
            </w:tcBorders>
            <w:tcMar>
              <w:top w:w="0" w:type="dxa"/>
              <w:left w:w="39" w:type="dxa"/>
              <w:bottom w:w="0" w:type="dxa"/>
              <w:right w:w="39" w:type="dxa"/>
            </w:tcMar>
            <w:vAlign w:val="center"/>
            <w:hideMark/>
          </w:tcPr>
          <w:p w14:paraId="29A009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7B9C81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E2C8C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E09CF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r>
      <w:tr w:rsidR="000F4B03" w:rsidRPr="000F4B03" w14:paraId="6DE6B1C5"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8B686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D4844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LAG ''LIKA''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86861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75FE2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4820E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C6DDD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797FE8E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63EBE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00C65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Ekonomski poslovi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693A6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96A4D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E20FB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25BDE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6B79DAB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B1755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947C4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13922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FECA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4B029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53E8B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8F9578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CC810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22407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36C4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2B4F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B8F9C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F743A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ECC7D0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09F9C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763A24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F9D1F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39E025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71D49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995B1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0DDF3E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5E636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1BC425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4EDCE1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ACE49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6E9E5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6150E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07790F4C"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7DE2A3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5012</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A9B19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PROMICANJE I RAZVOJ KULTURE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B3755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463.825,00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4DAFA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- 225.000,00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5FCC34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- 48,51</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817E3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238.825,00</w:t>
            </w:r>
          </w:p>
        </w:tc>
      </w:tr>
      <w:tr w:rsidR="000F4B03" w:rsidRPr="000F4B03" w14:paraId="51AF9516"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A4C7A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30FDA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POTICANJE RAZVOJA UDRUGA KOJE PROMIČU KULTURU</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22CD4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CDF34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9F725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95D0C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3FE1A2D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7F756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6B550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kulture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4DAA0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24F8F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14223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15CCA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78A10DC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E31E9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BD7BE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EC535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EB115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A9515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72F1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22CCBC3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599E1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B6EFE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1A96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0A0B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35891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7DA75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21C1A7A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35E92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7E2276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0B3239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700" w:type="dxa"/>
            <w:tcBorders>
              <w:top w:val="nil"/>
              <w:left w:val="nil"/>
              <w:bottom w:val="nil"/>
              <w:right w:val="nil"/>
            </w:tcBorders>
            <w:tcMar>
              <w:top w:w="0" w:type="dxa"/>
              <w:left w:w="39" w:type="dxa"/>
              <w:bottom w:w="0" w:type="dxa"/>
              <w:right w:w="39" w:type="dxa"/>
            </w:tcMar>
            <w:vAlign w:val="center"/>
            <w:hideMark/>
          </w:tcPr>
          <w:p w14:paraId="20CB51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30447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62558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041B66D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D499A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381</w:t>
            </w:r>
          </w:p>
        </w:tc>
        <w:tc>
          <w:tcPr>
            <w:tcW w:w="6803" w:type="dxa"/>
            <w:tcBorders>
              <w:top w:val="nil"/>
              <w:left w:val="nil"/>
              <w:bottom w:val="nil"/>
              <w:right w:val="nil"/>
            </w:tcBorders>
            <w:tcMar>
              <w:top w:w="0" w:type="dxa"/>
              <w:left w:w="39" w:type="dxa"/>
              <w:bottom w:w="0" w:type="dxa"/>
              <w:right w:w="39" w:type="dxa"/>
            </w:tcMar>
            <w:vAlign w:val="center"/>
            <w:hideMark/>
          </w:tcPr>
          <w:p w14:paraId="2BB8B2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Tekuće donacije</w:t>
            </w:r>
          </w:p>
        </w:tc>
        <w:tc>
          <w:tcPr>
            <w:tcW w:w="1700" w:type="dxa"/>
            <w:tcBorders>
              <w:top w:val="nil"/>
              <w:left w:val="nil"/>
              <w:bottom w:val="nil"/>
              <w:right w:val="nil"/>
            </w:tcBorders>
            <w:tcMar>
              <w:top w:w="0" w:type="dxa"/>
              <w:left w:w="39" w:type="dxa"/>
              <w:bottom w:w="0" w:type="dxa"/>
              <w:right w:w="39" w:type="dxa"/>
            </w:tcMar>
            <w:vAlign w:val="center"/>
            <w:hideMark/>
          </w:tcPr>
          <w:p w14:paraId="6792CA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w:t>
            </w:r>
          </w:p>
        </w:tc>
        <w:tc>
          <w:tcPr>
            <w:tcW w:w="1700" w:type="dxa"/>
            <w:tcBorders>
              <w:top w:val="nil"/>
              <w:left w:val="nil"/>
              <w:bottom w:val="nil"/>
              <w:right w:val="nil"/>
            </w:tcBorders>
            <w:tcMar>
              <w:top w:w="0" w:type="dxa"/>
              <w:left w:w="39" w:type="dxa"/>
              <w:bottom w:w="0" w:type="dxa"/>
              <w:right w:w="39" w:type="dxa"/>
            </w:tcMar>
            <w:vAlign w:val="center"/>
            <w:hideMark/>
          </w:tcPr>
          <w:p w14:paraId="055F2D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F68C3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125D9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w:t>
            </w:r>
          </w:p>
        </w:tc>
      </w:tr>
      <w:tr w:rsidR="000F4B03" w:rsidRPr="000F4B03" w14:paraId="71EDEDE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A44D5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DC6B8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ORGANIZACIJA MANIFESTACIJA I  OBILJEŽAVANJE OBLJETNICA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BAA62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28772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13C0A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76F3F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68B44C7D"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FCBF3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E42E4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73222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96839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E65A1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BE704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67ACCE3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7E73C5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D02A2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92BAF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C098F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5E0C6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B2E3B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3BB6702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B705A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045A7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3F42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EA56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CF3F7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66069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3438EA6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F91C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FB7D1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9DC0E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tcMar>
              <w:top w:w="0" w:type="dxa"/>
              <w:left w:w="39" w:type="dxa"/>
              <w:bottom w:w="0" w:type="dxa"/>
              <w:right w:w="39" w:type="dxa"/>
            </w:tcMar>
            <w:vAlign w:val="center"/>
            <w:hideMark/>
          </w:tcPr>
          <w:p w14:paraId="6A2368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B6B35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DF51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4135268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857C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49FA00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16E678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c>
          <w:tcPr>
            <w:tcW w:w="1700" w:type="dxa"/>
            <w:tcBorders>
              <w:top w:val="nil"/>
              <w:left w:val="nil"/>
              <w:bottom w:val="nil"/>
              <w:right w:val="nil"/>
            </w:tcBorders>
            <w:tcMar>
              <w:top w:w="0" w:type="dxa"/>
              <w:left w:w="39" w:type="dxa"/>
              <w:bottom w:w="0" w:type="dxa"/>
              <w:right w:w="39" w:type="dxa"/>
            </w:tcMar>
            <w:vAlign w:val="center"/>
            <w:hideMark/>
          </w:tcPr>
          <w:p w14:paraId="22A1D8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5F3A9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FBBC3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r>
      <w:tr w:rsidR="000F4B03" w:rsidRPr="000F4B03" w14:paraId="718A161C"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F14CE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C46F2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STARI GRAD DREŽNIK</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8E1D6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416.825,00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AE8D7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1B026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- 53,98</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DB12F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191.825,00</w:t>
            </w:r>
          </w:p>
        </w:tc>
      </w:tr>
      <w:tr w:rsidR="000F4B03" w:rsidRPr="000F4B03" w14:paraId="7D72F77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97F18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BEBED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kulture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4F6B0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416.825,00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6D2F1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- 225.000,00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5987A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- 53,98</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5A8F2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191.825,00</w:t>
            </w:r>
          </w:p>
        </w:tc>
      </w:tr>
      <w:tr w:rsidR="000F4B03" w:rsidRPr="000F4B03" w14:paraId="5C68FCF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E8D87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69019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SPOMENIČKE RENTE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3B1E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0ECB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6B412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54252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r>
      <w:tr w:rsidR="000F4B03" w:rsidRPr="000F4B03" w14:paraId="79AF483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2BDBA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3A56C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338A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5666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D9CFC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A80C9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r>
      <w:tr w:rsidR="000F4B03" w:rsidRPr="000F4B03" w14:paraId="6BD3BB8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471CC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CB994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67F08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328896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CF01B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26C32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r>
      <w:tr w:rsidR="000F4B03" w:rsidRPr="000F4B03" w14:paraId="5A3AD59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4CECD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421</w:t>
            </w:r>
          </w:p>
        </w:tc>
        <w:tc>
          <w:tcPr>
            <w:tcW w:w="6803" w:type="dxa"/>
            <w:tcBorders>
              <w:top w:val="nil"/>
              <w:left w:val="nil"/>
              <w:bottom w:val="nil"/>
              <w:right w:val="nil"/>
            </w:tcBorders>
            <w:tcMar>
              <w:top w:w="0" w:type="dxa"/>
              <w:left w:w="39" w:type="dxa"/>
              <w:bottom w:w="0" w:type="dxa"/>
              <w:right w:w="39" w:type="dxa"/>
            </w:tcMar>
            <w:vAlign w:val="center"/>
            <w:hideMark/>
          </w:tcPr>
          <w:p w14:paraId="7CAC2A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73F901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32AB0A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6B8C7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9BA46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w:t>
            </w:r>
          </w:p>
        </w:tc>
      </w:tr>
      <w:tr w:rsidR="000F4B03" w:rsidRPr="000F4B03" w14:paraId="01C848D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E21587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04B16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B9829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36.725,00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78037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CE514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B5B1F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36.725,00</w:t>
            </w:r>
          </w:p>
        </w:tc>
      </w:tr>
      <w:tr w:rsidR="000F4B03" w:rsidRPr="000F4B03" w14:paraId="675DA0B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B9DF4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5C93B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40073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36.725,00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52B5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01BC2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40B7A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36.725,00</w:t>
            </w:r>
          </w:p>
        </w:tc>
      </w:tr>
      <w:tr w:rsidR="000F4B03" w:rsidRPr="000F4B03" w14:paraId="0278C41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DEAB6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063D9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18D35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36.725,00</w:t>
            </w:r>
          </w:p>
        </w:tc>
        <w:tc>
          <w:tcPr>
            <w:tcW w:w="1700" w:type="dxa"/>
            <w:tcBorders>
              <w:top w:val="nil"/>
              <w:left w:val="nil"/>
              <w:bottom w:val="nil"/>
              <w:right w:val="nil"/>
            </w:tcBorders>
            <w:tcMar>
              <w:top w:w="0" w:type="dxa"/>
              <w:left w:w="39" w:type="dxa"/>
              <w:bottom w:w="0" w:type="dxa"/>
              <w:right w:w="39" w:type="dxa"/>
            </w:tcMar>
            <w:vAlign w:val="center"/>
            <w:hideMark/>
          </w:tcPr>
          <w:p w14:paraId="715CAF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BB68D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5636D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36.725,00</w:t>
            </w:r>
          </w:p>
        </w:tc>
      </w:tr>
      <w:tr w:rsidR="000F4B03" w:rsidRPr="000F4B03" w14:paraId="64B0572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E0786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31B3C57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58AC4C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36.725,00</w:t>
            </w:r>
          </w:p>
        </w:tc>
        <w:tc>
          <w:tcPr>
            <w:tcW w:w="1700" w:type="dxa"/>
            <w:tcBorders>
              <w:top w:val="nil"/>
              <w:left w:val="nil"/>
              <w:bottom w:val="nil"/>
              <w:right w:val="nil"/>
            </w:tcBorders>
            <w:tcMar>
              <w:top w:w="0" w:type="dxa"/>
              <w:left w:w="39" w:type="dxa"/>
              <w:bottom w:w="0" w:type="dxa"/>
              <w:right w:w="39" w:type="dxa"/>
            </w:tcMar>
            <w:vAlign w:val="center"/>
            <w:hideMark/>
          </w:tcPr>
          <w:p w14:paraId="64FE34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742C9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833C2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36.725,00</w:t>
            </w:r>
          </w:p>
        </w:tc>
      </w:tr>
      <w:tr w:rsidR="000F4B03" w:rsidRPr="000F4B03" w14:paraId="6EB69A6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C0BA8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4.A.</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64D93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TURISTIČKE PRISTOJBE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178F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E69F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5845C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D90C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r>
      <w:tr w:rsidR="000F4B03" w:rsidRPr="000F4B03" w14:paraId="1735757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E4E6E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1EC8C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AD7C7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2FCE7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B5AB9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284AE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r>
      <w:tr w:rsidR="000F4B03" w:rsidRPr="000F4B03" w14:paraId="06C10C6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8E7D82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15D2B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E6A63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72719E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tcMar>
              <w:top w:w="0" w:type="dxa"/>
              <w:left w:w="39" w:type="dxa"/>
              <w:bottom w:w="0" w:type="dxa"/>
              <w:right w:w="39" w:type="dxa"/>
            </w:tcMar>
            <w:vAlign w:val="center"/>
            <w:hideMark/>
          </w:tcPr>
          <w:p w14:paraId="0BC941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w:t>
            </w:r>
          </w:p>
        </w:tc>
        <w:tc>
          <w:tcPr>
            <w:tcW w:w="1700" w:type="dxa"/>
            <w:tcBorders>
              <w:top w:val="nil"/>
              <w:left w:val="nil"/>
              <w:bottom w:val="nil"/>
              <w:right w:val="nil"/>
            </w:tcBorders>
            <w:tcMar>
              <w:top w:w="0" w:type="dxa"/>
              <w:left w:w="39" w:type="dxa"/>
              <w:bottom w:w="0" w:type="dxa"/>
              <w:right w:w="39" w:type="dxa"/>
            </w:tcMar>
            <w:vAlign w:val="center"/>
            <w:hideMark/>
          </w:tcPr>
          <w:p w14:paraId="42DBD6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75.000,00</w:t>
            </w:r>
          </w:p>
        </w:tc>
      </w:tr>
      <w:tr w:rsidR="000F4B03" w:rsidRPr="000F4B03" w14:paraId="25B5DEA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70570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66B441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2C5300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0755D6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- 25.000,00</w:t>
            </w:r>
          </w:p>
        </w:tc>
        <w:tc>
          <w:tcPr>
            <w:tcW w:w="1275" w:type="dxa"/>
            <w:tcBorders>
              <w:top w:val="nil"/>
              <w:left w:val="nil"/>
              <w:bottom w:val="nil"/>
              <w:right w:val="nil"/>
            </w:tcBorders>
            <w:tcMar>
              <w:top w:w="0" w:type="dxa"/>
              <w:left w:w="39" w:type="dxa"/>
              <w:bottom w:w="0" w:type="dxa"/>
              <w:right w:w="39" w:type="dxa"/>
            </w:tcMar>
            <w:vAlign w:val="center"/>
            <w:hideMark/>
          </w:tcPr>
          <w:p w14:paraId="031BD5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- 25,00</w:t>
            </w:r>
          </w:p>
        </w:tc>
        <w:tc>
          <w:tcPr>
            <w:tcW w:w="1700" w:type="dxa"/>
            <w:tcBorders>
              <w:top w:val="nil"/>
              <w:left w:val="nil"/>
              <w:bottom w:val="nil"/>
              <w:right w:val="nil"/>
            </w:tcBorders>
            <w:tcMar>
              <w:top w:w="0" w:type="dxa"/>
              <w:left w:w="39" w:type="dxa"/>
              <w:bottom w:w="0" w:type="dxa"/>
              <w:right w:w="39" w:type="dxa"/>
            </w:tcMar>
            <w:vAlign w:val="center"/>
            <w:hideMark/>
          </w:tcPr>
          <w:p w14:paraId="5DC9E7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75.000,00</w:t>
            </w:r>
          </w:p>
        </w:tc>
      </w:tr>
      <w:tr w:rsidR="000F4B03" w:rsidRPr="000F4B03" w14:paraId="205F884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D2B4D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13A1D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ŽUPANIJSKOG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9C4A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FEA70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FF700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D480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67EAB12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BFBF3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BB071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11BB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2464C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DF813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0214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4ABCC3B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19BF1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6943E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402F03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669E87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ABD39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85407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3769832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AD98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0CC04F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48C420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271FEB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E9C4F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D99FC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r>
      <w:tr w:rsidR="000F4B03" w:rsidRPr="000F4B03" w14:paraId="74FCCA0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5DA60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5BD20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39973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0E8BD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BBD3B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ABA5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15EA21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0DF5A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3A04A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745B5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84670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155BC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12206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47064C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7D9E7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5C34AE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C0E56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7D1EE0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tcMar>
              <w:top w:w="0" w:type="dxa"/>
              <w:left w:w="39" w:type="dxa"/>
              <w:bottom w:w="0" w:type="dxa"/>
              <w:right w:w="39" w:type="dxa"/>
            </w:tcMar>
            <w:vAlign w:val="center"/>
            <w:hideMark/>
          </w:tcPr>
          <w:p w14:paraId="2484DE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86562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C0FA96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6D79D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78B5DA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739DBC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055175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- 200.000,00</w:t>
            </w:r>
          </w:p>
        </w:tc>
        <w:tc>
          <w:tcPr>
            <w:tcW w:w="1275" w:type="dxa"/>
            <w:tcBorders>
              <w:top w:val="nil"/>
              <w:left w:val="nil"/>
              <w:bottom w:val="nil"/>
              <w:right w:val="nil"/>
            </w:tcBorders>
            <w:tcMar>
              <w:top w:w="0" w:type="dxa"/>
              <w:left w:w="39" w:type="dxa"/>
              <w:bottom w:w="0" w:type="dxa"/>
              <w:right w:w="39" w:type="dxa"/>
            </w:tcMar>
            <w:vAlign w:val="center"/>
            <w:hideMark/>
          </w:tcPr>
          <w:p w14:paraId="210F4D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32922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3160D8C4"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3FE2A4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5013</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4D11C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I UPRAVLJANJE SUSTAVOM VODOOPSKRBE, ODVODNJE I ZAŠTITE VODA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538BC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2.775.109,84</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CAFC8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3EB499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- 14,41</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18409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2.375.109,84</w:t>
            </w:r>
          </w:p>
        </w:tc>
      </w:tr>
      <w:tr w:rsidR="000F4B03" w:rsidRPr="000F4B03" w14:paraId="53C8F69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B68B3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AC440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OSIGURANJE OPSKRBE VODOM</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5D891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2.389.917,84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05B4F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A1362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- 16,74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4BFF9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1.989.917,84</w:t>
            </w:r>
          </w:p>
        </w:tc>
      </w:tr>
      <w:tr w:rsidR="000F4B03" w:rsidRPr="000F4B03" w14:paraId="2A540FCC"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FA9EF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55035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Ekonomski poslovi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11C6A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A1BA9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23593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C6143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r>
      <w:tr w:rsidR="000F4B03" w:rsidRPr="000F4B03" w14:paraId="5A69A4F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5EED2C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61A36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6B8FE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203AD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223CE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2AE79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3257236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1EA06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A1398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CBB14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0712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A5DF0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0CFE3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51C7A7E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3F5FCF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1EF63B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674F47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c>
          <w:tcPr>
            <w:tcW w:w="1700" w:type="dxa"/>
            <w:tcBorders>
              <w:top w:val="nil"/>
              <w:left w:val="nil"/>
              <w:bottom w:val="nil"/>
              <w:right w:val="nil"/>
            </w:tcBorders>
            <w:tcMar>
              <w:top w:w="0" w:type="dxa"/>
              <w:left w:w="39" w:type="dxa"/>
              <w:bottom w:w="0" w:type="dxa"/>
              <w:right w:w="39" w:type="dxa"/>
            </w:tcMar>
            <w:vAlign w:val="center"/>
            <w:hideMark/>
          </w:tcPr>
          <w:p w14:paraId="677703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BE00E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D932A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300.000,00</w:t>
            </w:r>
          </w:p>
        </w:tc>
      </w:tr>
      <w:tr w:rsidR="000F4B03" w:rsidRPr="000F4B03" w14:paraId="07FDDEC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380D8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351</w:t>
            </w:r>
          </w:p>
        </w:tc>
        <w:tc>
          <w:tcPr>
            <w:tcW w:w="6803" w:type="dxa"/>
            <w:tcBorders>
              <w:top w:val="nil"/>
              <w:left w:val="nil"/>
              <w:bottom w:val="nil"/>
              <w:right w:val="nil"/>
            </w:tcBorders>
            <w:tcMar>
              <w:top w:w="0" w:type="dxa"/>
              <w:left w:w="39" w:type="dxa"/>
              <w:bottom w:w="0" w:type="dxa"/>
              <w:right w:w="39" w:type="dxa"/>
            </w:tcMar>
            <w:vAlign w:val="center"/>
            <w:hideMark/>
          </w:tcPr>
          <w:p w14:paraId="30F31E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u javnom sektoru</w:t>
            </w:r>
          </w:p>
        </w:tc>
        <w:tc>
          <w:tcPr>
            <w:tcW w:w="1700" w:type="dxa"/>
            <w:tcBorders>
              <w:top w:val="nil"/>
              <w:left w:val="nil"/>
              <w:bottom w:val="nil"/>
              <w:right w:val="nil"/>
            </w:tcBorders>
            <w:tcMar>
              <w:top w:w="0" w:type="dxa"/>
              <w:left w:w="39" w:type="dxa"/>
              <w:bottom w:w="0" w:type="dxa"/>
              <w:right w:w="39" w:type="dxa"/>
            </w:tcMar>
            <w:vAlign w:val="center"/>
            <w:hideMark/>
          </w:tcPr>
          <w:p w14:paraId="79F280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300.000,00</w:t>
            </w:r>
          </w:p>
        </w:tc>
        <w:tc>
          <w:tcPr>
            <w:tcW w:w="1700" w:type="dxa"/>
            <w:tcBorders>
              <w:top w:val="nil"/>
              <w:left w:val="nil"/>
              <w:bottom w:val="nil"/>
              <w:right w:val="nil"/>
            </w:tcBorders>
            <w:tcMar>
              <w:top w:w="0" w:type="dxa"/>
              <w:left w:w="39" w:type="dxa"/>
              <w:bottom w:w="0" w:type="dxa"/>
              <w:right w:w="39" w:type="dxa"/>
            </w:tcMar>
            <w:vAlign w:val="center"/>
            <w:hideMark/>
          </w:tcPr>
          <w:p w14:paraId="67279F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61F12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1279E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300.000,00</w:t>
            </w:r>
          </w:p>
        </w:tc>
      </w:tr>
      <w:tr w:rsidR="000F4B03" w:rsidRPr="000F4B03" w14:paraId="3FCF367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1596D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ED96A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5CE93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FDD6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50CFC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E4CB5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191E8EF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B6A73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DF080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E726B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98EB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37DC4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AF236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483C3A4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45EBF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01DA91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38F975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552475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2B884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BC88F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182067A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995C27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351</w:t>
            </w:r>
          </w:p>
        </w:tc>
        <w:tc>
          <w:tcPr>
            <w:tcW w:w="6803" w:type="dxa"/>
            <w:tcBorders>
              <w:top w:val="nil"/>
              <w:left w:val="nil"/>
              <w:bottom w:val="nil"/>
              <w:right w:val="nil"/>
            </w:tcBorders>
            <w:tcMar>
              <w:top w:w="0" w:type="dxa"/>
              <w:left w:w="39" w:type="dxa"/>
              <w:bottom w:w="0" w:type="dxa"/>
              <w:right w:w="39" w:type="dxa"/>
            </w:tcMar>
            <w:vAlign w:val="center"/>
            <w:hideMark/>
          </w:tcPr>
          <w:p w14:paraId="115219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u javnom sektoru</w:t>
            </w:r>
          </w:p>
        </w:tc>
        <w:tc>
          <w:tcPr>
            <w:tcW w:w="1700" w:type="dxa"/>
            <w:tcBorders>
              <w:top w:val="nil"/>
              <w:left w:val="nil"/>
              <w:bottom w:val="nil"/>
              <w:right w:val="nil"/>
            </w:tcBorders>
            <w:tcMar>
              <w:top w:w="0" w:type="dxa"/>
              <w:left w:w="39" w:type="dxa"/>
              <w:bottom w:w="0" w:type="dxa"/>
              <w:right w:w="39" w:type="dxa"/>
            </w:tcMar>
            <w:vAlign w:val="center"/>
            <w:hideMark/>
          </w:tcPr>
          <w:p w14:paraId="15B9C3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128788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47CCF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34423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r>
      <w:tr w:rsidR="000F4B03" w:rsidRPr="000F4B03" w14:paraId="5D53C28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E34EB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F44F12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2E52F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D62E2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5851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E0051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r>
      <w:tr w:rsidR="000F4B03" w:rsidRPr="000F4B03" w14:paraId="7537F30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15B39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3B3BF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1C89B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80833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DA039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6CD18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r>
      <w:tr w:rsidR="000F4B03" w:rsidRPr="000F4B03" w14:paraId="7BF5265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E72E8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35</w:t>
            </w:r>
          </w:p>
        </w:tc>
        <w:tc>
          <w:tcPr>
            <w:tcW w:w="6803" w:type="dxa"/>
            <w:tcBorders>
              <w:top w:val="nil"/>
              <w:left w:val="nil"/>
              <w:bottom w:val="nil"/>
              <w:right w:val="nil"/>
            </w:tcBorders>
            <w:tcMar>
              <w:top w:w="0" w:type="dxa"/>
              <w:left w:w="39" w:type="dxa"/>
              <w:bottom w:w="0" w:type="dxa"/>
              <w:right w:w="39" w:type="dxa"/>
            </w:tcMar>
            <w:vAlign w:val="center"/>
            <w:hideMark/>
          </w:tcPr>
          <w:p w14:paraId="1954F1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Subvencije</w:t>
            </w:r>
          </w:p>
        </w:tc>
        <w:tc>
          <w:tcPr>
            <w:tcW w:w="1700" w:type="dxa"/>
            <w:tcBorders>
              <w:top w:val="nil"/>
              <w:left w:val="nil"/>
              <w:bottom w:val="nil"/>
              <w:right w:val="nil"/>
            </w:tcBorders>
            <w:tcMar>
              <w:top w:w="0" w:type="dxa"/>
              <w:left w:w="39" w:type="dxa"/>
              <w:bottom w:w="0" w:type="dxa"/>
              <w:right w:w="39" w:type="dxa"/>
            </w:tcMar>
            <w:vAlign w:val="center"/>
            <w:hideMark/>
          </w:tcPr>
          <w:p w14:paraId="6AAEFA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55DC18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79A5E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82D46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r>
      <w:tr w:rsidR="000F4B03" w:rsidRPr="000F4B03" w14:paraId="3316E36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CD7D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351</w:t>
            </w:r>
          </w:p>
        </w:tc>
        <w:tc>
          <w:tcPr>
            <w:tcW w:w="6803" w:type="dxa"/>
            <w:tcBorders>
              <w:top w:val="nil"/>
              <w:left w:val="nil"/>
              <w:bottom w:val="nil"/>
              <w:right w:val="nil"/>
            </w:tcBorders>
            <w:tcMar>
              <w:top w:w="0" w:type="dxa"/>
              <w:left w:w="39" w:type="dxa"/>
              <w:bottom w:w="0" w:type="dxa"/>
              <w:right w:w="39" w:type="dxa"/>
            </w:tcMar>
            <w:vAlign w:val="center"/>
            <w:hideMark/>
          </w:tcPr>
          <w:p w14:paraId="144AD4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Subvencije trgovačkim društvima u javnom sektoru</w:t>
            </w:r>
          </w:p>
        </w:tc>
        <w:tc>
          <w:tcPr>
            <w:tcW w:w="1700" w:type="dxa"/>
            <w:tcBorders>
              <w:top w:val="nil"/>
              <w:left w:val="nil"/>
              <w:bottom w:val="nil"/>
              <w:right w:val="nil"/>
            </w:tcBorders>
            <w:tcMar>
              <w:top w:w="0" w:type="dxa"/>
              <w:left w:w="39" w:type="dxa"/>
              <w:bottom w:w="0" w:type="dxa"/>
              <w:right w:w="39" w:type="dxa"/>
            </w:tcMar>
            <w:vAlign w:val="center"/>
            <w:hideMark/>
          </w:tcPr>
          <w:p w14:paraId="15C2FF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74DE54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052A6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DCFAC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320.000,00</w:t>
            </w:r>
          </w:p>
        </w:tc>
      </w:tr>
      <w:tr w:rsidR="000F4B03" w:rsidRPr="000F4B03" w14:paraId="38744306"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01EF8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0630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F39D4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Opskrba vodom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88C1C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1.689.917,84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224C5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7C426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- 23,67</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B1179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1.289.917,84</w:t>
            </w:r>
          </w:p>
        </w:tc>
      </w:tr>
      <w:tr w:rsidR="000F4B03" w:rsidRPr="000F4B03" w14:paraId="63B33E6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F3C0A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D7481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9A07A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C9135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9BC24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C813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257487B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E6DD4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67B3F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1488C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3855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73E87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F1A5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79623B3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2876A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200A7D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4D6F81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49CCED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5B1FD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85900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18170AF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87B6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19770B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07087C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6B8F27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DF2E7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AB475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49D85A4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70C7D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54A78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4FAD0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849.917,84</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2935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8EA88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875CA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849.917,84</w:t>
            </w:r>
          </w:p>
        </w:tc>
      </w:tr>
      <w:tr w:rsidR="000F4B03" w:rsidRPr="000F4B03" w14:paraId="5C1FEB3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C0B83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0AD557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4B588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849.917,84</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354E6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B1F0D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60DD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849.917,84</w:t>
            </w:r>
          </w:p>
        </w:tc>
      </w:tr>
      <w:tr w:rsidR="000F4B03" w:rsidRPr="000F4B03" w14:paraId="36F793E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F8EC4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33233B1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699F7F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849.917,84</w:t>
            </w:r>
          </w:p>
        </w:tc>
        <w:tc>
          <w:tcPr>
            <w:tcW w:w="1700" w:type="dxa"/>
            <w:tcBorders>
              <w:top w:val="nil"/>
              <w:left w:val="nil"/>
              <w:bottom w:val="nil"/>
              <w:right w:val="nil"/>
            </w:tcBorders>
            <w:tcMar>
              <w:top w:w="0" w:type="dxa"/>
              <w:left w:w="39" w:type="dxa"/>
              <w:bottom w:w="0" w:type="dxa"/>
              <w:right w:w="39" w:type="dxa"/>
            </w:tcMar>
            <w:vAlign w:val="center"/>
            <w:hideMark/>
          </w:tcPr>
          <w:p w14:paraId="26E88C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254C0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87476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849.917,84</w:t>
            </w:r>
          </w:p>
        </w:tc>
      </w:tr>
      <w:tr w:rsidR="000F4B03" w:rsidRPr="000F4B03" w14:paraId="431F218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F276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3AAFC4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04180C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849.917,84</w:t>
            </w:r>
          </w:p>
        </w:tc>
        <w:tc>
          <w:tcPr>
            <w:tcW w:w="1700" w:type="dxa"/>
            <w:tcBorders>
              <w:top w:val="nil"/>
              <w:left w:val="nil"/>
              <w:bottom w:val="nil"/>
              <w:right w:val="nil"/>
            </w:tcBorders>
            <w:tcMar>
              <w:top w:w="0" w:type="dxa"/>
              <w:left w:w="39" w:type="dxa"/>
              <w:bottom w:w="0" w:type="dxa"/>
              <w:right w:w="39" w:type="dxa"/>
            </w:tcMar>
            <w:vAlign w:val="center"/>
            <w:hideMark/>
          </w:tcPr>
          <w:p w14:paraId="29959F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C104D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86E1B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849.917,84</w:t>
            </w:r>
          </w:p>
        </w:tc>
      </w:tr>
      <w:tr w:rsidR="000F4B03" w:rsidRPr="000F4B03" w14:paraId="4CA7BCAE"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C5523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4.B.</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94C97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PRODAJE ULAZNICA U NP PLITVIČKA JEZERA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6252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90AD0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EFA12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B429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090FD3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9FE42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A3B49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88FD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57F69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3FAE8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BC7F1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C8EB95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54E9A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737D3B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26528D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tcMar>
              <w:top w:w="0" w:type="dxa"/>
              <w:left w:w="39" w:type="dxa"/>
              <w:bottom w:w="0" w:type="dxa"/>
              <w:right w:w="39" w:type="dxa"/>
            </w:tcMar>
            <w:vAlign w:val="center"/>
            <w:hideMark/>
          </w:tcPr>
          <w:p w14:paraId="480D19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- 400.000,00</w:t>
            </w:r>
          </w:p>
        </w:tc>
        <w:tc>
          <w:tcPr>
            <w:tcW w:w="1275" w:type="dxa"/>
            <w:tcBorders>
              <w:top w:val="nil"/>
              <w:left w:val="nil"/>
              <w:bottom w:val="nil"/>
              <w:right w:val="nil"/>
            </w:tcBorders>
            <w:tcMar>
              <w:top w:w="0" w:type="dxa"/>
              <w:left w:w="39" w:type="dxa"/>
              <w:bottom w:w="0" w:type="dxa"/>
              <w:right w:w="39" w:type="dxa"/>
            </w:tcMar>
            <w:vAlign w:val="center"/>
            <w:hideMark/>
          </w:tcPr>
          <w:p w14:paraId="39AAC8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7DA4B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22BD74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A697B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4BADF4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6B84E8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400.000,00</w:t>
            </w:r>
          </w:p>
        </w:tc>
        <w:tc>
          <w:tcPr>
            <w:tcW w:w="1700" w:type="dxa"/>
            <w:tcBorders>
              <w:top w:val="nil"/>
              <w:left w:val="nil"/>
              <w:bottom w:val="nil"/>
              <w:right w:val="nil"/>
            </w:tcBorders>
            <w:tcMar>
              <w:top w:w="0" w:type="dxa"/>
              <w:left w:w="39" w:type="dxa"/>
              <w:bottom w:w="0" w:type="dxa"/>
              <w:right w:w="39" w:type="dxa"/>
            </w:tcMar>
            <w:vAlign w:val="center"/>
            <w:hideMark/>
          </w:tcPr>
          <w:p w14:paraId="64C751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- 400.000,00</w:t>
            </w:r>
          </w:p>
        </w:tc>
        <w:tc>
          <w:tcPr>
            <w:tcW w:w="1275" w:type="dxa"/>
            <w:tcBorders>
              <w:top w:val="nil"/>
              <w:left w:val="nil"/>
              <w:bottom w:val="nil"/>
              <w:right w:val="nil"/>
            </w:tcBorders>
            <w:tcMar>
              <w:top w:w="0" w:type="dxa"/>
              <w:left w:w="39" w:type="dxa"/>
              <w:bottom w:w="0" w:type="dxa"/>
              <w:right w:w="39" w:type="dxa"/>
            </w:tcMar>
            <w:vAlign w:val="center"/>
            <w:hideMark/>
          </w:tcPr>
          <w:p w14:paraId="4D8DA0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D604B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1435A5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6EDFF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36639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3AF5E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9D7EF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C1EF9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B456B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19673A0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FECF7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0D139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5920A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EA63A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A1A8C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77CCA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2DFF956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2953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546B36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300F44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54CF26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A0953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2D2D9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0F0D000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11308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124A3F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457864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36BCE7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809C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A544C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r>
      <w:tr w:rsidR="000F4B03" w:rsidRPr="000F4B03" w14:paraId="470AEB4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0C7CF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C7DFC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844AD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DB28E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61E80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B38A4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340.000,00</w:t>
            </w:r>
          </w:p>
        </w:tc>
      </w:tr>
      <w:tr w:rsidR="000F4B03" w:rsidRPr="000F4B03" w14:paraId="03F4902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8F118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4541C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9D7F2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71FD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C2201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FA54F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340.000,00</w:t>
            </w:r>
          </w:p>
        </w:tc>
      </w:tr>
      <w:tr w:rsidR="000F4B03" w:rsidRPr="000F4B03" w14:paraId="30C94CC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849C4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2113FB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16AC19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340.000,00</w:t>
            </w:r>
          </w:p>
        </w:tc>
        <w:tc>
          <w:tcPr>
            <w:tcW w:w="1700" w:type="dxa"/>
            <w:tcBorders>
              <w:top w:val="nil"/>
              <w:left w:val="nil"/>
              <w:bottom w:val="nil"/>
              <w:right w:val="nil"/>
            </w:tcBorders>
            <w:tcMar>
              <w:top w:w="0" w:type="dxa"/>
              <w:left w:w="39" w:type="dxa"/>
              <w:bottom w:w="0" w:type="dxa"/>
              <w:right w:w="39" w:type="dxa"/>
            </w:tcMar>
            <w:vAlign w:val="center"/>
            <w:hideMark/>
          </w:tcPr>
          <w:p w14:paraId="634DFB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1B76E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5203C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340.000,00</w:t>
            </w:r>
          </w:p>
        </w:tc>
      </w:tr>
      <w:tr w:rsidR="000F4B03" w:rsidRPr="000F4B03" w14:paraId="60D42A5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59352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386</w:t>
            </w:r>
          </w:p>
        </w:tc>
        <w:tc>
          <w:tcPr>
            <w:tcW w:w="6803" w:type="dxa"/>
            <w:tcBorders>
              <w:top w:val="nil"/>
              <w:left w:val="nil"/>
              <w:bottom w:val="nil"/>
              <w:right w:val="nil"/>
            </w:tcBorders>
            <w:tcMar>
              <w:top w:w="0" w:type="dxa"/>
              <w:left w:w="39" w:type="dxa"/>
              <w:bottom w:w="0" w:type="dxa"/>
              <w:right w:w="39" w:type="dxa"/>
            </w:tcMar>
            <w:vAlign w:val="center"/>
            <w:hideMark/>
          </w:tcPr>
          <w:p w14:paraId="6FE3DF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13F943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340.000,00</w:t>
            </w:r>
          </w:p>
        </w:tc>
        <w:tc>
          <w:tcPr>
            <w:tcW w:w="1700" w:type="dxa"/>
            <w:tcBorders>
              <w:top w:val="nil"/>
              <w:left w:val="nil"/>
              <w:bottom w:val="nil"/>
              <w:right w:val="nil"/>
            </w:tcBorders>
            <w:tcMar>
              <w:top w:w="0" w:type="dxa"/>
              <w:left w:w="39" w:type="dxa"/>
              <w:bottom w:w="0" w:type="dxa"/>
              <w:right w:w="39" w:type="dxa"/>
            </w:tcMar>
            <w:vAlign w:val="center"/>
            <w:hideMark/>
          </w:tcPr>
          <w:p w14:paraId="5CA7A1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5F79C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7436D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340.000,00</w:t>
            </w:r>
          </w:p>
        </w:tc>
      </w:tr>
      <w:tr w:rsidR="000F4B03" w:rsidRPr="000F4B03" w14:paraId="31BCD41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66A36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3C480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AGLOMERACIJA PLITVIČKA JEZERA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47B0E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FE8EA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57CA0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92F2C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r>
      <w:tr w:rsidR="000F4B03" w:rsidRPr="000F4B03" w14:paraId="2421C53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4224C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2DCCC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Gospodarenje otpadnim vodama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B9A23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363B7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37B80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40DE5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r>
      <w:tr w:rsidR="000F4B03" w:rsidRPr="000F4B03" w14:paraId="3A05D08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E9687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FDCC52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38481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D7449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12243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90A4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r>
      <w:tr w:rsidR="000F4B03" w:rsidRPr="000F4B03" w14:paraId="57CD4EC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C1E84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9DF70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BFE66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9ABB5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B5C8E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C3BA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r>
      <w:tr w:rsidR="000F4B03" w:rsidRPr="000F4B03" w14:paraId="39FAEB3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A5398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740ABA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5AA1AF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c>
          <w:tcPr>
            <w:tcW w:w="1700" w:type="dxa"/>
            <w:tcBorders>
              <w:top w:val="nil"/>
              <w:left w:val="nil"/>
              <w:bottom w:val="nil"/>
              <w:right w:val="nil"/>
            </w:tcBorders>
            <w:tcMar>
              <w:top w:w="0" w:type="dxa"/>
              <w:left w:w="39" w:type="dxa"/>
              <w:bottom w:w="0" w:type="dxa"/>
              <w:right w:w="39" w:type="dxa"/>
            </w:tcMar>
            <w:vAlign w:val="center"/>
            <w:hideMark/>
          </w:tcPr>
          <w:p w14:paraId="07E6A8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6CBF6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9BEDB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5.192,00</w:t>
            </w:r>
          </w:p>
        </w:tc>
      </w:tr>
      <w:tr w:rsidR="000F4B03" w:rsidRPr="000F4B03" w14:paraId="1899FB4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A1DD7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15F33A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2F09F9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5.192,00</w:t>
            </w:r>
          </w:p>
        </w:tc>
        <w:tc>
          <w:tcPr>
            <w:tcW w:w="1700" w:type="dxa"/>
            <w:tcBorders>
              <w:top w:val="nil"/>
              <w:left w:val="nil"/>
              <w:bottom w:val="nil"/>
              <w:right w:val="nil"/>
            </w:tcBorders>
            <w:tcMar>
              <w:top w:w="0" w:type="dxa"/>
              <w:left w:w="39" w:type="dxa"/>
              <w:bottom w:w="0" w:type="dxa"/>
              <w:right w:w="39" w:type="dxa"/>
            </w:tcMar>
            <w:vAlign w:val="center"/>
            <w:hideMark/>
          </w:tcPr>
          <w:p w14:paraId="2CB76F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44A47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0B41B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5.192,00</w:t>
            </w:r>
          </w:p>
        </w:tc>
      </w:tr>
      <w:tr w:rsidR="000F4B03" w:rsidRPr="000F4B03" w14:paraId="43C6F03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64AB5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B27B6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VODOOPSKRBNI SUSTAV LIČKA JASENICA-RAKOVICA-PLITVIČKA JEZERA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D94F5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69C36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1D459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A6D72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r>
      <w:tr w:rsidR="000F4B03" w:rsidRPr="000F4B03" w14:paraId="0FE02B0C"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1F9DA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0630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94E91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Opskrba vodom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61D8D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6D32B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E4734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CBAA8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r>
      <w:tr w:rsidR="000F4B03" w:rsidRPr="000F4B03" w14:paraId="5DCEF46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5E023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2B841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BB92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E9D1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C280F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7E957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r>
      <w:tr w:rsidR="000F4B03" w:rsidRPr="000F4B03" w14:paraId="2B0C4B5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78346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22E94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125F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EDEE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1F5D9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9ED2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r>
      <w:tr w:rsidR="000F4B03" w:rsidRPr="000F4B03" w14:paraId="6AE18F9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1B327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20FAF8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571E0F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c>
          <w:tcPr>
            <w:tcW w:w="1700" w:type="dxa"/>
            <w:tcBorders>
              <w:top w:val="nil"/>
              <w:left w:val="nil"/>
              <w:bottom w:val="nil"/>
              <w:right w:val="nil"/>
            </w:tcBorders>
            <w:tcMar>
              <w:top w:w="0" w:type="dxa"/>
              <w:left w:w="39" w:type="dxa"/>
              <w:bottom w:w="0" w:type="dxa"/>
              <w:right w:w="39" w:type="dxa"/>
            </w:tcMar>
            <w:vAlign w:val="center"/>
            <w:hideMark/>
          </w:tcPr>
          <w:p w14:paraId="3738A5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326D2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357D0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380.000,00</w:t>
            </w:r>
          </w:p>
        </w:tc>
      </w:tr>
      <w:tr w:rsidR="000F4B03" w:rsidRPr="000F4B03" w14:paraId="45F7C60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A4DC3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4458DC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20204D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380.000,00</w:t>
            </w:r>
          </w:p>
        </w:tc>
        <w:tc>
          <w:tcPr>
            <w:tcW w:w="1700" w:type="dxa"/>
            <w:tcBorders>
              <w:top w:val="nil"/>
              <w:left w:val="nil"/>
              <w:bottom w:val="nil"/>
              <w:right w:val="nil"/>
            </w:tcBorders>
            <w:tcMar>
              <w:top w:w="0" w:type="dxa"/>
              <w:left w:w="39" w:type="dxa"/>
              <w:bottom w:w="0" w:type="dxa"/>
              <w:right w:w="39" w:type="dxa"/>
            </w:tcMar>
            <w:vAlign w:val="center"/>
            <w:hideMark/>
          </w:tcPr>
          <w:p w14:paraId="124867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EC23B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C64E6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380.000,00</w:t>
            </w:r>
          </w:p>
        </w:tc>
      </w:tr>
      <w:tr w:rsidR="000F4B03" w:rsidRPr="000F4B03" w14:paraId="60B56E2D"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4D75D0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5014</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3BD5D1B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ZAŠTITA OKOLIŠA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4DAC7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4.352.596,75</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8271C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- 2.639.500,00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7F7A93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- 60,64</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C78C8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1.713.096,75</w:t>
            </w:r>
          </w:p>
        </w:tc>
      </w:tr>
      <w:tr w:rsidR="000F4B03" w:rsidRPr="000F4B03" w14:paraId="6156078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B509C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E8520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MONITORING ODLAGALIŠTA OTPADA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44CFA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17.299,00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82418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BCB05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6ADB7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17.299,00</w:t>
            </w:r>
          </w:p>
        </w:tc>
      </w:tr>
      <w:tr w:rsidR="000F4B03" w:rsidRPr="000F4B03" w14:paraId="470B2F74"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C6CCB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0550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4D12D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Istraživanje i razvoj: Zaštita okoliša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7C04D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17.299,00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773B6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D2C96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2A6E0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17.299,00</w:t>
            </w:r>
          </w:p>
        </w:tc>
      </w:tr>
      <w:tr w:rsidR="000F4B03" w:rsidRPr="000F4B03" w14:paraId="4893EF4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3284F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1.9.</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C7364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EKSPLOATACIJA MINERALNIH SIROVINA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1E21C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70CF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4C64C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67A30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w:t>
            </w:r>
          </w:p>
        </w:tc>
      </w:tr>
      <w:tr w:rsidR="000F4B03" w:rsidRPr="000F4B03" w14:paraId="72F9793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E5003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EAB33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8E10C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CB323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F60FC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6D135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w:t>
            </w:r>
          </w:p>
        </w:tc>
      </w:tr>
      <w:tr w:rsidR="000F4B03" w:rsidRPr="000F4B03" w14:paraId="58195EB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7AC2E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3908B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B3B9B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w:t>
            </w:r>
          </w:p>
        </w:tc>
        <w:tc>
          <w:tcPr>
            <w:tcW w:w="1700" w:type="dxa"/>
            <w:tcBorders>
              <w:top w:val="nil"/>
              <w:left w:val="nil"/>
              <w:bottom w:val="nil"/>
              <w:right w:val="nil"/>
            </w:tcBorders>
            <w:tcMar>
              <w:top w:w="0" w:type="dxa"/>
              <w:left w:w="39" w:type="dxa"/>
              <w:bottom w:w="0" w:type="dxa"/>
              <w:right w:w="39" w:type="dxa"/>
            </w:tcMar>
            <w:vAlign w:val="center"/>
            <w:hideMark/>
          </w:tcPr>
          <w:p w14:paraId="68D2EB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EAAAD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4CF84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10.500,00</w:t>
            </w:r>
          </w:p>
        </w:tc>
      </w:tr>
      <w:tr w:rsidR="000F4B03" w:rsidRPr="000F4B03" w14:paraId="7B99D22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5431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18F183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4522B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10.500,00</w:t>
            </w:r>
          </w:p>
        </w:tc>
        <w:tc>
          <w:tcPr>
            <w:tcW w:w="1700" w:type="dxa"/>
            <w:tcBorders>
              <w:top w:val="nil"/>
              <w:left w:val="nil"/>
              <w:bottom w:val="nil"/>
              <w:right w:val="nil"/>
            </w:tcBorders>
            <w:tcMar>
              <w:top w:w="0" w:type="dxa"/>
              <w:left w:w="39" w:type="dxa"/>
              <w:bottom w:w="0" w:type="dxa"/>
              <w:right w:w="39" w:type="dxa"/>
            </w:tcMar>
            <w:vAlign w:val="center"/>
            <w:hideMark/>
          </w:tcPr>
          <w:p w14:paraId="5F6BBE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367A1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9A64B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10.500,00</w:t>
            </w:r>
          </w:p>
        </w:tc>
      </w:tr>
      <w:tr w:rsidR="000F4B03" w:rsidRPr="000F4B03" w14:paraId="77FE921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72088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612F8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0D943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6.799,00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0CFC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F475E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0062D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6.799,00</w:t>
            </w:r>
          </w:p>
        </w:tc>
      </w:tr>
      <w:tr w:rsidR="000F4B03" w:rsidRPr="000F4B03" w14:paraId="03112FE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C36AE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8C30F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E465B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6.799,00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2F23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77734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2F92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6.799,00</w:t>
            </w:r>
          </w:p>
        </w:tc>
      </w:tr>
      <w:tr w:rsidR="000F4B03" w:rsidRPr="000F4B03" w14:paraId="492EF0A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5683F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B63CD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ED728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6.799,00</w:t>
            </w:r>
          </w:p>
        </w:tc>
        <w:tc>
          <w:tcPr>
            <w:tcW w:w="1700" w:type="dxa"/>
            <w:tcBorders>
              <w:top w:val="nil"/>
              <w:left w:val="nil"/>
              <w:bottom w:val="nil"/>
              <w:right w:val="nil"/>
            </w:tcBorders>
            <w:tcMar>
              <w:top w:w="0" w:type="dxa"/>
              <w:left w:w="39" w:type="dxa"/>
              <w:bottom w:w="0" w:type="dxa"/>
              <w:right w:w="39" w:type="dxa"/>
            </w:tcMar>
            <w:vAlign w:val="center"/>
            <w:hideMark/>
          </w:tcPr>
          <w:p w14:paraId="2F27E3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8522D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3957E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6.799,00</w:t>
            </w:r>
          </w:p>
        </w:tc>
      </w:tr>
      <w:tr w:rsidR="000F4B03" w:rsidRPr="000F4B03" w14:paraId="377A5CC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D29F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323</w:t>
            </w:r>
          </w:p>
        </w:tc>
        <w:tc>
          <w:tcPr>
            <w:tcW w:w="6803" w:type="dxa"/>
            <w:tcBorders>
              <w:top w:val="nil"/>
              <w:left w:val="nil"/>
              <w:bottom w:val="nil"/>
              <w:right w:val="nil"/>
            </w:tcBorders>
            <w:tcMar>
              <w:top w:w="0" w:type="dxa"/>
              <w:left w:w="39" w:type="dxa"/>
              <w:bottom w:w="0" w:type="dxa"/>
              <w:right w:w="39" w:type="dxa"/>
            </w:tcMar>
            <w:vAlign w:val="center"/>
            <w:hideMark/>
          </w:tcPr>
          <w:p w14:paraId="3349DF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340C61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6.799,00</w:t>
            </w:r>
          </w:p>
        </w:tc>
        <w:tc>
          <w:tcPr>
            <w:tcW w:w="1700" w:type="dxa"/>
            <w:tcBorders>
              <w:top w:val="nil"/>
              <w:left w:val="nil"/>
              <w:bottom w:val="nil"/>
              <w:right w:val="nil"/>
            </w:tcBorders>
            <w:tcMar>
              <w:top w:w="0" w:type="dxa"/>
              <w:left w:w="39" w:type="dxa"/>
              <w:bottom w:w="0" w:type="dxa"/>
              <w:right w:w="39" w:type="dxa"/>
            </w:tcMar>
            <w:vAlign w:val="center"/>
            <w:hideMark/>
          </w:tcPr>
          <w:p w14:paraId="5A00ED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097CB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74A2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6.799,00</w:t>
            </w:r>
          </w:p>
        </w:tc>
      </w:tr>
      <w:tr w:rsidR="000F4B03" w:rsidRPr="000F4B03" w14:paraId="64DFC37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C4679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6AE9A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RECIKLAŽNO DVORIŠTE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357E9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EAA1B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- 2.440.000,00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EEEEE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- 88,73</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F4714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r>
      <w:tr w:rsidR="000F4B03" w:rsidRPr="000F4B03" w14:paraId="21255BA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759C6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A177D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Gospodarenje otpadom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22E33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169A2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- 2.440.000,00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C9024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- 88,73</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0D6F2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r>
      <w:tr w:rsidR="000F4B03" w:rsidRPr="000F4B03" w14:paraId="6E3E5C8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13901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30DF9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375A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9956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D9626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43EF4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B5B376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97192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50078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E12DF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50DB7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A3D40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DA14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95F1F4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56A78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0A995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4CC18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7.500,00</w:t>
            </w:r>
          </w:p>
        </w:tc>
        <w:tc>
          <w:tcPr>
            <w:tcW w:w="1700" w:type="dxa"/>
            <w:tcBorders>
              <w:top w:val="nil"/>
              <w:left w:val="nil"/>
              <w:bottom w:val="nil"/>
              <w:right w:val="nil"/>
            </w:tcBorders>
            <w:tcMar>
              <w:top w:w="0" w:type="dxa"/>
              <w:left w:w="39" w:type="dxa"/>
              <w:bottom w:w="0" w:type="dxa"/>
              <w:right w:w="39" w:type="dxa"/>
            </w:tcMar>
            <w:vAlign w:val="center"/>
            <w:hideMark/>
          </w:tcPr>
          <w:p w14:paraId="24CDAD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- 7.500,00</w:t>
            </w:r>
          </w:p>
        </w:tc>
        <w:tc>
          <w:tcPr>
            <w:tcW w:w="1275" w:type="dxa"/>
            <w:tcBorders>
              <w:top w:val="nil"/>
              <w:left w:val="nil"/>
              <w:bottom w:val="nil"/>
              <w:right w:val="nil"/>
            </w:tcBorders>
            <w:tcMar>
              <w:top w:w="0" w:type="dxa"/>
              <w:left w:w="39" w:type="dxa"/>
              <w:bottom w:w="0" w:type="dxa"/>
              <w:right w:w="39" w:type="dxa"/>
            </w:tcMar>
            <w:vAlign w:val="center"/>
            <w:hideMark/>
          </w:tcPr>
          <w:p w14:paraId="01905B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A1EC4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2D655A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13FB0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35295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522EFC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7.500,00</w:t>
            </w:r>
          </w:p>
        </w:tc>
        <w:tc>
          <w:tcPr>
            <w:tcW w:w="1700" w:type="dxa"/>
            <w:tcBorders>
              <w:top w:val="nil"/>
              <w:left w:val="nil"/>
              <w:bottom w:val="nil"/>
              <w:right w:val="nil"/>
            </w:tcBorders>
            <w:tcMar>
              <w:top w:w="0" w:type="dxa"/>
              <w:left w:w="39" w:type="dxa"/>
              <w:bottom w:w="0" w:type="dxa"/>
              <w:right w:w="39" w:type="dxa"/>
            </w:tcMar>
            <w:vAlign w:val="center"/>
            <w:hideMark/>
          </w:tcPr>
          <w:p w14:paraId="6F8F51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- 7.500,00</w:t>
            </w:r>
          </w:p>
        </w:tc>
        <w:tc>
          <w:tcPr>
            <w:tcW w:w="1275" w:type="dxa"/>
            <w:tcBorders>
              <w:top w:val="nil"/>
              <w:left w:val="nil"/>
              <w:bottom w:val="nil"/>
              <w:right w:val="nil"/>
            </w:tcBorders>
            <w:tcMar>
              <w:top w:w="0" w:type="dxa"/>
              <w:left w:w="39" w:type="dxa"/>
              <w:bottom w:w="0" w:type="dxa"/>
              <w:right w:w="39" w:type="dxa"/>
            </w:tcMar>
            <w:vAlign w:val="center"/>
            <w:hideMark/>
          </w:tcPr>
          <w:p w14:paraId="6847D4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6AC80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75329FD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3A184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663D9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97BD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B4BC2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47A9D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F0A9C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r>
      <w:tr w:rsidR="000F4B03" w:rsidRPr="000F4B03" w14:paraId="014918C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22AC4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DD3D5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AA0D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E48C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AFEF5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20CD4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r>
      <w:tr w:rsidR="000F4B03" w:rsidRPr="000F4B03" w14:paraId="0B2AA4C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C48F2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59D07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436B4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c>
          <w:tcPr>
            <w:tcW w:w="1700" w:type="dxa"/>
            <w:tcBorders>
              <w:top w:val="nil"/>
              <w:left w:val="nil"/>
              <w:bottom w:val="nil"/>
              <w:right w:val="nil"/>
            </w:tcBorders>
            <w:tcMar>
              <w:top w:w="0" w:type="dxa"/>
              <w:left w:w="39" w:type="dxa"/>
              <w:bottom w:w="0" w:type="dxa"/>
              <w:right w:w="39" w:type="dxa"/>
            </w:tcMar>
            <w:vAlign w:val="center"/>
            <w:hideMark/>
          </w:tcPr>
          <w:p w14:paraId="31BF8E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CD6EC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C4C03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310.000,00</w:t>
            </w:r>
          </w:p>
        </w:tc>
      </w:tr>
      <w:tr w:rsidR="000F4B03" w:rsidRPr="000F4B03" w14:paraId="3D60739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E0099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7805D0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20E3B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310.000,00</w:t>
            </w:r>
          </w:p>
        </w:tc>
        <w:tc>
          <w:tcPr>
            <w:tcW w:w="1700" w:type="dxa"/>
            <w:tcBorders>
              <w:top w:val="nil"/>
              <w:left w:val="nil"/>
              <w:bottom w:val="nil"/>
              <w:right w:val="nil"/>
            </w:tcBorders>
            <w:tcMar>
              <w:top w:w="0" w:type="dxa"/>
              <w:left w:w="39" w:type="dxa"/>
              <w:bottom w:w="0" w:type="dxa"/>
              <w:right w:w="39" w:type="dxa"/>
            </w:tcMar>
            <w:vAlign w:val="center"/>
            <w:hideMark/>
          </w:tcPr>
          <w:p w14:paraId="470BDD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D4259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56DB9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310.000,00</w:t>
            </w:r>
          </w:p>
        </w:tc>
      </w:tr>
      <w:tr w:rsidR="000F4B03" w:rsidRPr="000F4B03" w14:paraId="0957B4F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83E98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45C40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OD IZVANPRORAČUNSKOG KORISNIKA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1513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607.500,00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D8D49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- 607.500,00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036E3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4C6CA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4F7663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4C535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C95DE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972E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607.500,00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ED25D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- 607.500,00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74C19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6DB6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685DCB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1A09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BFAB1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B7343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607.500,00</w:t>
            </w:r>
          </w:p>
        </w:tc>
        <w:tc>
          <w:tcPr>
            <w:tcW w:w="1700" w:type="dxa"/>
            <w:tcBorders>
              <w:top w:val="nil"/>
              <w:left w:val="nil"/>
              <w:bottom w:val="nil"/>
              <w:right w:val="nil"/>
            </w:tcBorders>
            <w:tcMar>
              <w:top w:w="0" w:type="dxa"/>
              <w:left w:w="39" w:type="dxa"/>
              <w:bottom w:w="0" w:type="dxa"/>
              <w:right w:w="39" w:type="dxa"/>
            </w:tcMar>
            <w:vAlign w:val="center"/>
            <w:hideMark/>
          </w:tcPr>
          <w:p w14:paraId="3FFD1B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- 607.500,00</w:t>
            </w:r>
          </w:p>
        </w:tc>
        <w:tc>
          <w:tcPr>
            <w:tcW w:w="1275" w:type="dxa"/>
            <w:tcBorders>
              <w:top w:val="nil"/>
              <w:left w:val="nil"/>
              <w:bottom w:val="nil"/>
              <w:right w:val="nil"/>
            </w:tcBorders>
            <w:tcMar>
              <w:top w:w="0" w:type="dxa"/>
              <w:left w:w="39" w:type="dxa"/>
              <w:bottom w:w="0" w:type="dxa"/>
              <w:right w:w="39" w:type="dxa"/>
            </w:tcMar>
            <w:vAlign w:val="center"/>
            <w:hideMark/>
          </w:tcPr>
          <w:p w14:paraId="6C20DC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3BD76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D620F4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8714F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5E13B2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34AEFC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607.500,00</w:t>
            </w:r>
          </w:p>
        </w:tc>
        <w:tc>
          <w:tcPr>
            <w:tcW w:w="1700" w:type="dxa"/>
            <w:tcBorders>
              <w:top w:val="nil"/>
              <w:left w:val="nil"/>
              <w:bottom w:val="nil"/>
              <w:right w:val="nil"/>
            </w:tcBorders>
            <w:tcMar>
              <w:top w:w="0" w:type="dxa"/>
              <w:left w:w="39" w:type="dxa"/>
              <w:bottom w:w="0" w:type="dxa"/>
              <w:right w:w="39" w:type="dxa"/>
            </w:tcMar>
            <w:vAlign w:val="center"/>
            <w:hideMark/>
          </w:tcPr>
          <w:p w14:paraId="380907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- 607.500,00</w:t>
            </w:r>
          </w:p>
        </w:tc>
        <w:tc>
          <w:tcPr>
            <w:tcW w:w="1275" w:type="dxa"/>
            <w:tcBorders>
              <w:top w:val="nil"/>
              <w:left w:val="nil"/>
              <w:bottom w:val="nil"/>
              <w:right w:val="nil"/>
            </w:tcBorders>
            <w:tcMar>
              <w:top w:w="0" w:type="dxa"/>
              <w:left w:w="39" w:type="dxa"/>
              <w:bottom w:w="0" w:type="dxa"/>
              <w:right w:w="39" w:type="dxa"/>
            </w:tcMar>
            <w:vAlign w:val="center"/>
            <w:hideMark/>
          </w:tcPr>
          <w:p w14:paraId="4D69B0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AA0FE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6EA0C6F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5F06C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3892C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6F16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0C4D9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- 1.825.000,00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ADE1B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5CA58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7395DD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8FD95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36D4E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364E2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585E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- 1.825.000,00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92132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AA59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AC32A8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ED109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469F0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F4C6C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1.825.000,00</w:t>
            </w:r>
          </w:p>
        </w:tc>
        <w:tc>
          <w:tcPr>
            <w:tcW w:w="1700" w:type="dxa"/>
            <w:tcBorders>
              <w:top w:val="nil"/>
              <w:left w:val="nil"/>
              <w:bottom w:val="nil"/>
              <w:right w:val="nil"/>
            </w:tcBorders>
            <w:tcMar>
              <w:top w:w="0" w:type="dxa"/>
              <w:left w:w="39" w:type="dxa"/>
              <w:bottom w:w="0" w:type="dxa"/>
              <w:right w:w="39" w:type="dxa"/>
            </w:tcMar>
            <w:vAlign w:val="center"/>
            <w:hideMark/>
          </w:tcPr>
          <w:p w14:paraId="51E63B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- 1.825.000,00</w:t>
            </w:r>
          </w:p>
        </w:tc>
        <w:tc>
          <w:tcPr>
            <w:tcW w:w="1275" w:type="dxa"/>
            <w:tcBorders>
              <w:top w:val="nil"/>
              <w:left w:val="nil"/>
              <w:bottom w:val="nil"/>
              <w:right w:val="nil"/>
            </w:tcBorders>
            <w:tcMar>
              <w:top w:w="0" w:type="dxa"/>
              <w:left w:w="39" w:type="dxa"/>
              <w:bottom w:w="0" w:type="dxa"/>
              <w:right w:w="39" w:type="dxa"/>
            </w:tcMar>
            <w:vAlign w:val="center"/>
            <w:hideMark/>
          </w:tcPr>
          <w:p w14:paraId="0893BF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71990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F8A31E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C435D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F65E2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2AB04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1.725.000,00</w:t>
            </w:r>
          </w:p>
        </w:tc>
        <w:tc>
          <w:tcPr>
            <w:tcW w:w="1700" w:type="dxa"/>
            <w:tcBorders>
              <w:top w:val="nil"/>
              <w:left w:val="nil"/>
              <w:bottom w:val="nil"/>
              <w:right w:val="nil"/>
            </w:tcBorders>
            <w:tcMar>
              <w:top w:w="0" w:type="dxa"/>
              <w:left w:w="39" w:type="dxa"/>
              <w:bottom w:w="0" w:type="dxa"/>
              <w:right w:w="39" w:type="dxa"/>
            </w:tcMar>
            <w:vAlign w:val="center"/>
            <w:hideMark/>
          </w:tcPr>
          <w:p w14:paraId="45E00F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- 1.725.000,00</w:t>
            </w:r>
          </w:p>
        </w:tc>
        <w:tc>
          <w:tcPr>
            <w:tcW w:w="1275" w:type="dxa"/>
            <w:tcBorders>
              <w:top w:val="nil"/>
              <w:left w:val="nil"/>
              <w:bottom w:val="nil"/>
              <w:right w:val="nil"/>
            </w:tcBorders>
            <w:tcMar>
              <w:top w:w="0" w:type="dxa"/>
              <w:left w:w="39" w:type="dxa"/>
              <w:bottom w:w="0" w:type="dxa"/>
              <w:right w:w="39" w:type="dxa"/>
            </w:tcMar>
            <w:vAlign w:val="center"/>
            <w:hideMark/>
          </w:tcPr>
          <w:p w14:paraId="3FCD33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E445C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2651FD6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3A97D2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283416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715A3A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2D910C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3088FC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238C1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3F4220E5"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272A2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Kapitalni projekt  K100002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2D577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NABAVA KOMUNALNE OPREME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258CC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915.000,00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A232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40.500,00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06C26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4,43</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00307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955.500,00</w:t>
            </w:r>
          </w:p>
        </w:tc>
      </w:tr>
      <w:tr w:rsidR="000F4B03" w:rsidRPr="000F4B03" w14:paraId="5BCC48DF"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6F4C1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6B953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Gospodarenje otpadom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EC993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915.000,00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63499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40.500,00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AF5F6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4,43</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8FD63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955.500,00</w:t>
            </w:r>
          </w:p>
        </w:tc>
      </w:tr>
      <w:tr w:rsidR="000F4B03" w:rsidRPr="000F4B03" w14:paraId="604B674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7148A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A15E5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132C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A40C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F809F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48368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r>
      <w:tr w:rsidR="000F4B03" w:rsidRPr="000F4B03" w14:paraId="0886B33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7C53A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4620D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09C84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F873F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2A023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47932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r>
      <w:tr w:rsidR="000F4B03" w:rsidRPr="000F4B03" w14:paraId="4A212AE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9596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FCDBA6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275DD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c>
          <w:tcPr>
            <w:tcW w:w="1700" w:type="dxa"/>
            <w:tcBorders>
              <w:top w:val="nil"/>
              <w:left w:val="nil"/>
              <w:bottom w:val="nil"/>
              <w:right w:val="nil"/>
            </w:tcBorders>
            <w:tcMar>
              <w:top w:w="0" w:type="dxa"/>
              <w:left w:w="39" w:type="dxa"/>
              <w:bottom w:w="0" w:type="dxa"/>
              <w:right w:w="39" w:type="dxa"/>
            </w:tcMar>
            <w:vAlign w:val="center"/>
            <w:hideMark/>
          </w:tcPr>
          <w:p w14:paraId="7ED1E6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574B6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97CF7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w:t>
            </w:r>
          </w:p>
        </w:tc>
      </w:tr>
      <w:tr w:rsidR="000F4B03" w:rsidRPr="000F4B03" w14:paraId="71B7EE1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57743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7B6065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3C2215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55.000,00</w:t>
            </w:r>
          </w:p>
        </w:tc>
        <w:tc>
          <w:tcPr>
            <w:tcW w:w="1700" w:type="dxa"/>
            <w:tcBorders>
              <w:top w:val="nil"/>
              <w:left w:val="nil"/>
              <w:bottom w:val="nil"/>
              <w:right w:val="nil"/>
            </w:tcBorders>
            <w:tcMar>
              <w:top w:w="0" w:type="dxa"/>
              <w:left w:w="39" w:type="dxa"/>
              <w:bottom w:w="0" w:type="dxa"/>
              <w:right w:w="39" w:type="dxa"/>
            </w:tcMar>
            <w:vAlign w:val="center"/>
            <w:hideMark/>
          </w:tcPr>
          <w:p w14:paraId="02902B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FEE7C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B337F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55.000,00</w:t>
            </w:r>
          </w:p>
        </w:tc>
      </w:tr>
      <w:tr w:rsidR="000F4B03" w:rsidRPr="000F4B03" w14:paraId="33C998A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835DB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52ABE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3E141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390DE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7AC6C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CCCB1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2032155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7F353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CC625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AC35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19E79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7A255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C546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7B6A885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C69F9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88F115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398F9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tcMar>
              <w:top w:w="0" w:type="dxa"/>
              <w:left w:w="39" w:type="dxa"/>
              <w:bottom w:w="0" w:type="dxa"/>
              <w:right w:w="39" w:type="dxa"/>
            </w:tcMar>
            <w:vAlign w:val="center"/>
            <w:hideMark/>
          </w:tcPr>
          <w:p w14:paraId="0EB49E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223B5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EF300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51291F1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FCF8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43E474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2E5CFF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210.000,00</w:t>
            </w:r>
          </w:p>
        </w:tc>
        <w:tc>
          <w:tcPr>
            <w:tcW w:w="1700" w:type="dxa"/>
            <w:tcBorders>
              <w:top w:val="nil"/>
              <w:left w:val="nil"/>
              <w:bottom w:val="nil"/>
              <w:right w:val="nil"/>
            </w:tcBorders>
            <w:tcMar>
              <w:top w:w="0" w:type="dxa"/>
              <w:left w:w="39" w:type="dxa"/>
              <w:bottom w:w="0" w:type="dxa"/>
              <w:right w:w="39" w:type="dxa"/>
            </w:tcMar>
            <w:vAlign w:val="center"/>
            <w:hideMark/>
          </w:tcPr>
          <w:p w14:paraId="40CBEF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AA6FC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32B5A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210.000,00</w:t>
            </w:r>
          </w:p>
        </w:tc>
      </w:tr>
      <w:tr w:rsidR="000F4B03" w:rsidRPr="000F4B03" w14:paraId="0A89A12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199EA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8CBDE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OD IZVANPRORAČUNSKOG KORISNIKA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0308D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1A71A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40.500,00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2ABBE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7,36</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A7B9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590.500,00</w:t>
            </w:r>
          </w:p>
        </w:tc>
      </w:tr>
      <w:tr w:rsidR="000F4B03" w:rsidRPr="000F4B03" w14:paraId="0CCF097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CF7D6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AF609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BE0AC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53CA7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2FD74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7,36</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07112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590.500,00</w:t>
            </w:r>
          </w:p>
        </w:tc>
      </w:tr>
      <w:tr w:rsidR="000F4B03" w:rsidRPr="000F4B03" w14:paraId="0D0F24C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DABEF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802A2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281ACC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550.000,00</w:t>
            </w:r>
          </w:p>
        </w:tc>
        <w:tc>
          <w:tcPr>
            <w:tcW w:w="1700" w:type="dxa"/>
            <w:tcBorders>
              <w:top w:val="nil"/>
              <w:left w:val="nil"/>
              <w:bottom w:val="nil"/>
              <w:right w:val="nil"/>
            </w:tcBorders>
            <w:tcMar>
              <w:top w:w="0" w:type="dxa"/>
              <w:left w:w="39" w:type="dxa"/>
              <w:bottom w:w="0" w:type="dxa"/>
              <w:right w:w="39" w:type="dxa"/>
            </w:tcMar>
            <w:vAlign w:val="center"/>
            <w:hideMark/>
          </w:tcPr>
          <w:p w14:paraId="2732B5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40.500,00</w:t>
            </w:r>
          </w:p>
        </w:tc>
        <w:tc>
          <w:tcPr>
            <w:tcW w:w="1275" w:type="dxa"/>
            <w:tcBorders>
              <w:top w:val="nil"/>
              <w:left w:val="nil"/>
              <w:bottom w:val="nil"/>
              <w:right w:val="nil"/>
            </w:tcBorders>
            <w:tcMar>
              <w:top w:w="0" w:type="dxa"/>
              <w:left w:w="39" w:type="dxa"/>
              <w:bottom w:w="0" w:type="dxa"/>
              <w:right w:w="39" w:type="dxa"/>
            </w:tcMar>
            <w:vAlign w:val="center"/>
            <w:hideMark/>
          </w:tcPr>
          <w:p w14:paraId="5F67AA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7,36</w:t>
            </w:r>
          </w:p>
        </w:tc>
        <w:tc>
          <w:tcPr>
            <w:tcW w:w="1700" w:type="dxa"/>
            <w:tcBorders>
              <w:top w:val="nil"/>
              <w:left w:val="nil"/>
              <w:bottom w:val="nil"/>
              <w:right w:val="nil"/>
            </w:tcBorders>
            <w:tcMar>
              <w:top w:w="0" w:type="dxa"/>
              <w:left w:w="39" w:type="dxa"/>
              <w:bottom w:w="0" w:type="dxa"/>
              <w:right w:w="39" w:type="dxa"/>
            </w:tcMar>
            <w:vAlign w:val="center"/>
            <w:hideMark/>
          </w:tcPr>
          <w:p w14:paraId="271288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590.500,00</w:t>
            </w:r>
          </w:p>
        </w:tc>
      </w:tr>
      <w:tr w:rsidR="000F4B03" w:rsidRPr="000F4B03" w14:paraId="7B1F7A2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902E6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1F48C8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46350B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550.000,00</w:t>
            </w:r>
          </w:p>
        </w:tc>
        <w:tc>
          <w:tcPr>
            <w:tcW w:w="1700" w:type="dxa"/>
            <w:tcBorders>
              <w:top w:val="nil"/>
              <w:left w:val="nil"/>
              <w:bottom w:val="nil"/>
              <w:right w:val="nil"/>
            </w:tcBorders>
            <w:tcMar>
              <w:top w:w="0" w:type="dxa"/>
              <w:left w:w="39" w:type="dxa"/>
              <w:bottom w:w="0" w:type="dxa"/>
              <w:right w:w="39" w:type="dxa"/>
            </w:tcMar>
            <w:vAlign w:val="center"/>
            <w:hideMark/>
          </w:tcPr>
          <w:p w14:paraId="7C1703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40.500,00</w:t>
            </w:r>
          </w:p>
        </w:tc>
        <w:tc>
          <w:tcPr>
            <w:tcW w:w="1275" w:type="dxa"/>
            <w:tcBorders>
              <w:top w:val="nil"/>
              <w:left w:val="nil"/>
              <w:bottom w:val="nil"/>
              <w:right w:val="nil"/>
            </w:tcBorders>
            <w:tcMar>
              <w:top w:w="0" w:type="dxa"/>
              <w:left w:w="39" w:type="dxa"/>
              <w:bottom w:w="0" w:type="dxa"/>
              <w:right w:w="39" w:type="dxa"/>
            </w:tcMar>
            <w:vAlign w:val="center"/>
            <w:hideMark/>
          </w:tcPr>
          <w:p w14:paraId="19ED0F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7,36</w:t>
            </w:r>
          </w:p>
        </w:tc>
        <w:tc>
          <w:tcPr>
            <w:tcW w:w="1700" w:type="dxa"/>
            <w:tcBorders>
              <w:top w:val="nil"/>
              <w:left w:val="nil"/>
              <w:bottom w:val="nil"/>
              <w:right w:val="nil"/>
            </w:tcBorders>
            <w:tcMar>
              <w:top w:w="0" w:type="dxa"/>
              <w:left w:w="39" w:type="dxa"/>
              <w:bottom w:w="0" w:type="dxa"/>
              <w:right w:w="39" w:type="dxa"/>
            </w:tcMar>
            <w:vAlign w:val="center"/>
            <w:hideMark/>
          </w:tcPr>
          <w:p w14:paraId="366FD3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590.500,00</w:t>
            </w:r>
          </w:p>
        </w:tc>
      </w:tr>
      <w:tr w:rsidR="000F4B03" w:rsidRPr="000F4B03" w14:paraId="197829D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19F40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56930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F88C3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CB2CC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25309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693A6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58C3E70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1E90E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4E484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BBD5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06E9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6424C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87919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64504C0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E841F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5DC16D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087F0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5A33CB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0097E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739ED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33AF768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78097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1B3A70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2C0CB2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7E376B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F1C7C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2D014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r>
      <w:tr w:rsidR="000F4B03" w:rsidRPr="000F4B03" w14:paraId="1FB5C0BC"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D62CE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29D58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UREĐENJE ODLAGALIŠTA OTPADA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953E7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615.097,75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2E0A7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F8B43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- 32,52</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CA562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415.097,75</w:t>
            </w:r>
          </w:p>
        </w:tc>
      </w:tr>
      <w:tr w:rsidR="000F4B03" w:rsidRPr="000F4B03" w14:paraId="60107DA3"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AAF9D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0530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E3544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Smanjenje zagađivanja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C9AF0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615.097,75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F1603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AA37D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- 32,52</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D13EA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415.097,75</w:t>
            </w:r>
          </w:p>
        </w:tc>
      </w:tr>
      <w:tr w:rsidR="000F4B03" w:rsidRPr="000F4B03" w14:paraId="46CD5C6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3B0C5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F8696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94559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366.097,75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7C84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7FC7C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C48FA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366.097,75</w:t>
            </w:r>
          </w:p>
        </w:tc>
      </w:tr>
      <w:tr w:rsidR="000F4B03" w:rsidRPr="000F4B03" w14:paraId="5DB7EC1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F5E02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4A32A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2A023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366.097,75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8EB3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18195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34C35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366.097,75</w:t>
            </w:r>
          </w:p>
        </w:tc>
      </w:tr>
      <w:tr w:rsidR="000F4B03" w:rsidRPr="000F4B03" w14:paraId="3AF981A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3E8C4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3D40C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8E10A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366.097,75</w:t>
            </w:r>
          </w:p>
        </w:tc>
        <w:tc>
          <w:tcPr>
            <w:tcW w:w="1700" w:type="dxa"/>
            <w:tcBorders>
              <w:top w:val="nil"/>
              <w:left w:val="nil"/>
              <w:bottom w:val="nil"/>
              <w:right w:val="nil"/>
            </w:tcBorders>
            <w:tcMar>
              <w:top w:w="0" w:type="dxa"/>
              <w:left w:w="39" w:type="dxa"/>
              <w:bottom w:w="0" w:type="dxa"/>
              <w:right w:w="39" w:type="dxa"/>
            </w:tcMar>
            <w:vAlign w:val="center"/>
            <w:hideMark/>
          </w:tcPr>
          <w:p w14:paraId="2C5CAE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A9236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6489E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366.097,75</w:t>
            </w:r>
          </w:p>
        </w:tc>
      </w:tr>
      <w:tr w:rsidR="000F4B03" w:rsidRPr="000F4B03" w14:paraId="283878D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0EF48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6BEDF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239BA2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366.097,75</w:t>
            </w:r>
          </w:p>
        </w:tc>
        <w:tc>
          <w:tcPr>
            <w:tcW w:w="1700" w:type="dxa"/>
            <w:tcBorders>
              <w:top w:val="nil"/>
              <w:left w:val="nil"/>
              <w:bottom w:val="nil"/>
              <w:right w:val="nil"/>
            </w:tcBorders>
            <w:tcMar>
              <w:top w:w="0" w:type="dxa"/>
              <w:left w:w="39" w:type="dxa"/>
              <w:bottom w:w="0" w:type="dxa"/>
              <w:right w:w="39" w:type="dxa"/>
            </w:tcMar>
            <w:vAlign w:val="center"/>
            <w:hideMark/>
          </w:tcPr>
          <w:p w14:paraId="24BA72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FCC14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347E5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366.097,75</w:t>
            </w:r>
          </w:p>
        </w:tc>
      </w:tr>
      <w:tr w:rsidR="000F4B03" w:rsidRPr="000F4B03" w14:paraId="386F0D7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9806A1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E7368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C873B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AF0B0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EB584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B2BF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7CBFCF8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76521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DB54C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F4F3A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D9528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E4A7C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AA310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4FE55B3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588B4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89298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AF273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c>
          <w:tcPr>
            <w:tcW w:w="1700" w:type="dxa"/>
            <w:tcBorders>
              <w:top w:val="nil"/>
              <w:left w:val="nil"/>
              <w:bottom w:val="nil"/>
              <w:right w:val="nil"/>
            </w:tcBorders>
            <w:tcMar>
              <w:top w:w="0" w:type="dxa"/>
              <w:left w:w="39" w:type="dxa"/>
              <w:bottom w:w="0" w:type="dxa"/>
              <w:right w:w="39" w:type="dxa"/>
            </w:tcMar>
            <w:vAlign w:val="center"/>
            <w:hideMark/>
          </w:tcPr>
          <w:p w14:paraId="0244A9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F1ACA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1C4A4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32124BC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CEA2B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E8DB6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D9747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w:t>
            </w:r>
          </w:p>
        </w:tc>
        <w:tc>
          <w:tcPr>
            <w:tcW w:w="1700" w:type="dxa"/>
            <w:tcBorders>
              <w:top w:val="nil"/>
              <w:left w:val="nil"/>
              <w:bottom w:val="nil"/>
              <w:right w:val="nil"/>
            </w:tcBorders>
            <w:tcMar>
              <w:top w:w="0" w:type="dxa"/>
              <w:left w:w="39" w:type="dxa"/>
              <w:bottom w:w="0" w:type="dxa"/>
              <w:right w:w="39" w:type="dxa"/>
            </w:tcMar>
            <w:vAlign w:val="center"/>
            <w:hideMark/>
          </w:tcPr>
          <w:p w14:paraId="7FA25E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318A4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35DD7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w:t>
            </w:r>
          </w:p>
        </w:tc>
      </w:tr>
      <w:tr w:rsidR="000F4B03" w:rsidRPr="000F4B03" w14:paraId="778C252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2F2D0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82C7D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OD IZVANPRORAČUNSKOG KORISNIKA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DD92A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F3586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36F12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- 88,89</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717CF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0E02408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679DA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BB992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94629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3ADFF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53CF5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- 88,89</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EA729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180EAD1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77233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3276D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AA8BD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225.000,00</w:t>
            </w:r>
          </w:p>
        </w:tc>
        <w:tc>
          <w:tcPr>
            <w:tcW w:w="1700" w:type="dxa"/>
            <w:tcBorders>
              <w:top w:val="nil"/>
              <w:left w:val="nil"/>
              <w:bottom w:val="nil"/>
              <w:right w:val="nil"/>
            </w:tcBorders>
            <w:tcMar>
              <w:top w:w="0" w:type="dxa"/>
              <w:left w:w="39" w:type="dxa"/>
              <w:bottom w:w="0" w:type="dxa"/>
              <w:right w:w="39" w:type="dxa"/>
            </w:tcMar>
            <w:vAlign w:val="center"/>
            <w:hideMark/>
          </w:tcPr>
          <w:p w14:paraId="167319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tcMar>
              <w:top w:w="0" w:type="dxa"/>
              <w:left w:w="39" w:type="dxa"/>
              <w:bottom w:w="0" w:type="dxa"/>
              <w:right w:w="39" w:type="dxa"/>
            </w:tcMar>
            <w:vAlign w:val="center"/>
            <w:hideMark/>
          </w:tcPr>
          <w:p w14:paraId="5899A3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- 88,89</w:t>
            </w:r>
          </w:p>
        </w:tc>
        <w:tc>
          <w:tcPr>
            <w:tcW w:w="1700" w:type="dxa"/>
            <w:tcBorders>
              <w:top w:val="nil"/>
              <w:left w:val="nil"/>
              <w:bottom w:val="nil"/>
              <w:right w:val="nil"/>
            </w:tcBorders>
            <w:tcMar>
              <w:top w:w="0" w:type="dxa"/>
              <w:left w:w="39" w:type="dxa"/>
              <w:bottom w:w="0" w:type="dxa"/>
              <w:right w:w="39" w:type="dxa"/>
            </w:tcMar>
            <w:vAlign w:val="center"/>
            <w:hideMark/>
          </w:tcPr>
          <w:p w14:paraId="19316C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56955A3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1444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5290B1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13E822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225.000,00</w:t>
            </w:r>
          </w:p>
        </w:tc>
        <w:tc>
          <w:tcPr>
            <w:tcW w:w="1700" w:type="dxa"/>
            <w:tcBorders>
              <w:top w:val="nil"/>
              <w:left w:val="nil"/>
              <w:bottom w:val="nil"/>
              <w:right w:val="nil"/>
            </w:tcBorders>
            <w:tcMar>
              <w:top w:w="0" w:type="dxa"/>
              <w:left w:w="39" w:type="dxa"/>
              <w:bottom w:w="0" w:type="dxa"/>
              <w:right w:w="39" w:type="dxa"/>
            </w:tcMar>
            <w:vAlign w:val="center"/>
            <w:hideMark/>
          </w:tcPr>
          <w:p w14:paraId="4B6EDE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- 200.000,00</w:t>
            </w:r>
          </w:p>
        </w:tc>
        <w:tc>
          <w:tcPr>
            <w:tcW w:w="1275" w:type="dxa"/>
            <w:tcBorders>
              <w:top w:val="nil"/>
              <w:left w:val="nil"/>
              <w:bottom w:val="nil"/>
              <w:right w:val="nil"/>
            </w:tcBorders>
            <w:tcMar>
              <w:top w:w="0" w:type="dxa"/>
              <w:left w:w="39" w:type="dxa"/>
              <w:bottom w:w="0" w:type="dxa"/>
              <w:right w:w="39" w:type="dxa"/>
            </w:tcMar>
            <w:vAlign w:val="center"/>
            <w:hideMark/>
          </w:tcPr>
          <w:p w14:paraId="77656F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- 88,89</w:t>
            </w:r>
          </w:p>
        </w:tc>
        <w:tc>
          <w:tcPr>
            <w:tcW w:w="1700" w:type="dxa"/>
            <w:tcBorders>
              <w:top w:val="nil"/>
              <w:left w:val="nil"/>
              <w:bottom w:val="nil"/>
              <w:right w:val="nil"/>
            </w:tcBorders>
            <w:tcMar>
              <w:top w:w="0" w:type="dxa"/>
              <w:left w:w="39" w:type="dxa"/>
              <w:bottom w:w="0" w:type="dxa"/>
              <w:right w:w="39" w:type="dxa"/>
            </w:tcMar>
            <w:vAlign w:val="center"/>
            <w:hideMark/>
          </w:tcPr>
          <w:p w14:paraId="0981E0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3D3D64F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AB3A6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90C71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EDUKACIJA GOSPODARENJA OTPADOM</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D7808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55.200,00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0EC82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C4DD5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- 72,46</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10739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15.200,00</w:t>
            </w:r>
          </w:p>
        </w:tc>
      </w:tr>
      <w:tr w:rsidR="000F4B03" w:rsidRPr="000F4B03" w14:paraId="60F11733"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7562E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0303F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Poslovi i usluge zaštite okoliša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6086D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55.200,00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C59C4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AE022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- 72,46</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3975D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15.200,00</w:t>
            </w:r>
          </w:p>
        </w:tc>
      </w:tr>
      <w:tr w:rsidR="000F4B03" w:rsidRPr="000F4B03" w14:paraId="66A21A7E"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C13F4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49A2D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9DEC3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10.200,00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211A4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9CEF9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44218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10.200,00</w:t>
            </w:r>
          </w:p>
        </w:tc>
      </w:tr>
      <w:tr w:rsidR="000F4B03" w:rsidRPr="000F4B03" w14:paraId="37E0CF1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3DF37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555A1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11438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10.200,00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C0A1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BFB39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E88F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10.200,00</w:t>
            </w:r>
          </w:p>
        </w:tc>
      </w:tr>
      <w:tr w:rsidR="000F4B03" w:rsidRPr="000F4B03" w14:paraId="6AA907F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755A4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F1452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9B169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10.200,00</w:t>
            </w:r>
          </w:p>
        </w:tc>
        <w:tc>
          <w:tcPr>
            <w:tcW w:w="1700" w:type="dxa"/>
            <w:tcBorders>
              <w:top w:val="nil"/>
              <w:left w:val="nil"/>
              <w:bottom w:val="nil"/>
              <w:right w:val="nil"/>
            </w:tcBorders>
            <w:tcMar>
              <w:top w:w="0" w:type="dxa"/>
              <w:left w:w="39" w:type="dxa"/>
              <w:bottom w:w="0" w:type="dxa"/>
              <w:right w:w="39" w:type="dxa"/>
            </w:tcMar>
            <w:vAlign w:val="center"/>
            <w:hideMark/>
          </w:tcPr>
          <w:p w14:paraId="561753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7EF83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A9895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10.200,00</w:t>
            </w:r>
          </w:p>
        </w:tc>
      </w:tr>
      <w:tr w:rsidR="000F4B03" w:rsidRPr="000F4B03" w14:paraId="06B1D4B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1A407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3CBD68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96059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10.200,00</w:t>
            </w:r>
          </w:p>
        </w:tc>
        <w:tc>
          <w:tcPr>
            <w:tcW w:w="1700" w:type="dxa"/>
            <w:tcBorders>
              <w:top w:val="nil"/>
              <w:left w:val="nil"/>
              <w:bottom w:val="nil"/>
              <w:right w:val="nil"/>
            </w:tcBorders>
            <w:tcMar>
              <w:top w:w="0" w:type="dxa"/>
              <w:left w:w="39" w:type="dxa"/>
              <w:bottom w:w="0" w:type="dxa"/>
              <w:right w:w="39" w:type="dxa"/>
            </w:tcMar>
            <w:vAlign w:val="center"/>
            <w:hideMark/>
          </w:tcPr>
          <w:p w14:paraId="106444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193C5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D1DAE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10.200,00</w:t>
            </w:r>
          </w:p>
        </w:tc>
      </w:tr>
      <w:tr w:rsidR="000F4B03" w:rsidRPr="000F4B03" w14:paraId="755812B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F395A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6453B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19BD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B9185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8B011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ABA7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65F98B6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ED3AC3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98350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DA26C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B19B4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41F2C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AE9CA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3D9D5AF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1659B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214EA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1773CF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50F19C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600BA1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tcMar>
              <w:top w:w="0" w:type="dxa"/>
              <w:left w:w="39" w:type="dxa"/>
              <w:bottom w:w="0" w:type="dxa"/>
              <w:right w:w="39" w:type="dxa"/>
            </w:tcMar>
            <w:vAlign w:val="center"/>
            <w:hideMark/>
          </w:tcPr>
          <w:p w14:paraId="393B93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09EA3A6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8B6BC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756A32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60DDA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5C848E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64525C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- 66,67</w:t>
            </w:r>
          </w:p>
        </w:tc>
        <w:tc>
          <w:tcPr>
            <w:tcW w:w="1700" w:type="dxa"/>
            <w:tcBorders>
              <w:top w:val="nil"/>
              <w:left w:val="nil"/>
              <w:bottom w:val="nil"/>
              <w:right w:val="nil"/>
            </w:tcBorders>
            <w:tcMar>
              <w:top w:w="0" w:type="dxa"/>
              <w:left w:w="39" w:type="dxa"/>
              <w:bottom w:w="0" w:type="dxa"/>
              <w:right w:w="39" w:type="dxa"/>
            </w:tcMar>
            <w:vAlign w:val="center"/>
            <w:hideMark/>
          </w:tcPr>
          <w:p w14:paraId="46B0DB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34CEE32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9CF2D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C2492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OD IZVANPRORAČUNSKOG KORISNIKA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21F17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DE419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2A60E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86AE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F88858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FEC90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1602B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16BFE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7160A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3A3F1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36548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8CF2BD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378C3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AEDE5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38901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4A024A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- 30.000,00</w:t>
            </w:r>
          </w:p>
        </w:tc>
        <w:tc>
          <w:tcPr>
            <w:tcW w:w="1275" w:type="dxa"/>
            <w:tcBorders>
              <w:top w:val="nil"/>
              <w:left w:val="nil"/>
              <w:bottom w:val="nil"/>
              <w:right w:val="nil"/>
            </w:tcBorders>
            <w:tcMar>
              <w:top w:w="0" w:type="dxa"/>
              <w:left w:w="39" w:type="dxa"/>
              <w:bottom w:w="0" w:type="dxa"/>
              <w:right w:w="39" w:type="dxa"/>
            </w:tcMar>
            <w:vAlign w:val="center"/>
            <w:hideMark/>
          </w:tcPr>
          <w:p w14:paraId="550102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2CC75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8D1E38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ED265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8820E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07059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313288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- 30.000,00</w:t>
            </w:r>
          </w:p>
        </w:tc>
        <w:tc>
          <w:tcPr>
            <w:tcW w:w="1275" w:type="dxa"/>
            <w:tcBorders>
              <w:top w:val="nil"/>
              <w:left w:val="nil"/>
              <w:bottom w:val="nil"/>
              <w:right w:val="nil"/>
            </w:tcBorders>
            <w:tcMar>
              <w:top w:w="0" w:type="dxa"/>
              <w:left w:w="39" w:type="dxa"/>
              <w:bottom w:w="0" w:type="dxa"/>
              <w:right w:w="39" w:type="dxa"/>
            </w:tcMar>
            <w:vAlign w:val="center"/>
            <w:hideMark/>
          </w:tcPr>
          <w:p w14:paraId="7A9F44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B034D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33CF92D6"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71194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5015</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4870FA3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KOMUNALNE INFRASTRUKTURE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13B2A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3.173.542,64</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5E118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66.158,18</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6783FD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2,08</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DA7A7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3.239.700,82</w:t>
            </w:r>
          </w:p>
        </w:tc>
      </w:tr>
      <w:tr w:rsidR="000F4B03" w:rsidRPr="000F4B03" w14:paraId="1E94BE72"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D40EE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EFAB3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NERAZVRSTANE CESTE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2CE02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1.637.000,45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44E1B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37A7F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8,92</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D75E3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1.783.000,45</w:t>
            </w:r>
          </w:p>
        </w:tc>
      </w:tr>
      <w:tr w:rsidR="000F4B03" w:rsidRPr="000F4B03" w14:paraId="5164B1D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B5AE8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0451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9A545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Cestovni promet</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46CD9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1.637.000,45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EF21C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938DF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8,92</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5F19E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1.783.000,45</w:t>
            </w:r>
          </w:p>
        </w:tc>
      </w:tr>
      <w:tr w:rsidR="000F4B03" w:rsidRPr="000F4B03" w14:paraId="6B4DAA5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F07BA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6851D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D565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544.661,25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A35D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A4E8E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26,81</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2BB6C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690.661,25</w:t>
            </w:r>
          </w:p>
        </w:tc>
      </w:tr>
      <w:tr w:rsidR="000F4B03" w:rsidRPr="000F4B03" w14:paraId="3E1A2D3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D8BBB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4A2E3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7ED2D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544.661,25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0E483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9A567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26,81</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8DC0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690.661,25</w:t>
            </w:r>
          </w:p>
        </w:tc>
      </w:tr>
      <w:tr w:rsidR="000F4B03" w:rsidRPr="000F4B03" w14:paraId="562C6AA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D4496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B4DB2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ED1D6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544.661,25</w:t>
            </w:r>
          </w:p>
        </w:tc>
        <w:tc>
          <w:tcPr>
            <w:tcW w:w="1700" w:type="dxa"/>
            <w:tcBorders>
              <w:top w:val="nil"/>
              <w:left w:val="nil"/>
              <w:bottom w:val="nil"/>
              <w:right w:val="nil"/>
            </w:tcBorders>
            <w:tcMar>
              <w:top w:w="0" w:type="dxa"/>
              <w:left w:w="39" w:type="dxa"/>
              <w:bottom w:w="0" w:type="dxa"/>
              <w:right w:w="39" w:type="dxa"/>
            </w:tcMar>
            <w:vAlign w:val="center"/>
            <w:hideMark/>
          </w:tcPr>
          <w:p w14:paraId="231990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146.000,00</w:t>
            </w:r>
          </w:p>
        </w:tc>
        <w:tc>
          <w:tcPr>
            <w:tcW w:w="1275" w:type="dxa"/>
            <w:tcBorders>
              <w:top w:val="nil"/>
              <w:left w:val="nil"/>
              <w:bottom w:val="nil"/>
              <w:right w:val="nil"/>
            </w:tcBorders>
            <w:tcMar>
              <w:top w:w="0" w:type="dxa"/>
              <w:left w:w="39" w:type="dxa"/>
              <w:bottom w:w="0" w:type="dxa"/>
              <w:right w:w="39" w:type="dxa"/>
            </w:tcMar>
            <w:vAlign w:val="center"/>
            <w:hideMark/>
          </w:tcPr>
          <w:p w14:paraId="26D666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26,81</w:t>
            </w:r>
          </w:p>
        </w:tc>
        <w:tc>
          <w:tcPr>
            <w:tcW w:w="1700" w:type="dxa"/>
            <w:tcBorders>
              <w:top w:val="nil"/>
              <w:left w:val="nil"/>
              <w:bottom w:val="nil"/>
              <w:right w:val="nil"/>
            </w:tcBorders>
            <w:tcMar>
              <w:top w:w="0" w:type="dxa"/>
              <w:left w:w="39" w:type="dxa"/>
              <w:bottom w:w="0" w:type="dxa"/>
              <w:right w:w="39" w:type="dxa"/>
            </w:tcMar>
            <w:vAlign w:val="center"/>
            <w:hideMark/>
          </w:tcPr>
          <w:p w14:paraId="0A360A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690.661,25</w:t>
            </w:r>
          </w:p>
        </w:tc>
      </w:tr>
      <w:tr w:rsidR="000F4B03" w:rsidRPr="000F4B03" w14:paraId="1A30452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104E2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337A29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709B99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544.661,25</w:t>
            </w:r>
          </w:p>
        </w:tc>
        <w:tc>
          <w:tcPr>
            <w:tcW w:w="1700" w:type="dxa"/>
            <w:tcBorders>
              <w:top w:val="nil"/>
              <w:left w:val="nil"/>
              <w:bottom w:val="nil"/>
              <w:right w:val="nil"/>
            </w:tcBorders>
            <w:tcMar>
              <w:top w:w="0" w:type="dxa"/>
              <w:left w:w="39" w:type="dxa"/>
              <w:bottom w:w="0" w:type="dxa"/>
              <w:right w:w="39" w:type="dxa"/>
            </w:tcMar>
            <w:vAlign w:val="center"/>
            <w:hideMark/>
          </w:tcPr>
          <w:p w14:paraId="1C6ACE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146.000,00</w:t>
            </w:r>
          </w:p>
        </w:tc>
        <w:tc>
          <w:tcPr>
            <w:tcW w:w="1275" w:type="dxa"/>
            <w:tcBorders>
              <w:top w:val="nil"/>
              <w:left w:val="nil"/>
              <w:bottom w:val="nil"/>
              <w:right w:val="nil"/>
            </w:tcBorders>
            <w:tcMar>
              <w:top w:w="0" w:type="dxa"/>
              <w:left w:w="39" w:type="dxa"/>
              <w:bottom w:w="0" w:type="dxa"/>
              <w:right w:w="39" w:type="dxa"/>
            </w:tcMar>
            <w:vAlign w:val="center"/>
            <w:hideMark/>
          </w:tcPr>
          <w:p w14:paraId="4883B5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26,81</w:t>
            </w:r>
          </w:p>
        </w:tc>
        <w:tc>
          <w:tcPr>
            <w:tcW w:w="1700" w:type="dxa"/>
            <w:tcBorders>
              <w:top w:val="nil"/>
              <w:left w:val="nil"/>
              <w:bottom w:val="nil"/>
              <w:right w:val="nil"/>
            </w:tcBorders>
            <w:tcMar>
              <w:top w:w="0" w:type="dxa"/>
              <w:left w:w="39" w:type="dxa"/>
              <w:bottom w:w="0" w:type="dxa"/>
              <w:right w:w="39" w:type="dxa"/>
            </w:tcMar>
            <w:vAlign w:val="center"/>
            <w:hideMark/>
          </w:tcPr>
          <w:p w14:paraId="7FD49A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690.661,25</w:t>
            </w:r>
          </w:p>
        </w:tc>
      </w:tr>
      <w:tr w:rsidR="000F4B03" w:rsidRPr="000F4B03" w14:paraId="05DF32B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8DABB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A4589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8B245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842.339,20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2299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C72F8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1BC0A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842.339,20</w:t>
            </w:r>
          </w:p>
        </w:tc>
      </w:tr>
      <w:tr w:rsidR="000F4B03" w:rsidRPr="000F4B03" w14:paraId="2E154E0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EA8A2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65D4F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4BF8A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842.339,20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327FE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06DF0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4BBA7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842.339,20</w:t>
            </w:r>
          </w:p>
        </w:tc>
      </w:tr>
      <w:tr w:rsidR="000F4B03" w:rsidRPr="000F4B03" w14:paraId="784AAAC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25F91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74F5B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A6322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842.339,20</w:t>
            </w:r>
          </w:p>
        </w:tc>
        <w:tc>
          <w:tcPr>
            <w:tcW w:w="1700" w:type="dxa"/>
            <w:tcBorders>
              <w:top w:val="nil"/>
              <w:left w:val="nil"/>
              <w:bottom w:val="nil"/>
              <w:right w:val="nil"/>
            </w:tcBorders>
            <w:tcMar>
              <w:top w:w="0" w:type="dxa"/>
              <w:left w:w="39" w:type="dxa"/>
              <w:bottom w:w="0" w:type="dxa"/>
              <w:right w:w="39" w:type="dxa"/>
            </w:tcMar>
            <w:vAlign w:val="center"/>
            <w:hideMark/>
          </w:tcPr>
          <w:p w14:paraId="382265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AA9FF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6B567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842.339,20</w:t>
            </w:r>
          </w:p>
        </w:tc>
      </w:tr>
      <w:tr w:rsidR="000F4B03" w:rsidRPr="000F4B03" w14:paraId="6D7A81D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3859D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1801E7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1C278D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842.339,20</w:t>
            </w:r>
          </w:p>
        </w:tc>
        <w:tc>
          <w:tcPr>
            <w:tcW w:w="1700" w:type="dxa"/>
            <w:tcBorders>
              <w:top w:val="nil"/>
              <w:left w:val="nil"/>
              <w:bottom w:val="nil"/>
              <w:right w:val="nil"/>
            </w:tcBorders>
            <w:tcMar>
              <w:top w:w="0" w:type="dxa"/>
              <w:left w:w="39" w:type="dxa"/>
              <w:bottom w:w="0" w:type="dxa"/>
              <w:right w:w="39" w:type="dxa"/>
            </w:tcMar>
            <w:vAlign w:val="center"/>
            <w:hideMark/>
          </w:tcPr>
          <w:p w14:paraId="346782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1F8E9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529BE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842.339,20</w:t>
            </w:r>
          </w:p>
        </w:tc>
      </w:tr>
      <w:tr w:rsidR="000F4B03" w:rsidRPr="000F4B03" w14:paraId="4AA56E5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FD3C8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ABA2E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OD IZVANPRORAČUNSKOG KORISNIKA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8ACD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EEE9D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32C7D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CCD4A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r>
      <w:tr w:rsidR="000F4B03" w:rsidRPr="000F4B03" w14:paraId="77AA488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786AC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4A269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5A454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4822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65422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4B17A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r>
      <w:tr w:rsidR="000F4B03" w:rsidRPr="000F4B03" w14:paraId="2E2F45A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AAE28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665005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6EE02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tcMar>
              <w:top w:w="0" w:type="dxa"/>
              <w:left w:w="39" w:type="dxa"/>
              <w:bottom w:w="0" w:type="dxa"/>
              <w:right w:w="39" w:type="dxa"/>
            </w:tcMar>
            <w:vAlign w:val="center"/>
            <w:hideMark/>
          </w:tcPr>
          <w:p w14:paraId="13DF7D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FCEBA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8D067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r>
      <w:tr w:rsidR="000F4B03" w:rsidRPr="000F4B03" w14:paraId="179647D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69053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9DDD0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DA2C5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250.000,00</w:t>
            </w:r>
          </w:p>
        </w:tc>
        <w:tc>
          <w:tcPr>
            <w:tcW w:w="1700" w:type="dxa"/>
            <w:tcBorders>
              <w:top w:val="nil"/>
              <w:left w:val="nil"/>
              <w:bottom w:val="nil"/>
              <w:right w:val="nil"/>
            </w:tcBorders>
            <w:tcMar>
              <w:top w:w="0" w:type="dxa"/>
              <w:left w:w="39" w:type="dxa"/>
              <w:bottom w:w="0" w:type="dxa"/>
              <w:right w:w="39" w:type="dxa"/>
            </w:tcMar>
            <w:vAlign w:val="center"/>
            <w:hideMark/>
          </w:tcPr>
          <w:p w14:paraId="486DFC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E6F57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06D99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250.000,00</w:t>
            </w:r>
          </w:p>
        </w:tc>
      </w:tr>
      <w:tr w:rsidR="000F4B03" w:rsidRPr="000F4B03" w14:paraId="52055DDB"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B4DF5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8D290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JAVNIH POVRŠINA NA KOJIMA NIJE DOPUŠTEN PROMET MOTORNIM VOZILIMA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10F62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648EA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3645DE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17434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2A6192A5"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2EE75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12DBC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29784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9CD75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A273E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EA1A5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707DD55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C4385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5571D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A2200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58B5D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E9538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DA43B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2FA0445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66DDE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FEB2B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BFF03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435C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04604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921C5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42325F4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6976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2FD54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1B9AE2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1FF623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0BF58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7A0E3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0A6AF78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17D27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323</w:t>
            </w:r>
          </w:p>
        </w:tc>
        <w:tc>
          <w:tcPr>
            <w:tcW w:w="6803" w:type="dxa"/>
            <w:tcBorders>
              <w:top w:val="nil"/>
              <w:left w:val="nil"/>
              <w:bottom w:val="nil"/>
              <w:right w:val="nil"/>
            </w:tcBorders>
            <w:tcMar>
              <w:top w:w="0" w:type="dxa"/>
              <w:left w:w="39" w:type="dxa"/>
              <w:bottom w:w="0" w:type="dxa"/>
              <w:right w:w="39" w:type="dxa"/>
            </w:tcMar>
            <w:vAlign w:val="center"/>
            <w:hideMark/>
          </w:tcPr>
          <w:p w14:paraId="594F901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C5773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21FA01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F28E9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F8E8A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r>
      <w:tr w:rsidR="000F4B03" w:rsidRPr="000F4B03" w14:paraId="48A3529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4A6A0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75515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JAVNIH ZELENIH POVRŠINA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6234F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3A1A9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BEE5F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2CF60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3AFFF31F"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CA557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E0A98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792A2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F66E9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A1CCB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DAF59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11597D1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81EC4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F5DA83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0B5B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9D1E5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4544F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6A2D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3AB2C34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1203D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CE29F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0DBD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3931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42EFA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95AC7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469F58C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6F9572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69132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1B3946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7F4074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6C8ED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54D6E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5E1EACA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A1DA2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DF500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B253F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2F0BBC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04029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874A6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r>
      <w:tr w:rsidR="000F4B03" w:rsidRPr="000F4B03" w14:paraId="6756E75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9D15F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0488D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A6E50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5069D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9D11D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66E7A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0EE15D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BF5C8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F2346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7645E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09184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994A7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EE59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60EA25A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8C8CB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7A45D4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3F1DE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50EC6E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949A1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8C10B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28EFF5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1B3FC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0FB92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E1CEB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68E33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84A04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A8BDC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698F720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2E67B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F0E88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GRAĐEVINA, UREĐAJA I PREDMETA JAVNE NAMJENE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B9BD0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3A99D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D00E7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6ACAD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500188E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F1763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F4BF6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0420E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13525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EF5C0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4F1EC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2F784FF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5ECDE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B24A2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78DDD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874F2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987BF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D19C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72A195C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5A090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BC5C3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CE95E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FCE3D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612E7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E49DC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592586C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BFBE1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8FBC0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D1271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478B2D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15D3C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EB97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76CA234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FAF96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E3E8C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0B0E6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3D836E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62206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2558B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07ADC336"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3B84F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A100005</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0CA2E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JAVNE RASVJETE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76125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661.179,45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4D6AB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A70CB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442F4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661.179,45</w:t>
            </w:r>
          </w:p>
        </w:tc>
      </w:tr>
      <w:tr w:rsidR="000F4B03" w:rsidRPr="000F4B03" w14:paraId="6C7AB0AD"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026A2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0640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52B04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Ulična rasvjeta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E4A5D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661.179,45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5F1C6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757FB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54BEA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661.179,45</w:t>
            </w:r>
          </w:p>
        </w:tc>
      </w:tr>
      <w:tr w:rsidR="000F4B03" w:rsidRPr="000F4B03" w14:paraId="16D1EBA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9D8DB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F6E6F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C5D9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641.179,45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328C1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D8105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9B52E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641.179,45</w:t>
            </w:r>
          </w:p>
        </w:tc>
      </w:tr>
      <w:tr w:rsidR="000F4B03" w:rsidRPr="000F4B03" w14:paraId="77E8585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E4A5CC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5D71D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88D1F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641.179,45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8F288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B6867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F4868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641.179,45</w:t>
            </w:r>
          </w:p>
        </w:tc>
      </w:tr>
      <w:tr w:rsidR="000F4B03" w:rsidRPr="000F4B03" w14:paraId="6F86DAA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7919E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86760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0E2B4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641.179,45</w:t>
            </w:r>
          </w:p>
        </w:tc>
        <w:tc>
          <w:tcPr>
            <w:tcW w:w="1700" w:type="dxa"/>
            <w:tcBorders>
              <w:top w:val="nil"/>
              <w:left w:val="nil"/>
              <w:bottom w:val="nil"/>
              <w:right w:val="nil"/>
            </w:tcBorders>
            <w:tcMar>
              <w:top w:w="0" w:type="dxa"/>
              <w:left w:w="39" w:type="dxa"/>
              <w:bottom w:w="0" w:type="dxa"/>
              <w:right w:w="39" w:type="dxa"/>
            </w:tcMar>
            <w:vAlign w:val="center"/>
            <w:hideMark/>
          </w:tcPr>
          <w:p w14:paraId="244318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D0DCA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51A5D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641.179,45</w:t>
            </w:r>
          </w:p>
        </w:tc>
      </w:tr>
      <w:tr w:rsidR="000F4B03" w:rsidRPr="000F4B03" w14:paraId="2CB6754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37E36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3C0F91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3C5CFB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147.566,30</w:t>
            </w:r>
          </w:p>
        </w:tc>
        <w:tc>
          <w:tcPr>
            <w:tcW w:w="1700" w:type="dxa"/>
            <w:tcBorders>
              <w:top w:val="nil"/>
              <w:left w:val="nil"/>
              <w:bottom w:val="nil"/>
              <w:right w:val="nil"/>
            </w:tcBorders>
            <w:tcMar>
              <w:top w:w="0" w:type="dxa"/>
              <w:left w:w="39" w:type="dxa"/>
              <w:bottom w:w="0" w:type="dxa"/>
              <w:right w:w="39" w:type="dxa"/>
            </w:tcMar>
            <w:vAlign w:val="center"/>
            <w:hideMark/>
          </w:tcPr>
          <w:p w14:paraId="561C9F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33011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62AA2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147.566,30</w:t>
            </w:r>
          </w:p>
        </w:tc>
      </w:tr>
      <w:tr w:rsidR="000F4B03" w:rsidRPr="000F4B03" w14:paraId="642DECF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EBE678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323</w:t>
            </w:r>
          </w:p>
        </w:tc>
        <w:tc>
          <w:tcPr>
            <w:tcW w:w="6803" w:type="dxa"/>
            <w:tcBorders>
              <w:top w:val="nil"/>
              <w:left w:val="nil"/>
              <w:bottom w:val="nil"/>
              <w:right w:val="nil"/>
            </w:tcBorders>
            <w:tcMar>
              <w:top w:w="0" w:type="dxa"/>
              <w:left w:w="39" w:type="dxa"/>
              <w:bottom w:w="0" w:type="dxa"/>
              <w:right w:w="39" w:type="dxa"/>
            </w:tcMar>
            <w:vAlign w:val="center"/>
            <w:hideMark/>
          </w:tcPr>
          <w:p w14:paraId="1996A9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3F02B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493.613,15</w:t>
            </w:r>
          </w:p>
        </w:tc>
        <w:tc>
          <w:tcPr>
            <w:tcW w:w="1700" w:type="dxa"/>
            <w:tcBorders>
              <w:top w:val="nil"/>
              <w:left w:val="nil"/>
              <w:bottom w:val="nil"/>
              <w:right w:val="nil"/>
            </w:tcBorders>
            <w:tcMar>
              <w:top w:w="0" w:type="dxa"/>
              <w:left w:w="39" w:type="dxa"/>
              <w:bottom w:w="0" w:type="dxa"/>
              <w:right w:w="39" w:type="dxa"/>
            </w:tcMar>
            <w:vAlign w:val="center"/>
            <w:hideMark/>
          </w:tcPr>
          <w:p w14:paraId="6FB420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C4AFF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4322E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493.613,15</w:t>
            </w:r>
          </w:p>
        </w:tc>
      </w:tr>
      <w:tr w:rsidR="000F4B03" w:rsidRPr="000F4B03" w14:paraId="5FED664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0E98A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A7787A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9C94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00427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A75D6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C41F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49A7A99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178A2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BEECA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2E07B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FCFD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C9F32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26C8E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3DC8020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2326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F844D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19D0C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71059E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F908D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79E44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31FDF3B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D01D7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AB51C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0FFDE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5318FD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0D130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43BB7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6B6A75D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67BA8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A100006</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0EE66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GROBLJA I MRTVAČNICA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4D221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C4D36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93BE6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9FB5E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638393D5"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E36D4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887E82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0E1D4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2A3B1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CCC81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C820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286DF53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9CB33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388C5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10290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5BDC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13139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888F0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37E622C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D653E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021A0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51CF6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32AFE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362E9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4A423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6AF4ECF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2D022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5D3E0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3C547F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10A463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D7988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86A8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0BFC1DE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132C3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382D9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DD8E8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c>
          <w:tcPr>
            <w:tcW w:w="1700" w:type="dxa"/>
            <w:tcBorders>
              <w:top w:val="nil"/>
              <w:left w:val="nil"/>
              <w:bottom w:val="nil"/>
              <w:right w:val="nil"/>
            </w:tcBorders>
            <w:tcMar>
              <w:top w:w="0" w:type="dxa"/>
              <w:left w:w="39" w:type="dxa"/>
              <w:bottom w:w="0" w:type="dxa"/>
              <w:right w:w="39" w:type="dxa"/>
            </w:tcMar>
            <w:vAlign w:val="center"/>
            <w:hideMark/>
          </w:tcPr>
          <w:p w14:paraId="35610B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71380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22838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74B23D5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214CB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2D605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7AE7F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C4F34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59D2E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06DF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65.000,00</w:t>
            </w:r>
          </w:p>
        </w:tc>
      </w:tr>
      <w:tr w:rsidR="000F4B03" w:rsidRPr="000F4B03" w14:paraId="0E4A07F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4E7B9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8B5D2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26B65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D3172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CF66D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D303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65.000,00</w:t>
            </w:r>
          </w:p>
        </w:tc>
      </w:tr>
      <w:tr w:rsidR="000F4B03" w:rsidRPr="000F4B03" w14:paraId="1519AEF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92168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1C220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F5D7D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65.000,00</w:t>
            </w:r>
          </w:p>
        </w:tc>
        <w:tc>
          <w:tcPr>
            <w:tcW w:w="1700" w:type="dxa"/>
            <w:tcBorders>
              <w:top w:val="nil"/>
              <w:left w:val="nil"/>
              <w:bottom w:val="nil"/>
              <w:right w:val="nil"/>
            </w:tcBorders>
            <w:tcMar>
              <w:top w:w="0" w:type="dxa"/>
              <w:left w:w="39" w:type="dxa"/>
              <w:bottom w:w="0" w:type="dxa"/>
              <w:right w:w="39" w:type="dxa"/>
            </w:tcMar>
            <w:vAlign w:val="center"/>
            <w:hideMark/>
          </w:tcPr>
          <w:p w14:paraId="30A31C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C7A75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0F013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65.000,00</w:t>
            </w:r>
          </w:p>
        </w:tc>
      </w:tr>
      <w:tr w:rsidR="000F4B03" w:rsidRPr="000F4B03" w14:paraId="7FA0A98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55A813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C1B08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40F16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65.000,00</w:t>
            </w:r>
          </w:p>
        </w:tc>
        <w:tc>
          <w:tcPr>
            <w:tcW w:w="1700" w:type="dxa"/>
            <w:tcBorders>
              <w:top w:val="nil"/>
              <w:left w:val="nil"/>
              <w:bottom w:val="nil"/>
              <w:right w:val="nil"/>
            </w:tcBorders>
            <w:tcMar>
              <w:top w:w="0" w:type="dxa"/>
              <w:left w:w="39" w:type="dxa"/>
              <w:bottom w:w="0" w:type="dxa"/>
              <w:right w:w="39" w:type="dxa"/>
            </w:tcMar>
            <w:vAlign w:val="center"/>
            <w:hideMark/>
          </w:tcPr>
          <w:p w14:paraId="11E684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36D7A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A1195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65.000,00</w:t>
            </w:r>
          </w:p>
        </w:tc>
      </w:tr>
      <w:tr w:rsidR="000F4B03" w:rsidRPr="000F4B03" w14:paraId="71F40BB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193DC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A100007</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08E93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GRAĐEVINA JAVNE ODVODNJE OBORINSKIH VODA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8C588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49.052,34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D0DD4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69340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- 16,31</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A113A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41.052,34</w:t>
            </w:r>
          </w:p>
        </w:tc>
      </w:tr>
      <w:tr w:rsidR="000F4B03" w:rsidRPr="000F4B03" w14:paraId="15CE3FB3"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A72C9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09789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Gospodarenje otpadnim vodama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0768F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49.052,34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F7BD4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C962F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- 16,31</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8AAA6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41.052,34</w:t>
            </w:r>
          </w:p>
        </w:tc>
      </w:tr>
      <w:tr w:rsidR="000F4B03" w:rsidRPr="000F4B03" w14:paraId="64FF271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46E6A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AE94A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VODNI DOPRINOS</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2DBEF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A7794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89212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- 53,33</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EE74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28A02DD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B8B0B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04024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7D5D4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144CB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74B20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- 53,33</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82BEF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00AB8F4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40C5E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98533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620D7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450A54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- 8.000,00</w:t>
            </w:r>
          </w:p>
        </w:tc>
        <w:tc>
          <w:tcPr>
            <w:tcW w:w="1275" w:type="dxa"/>
            <w:tcBorders>
              <w:top w:val="nil"/>
              <w:left w:val="nil"/>
              <w:bottom w:val="nil"/>
              <w:right w:val="nil"/>
            </w:tcBorders>
            <w:tcMar>
              <w:top w:w="0" w:type="dxa"/>
              <w:left w:w="39" w:type="dxa"/>
              <w:bottom w:w="0" w:type="dxa"/>
              <w:right w:w="39" w:type="dxa"/>
            </w:tcMar>
            <w:vAlign w:val="center"/>
            <w:hideMark/>
          </w:tcPr>
          <w:p w14:paraId="3858CC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- 53,33</w:t>
            </w:r>
          </w:p>
        </w:tc>
        <w:tc>
          <w:tcPr>
            <w:tcW w:w="1700" w:type="dxa"/>
            <w:tcBorders>
              <w:top w:val="nil"/>
              <w:left w:val="nil"/>
              <w:bottom w:val="nil"/>
              <w:right w:val="nil"/>
            </w:tcBorders>
            <w:tcMar>
              <w:top w:w="0" w:type="dxa"/>
              <w:left w:w="39" w:type="dxa"/>
              <w:bottom w:w="0" w:type="dxa"/>
              <w:right w:w="39" w:type="dxa"/>
            </w:tcMar>
            <w:vAlign w:val="center"/>
            <w:hideMark/>
          </w:tcPr>
          <w:p w14:paraId="419809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r>
      <w:tr w:rsidR="000F4B03" w:rsidRPr="000F4B03" w14:paraId="729926B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0A33D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180FA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C11F7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08503C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- 8.000,00</w:t>
            </w:r>
          </w:p>
        </w:tc>
        <w:tc>
          <w:tcPr>
            <w:tcW w:w="1275" w:type="dxa"/>
            <w:tcBorders>
              <w:top w:val="nil"/>
              <w:left w:val="nil"/>
              <w:bottom w:val="nil"/>
              <w:right w:val="nil"/>
            </w:tcBorders>
            <w:tcMar>
              <w:top w:w="0" w:type="dxa"/>
              <w:left w:w="39" w:type="dxa"/>
              <w:bottom w:w="0" w:type="dxa"/>
              <w:right w:w="39" w:type="dxa"/>
            </w:tcMar>
            <w:vAlign w:val="center"/>
            <w:hideMark/>
          </w:tcPr>
          <w:p w14:paraId="0923FB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- 53,33</w:t>
            </w:r>
          </w:p>
        </w:tc>
        <w:tc>
          <w:tcPr>
            <w:tcW w:w="1700" w:type="dxa"/>
            <w:tcBorders>
              <w:top w:val="nil"/>
              <w:left w:val="nil"/>
              <w:bottom w:val="nil"/>
              <w:right w:val="nil"/>
            </w:tcBorders>
            <w:tcMar>
              <w:top w:w="0" w:type="dxa"/>
              <w:left w:w="39" w:type="dxa"/>
              <w:bottom w:w="0" w:type="dxa"/>
              <w:right w:w="39" w:type="dxa"/>
            </w:tcMar>
            <w:vAlign w:val="center"/>
            <w:hideMark/>
          </w:tcPr>
          <w:p w14:paraId="44725E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w:t>
            </w:r>
          </w:p>
        </w:tc>
      </w:tr>
      <w:tr w:rsidR="000F4B03" w:rsidRPr="000F4B03" w14:paraId="0BD3F7D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86EF3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37D783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F7A75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34.052,34</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F408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7E5FA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CC991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34.052,34</w:t>
            </w:r>
          </w:p>
        </w:tc>
      </w:tr>
      <w:tr w:rsidR="000F4B03" w:rsidRPr="000F4B03" w14:paraId="49ADC35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DD6DF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7574A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DC62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34.052,34</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3C80A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C522A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73F7D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34.052,34</w:t>
            </w:r>
          </w:p>
        </w:tc>
      </w:tr>
      <w:tr w:rsidR="000F4B03" w:rsidRPr="000F4B03" w14:paraId="708CC47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A2B32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563584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E1887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34.052,34</w:t>
            </w:r>
          </w:p>
        </w:tc>
        <w:tc>
          <w:tcPr>
            <w:tcW w:w="1700" w:type="dxa"/>
            <w:tcBorders>
              <w:top w:val="nil"/>
              <w:left w:val="nil"/>
              <w:bottom w:val="nil"/>
              <w:right w:val="nil"/>
            </w:tcBorders>
            <w:tcMar>
              <w:top w:w="0" w:type="dxa"/>
              <w:left w:w="39" w:type="dxa"/>
              <w:bottom w:w="0" w:type="dxa"/>
              <w:right w:w="39" w:type="dxa"/>
            </w:tcMar>
            <w:vAlign w:val="center"/>
            <w:hideMark/>
          </w:tcPr>
          <w:p w14:paraId="6E01AF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1B2C6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26E67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34.052,34</w:t>
            </w:r>
          </w:p>
        </w:tc>
      </w:tr>
      <w:tr w:rsidR="000F4B03" w:rsidRPr="000F4B03" w14:paraId="0FD9544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35A21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323</w:t>
            </w:r>
          </w:p>
        </w:tc>
        <w:tc>
          <w:tcPr>
            <w:tcW w:w="6803" w:type="dxa"/>
            <w:tcBorders>
              <w:top w:val="nil"/>
              <w:left w:val="nil"/>
              <w:bottom w:val="nil"/>
              <w:right w:val="nil"/>
            </w:tcBorders>
            <w:tcMar>
              <w:top w:w="0" w:type="dxa"/>
              <w:left w:w="39" w:type="dxa"/>
              <w:bottom w:w="0" w:type="dxa"/>
              <w:right w:w="39" w:type="dxa"/>
            </w:tcMar>
            <w:vAlign w:val="center"/>
            <w:hideMark/>
          </w:tcPr>
          <w:p w14:paraId="13BACF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0C851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34.052,34</w:t>
            </w:r>
          </w:p>
        </w:tc>
        <w:tc>
          <w:tcPr>
            <w:tcW w:w="1700" w:type="dxa"/>
            <w:tcBorders>
              <w:top w:val="nil"/>
              <w:left w:val="nil"/>
              <w:bottom w:val="nil"/>
              <w:right w:val="nil"/>
            </w:tcBorders>
            <w:tcMar>
              <w:top w:w="0" w:type="dxa"/>
              <w:left w:w="39" w:type="dxa"/>
              <w:bottom w:w="0" w:type="dxa"/>
              <w:right w:w="39" w:type="dxa"/>
            </w:tcMar>
            <w:vAlign w:val="center"/>
            <w:hideMark/>
          </w:tcPr>
          <w:p w14:paraId="1FDD2D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31982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4BE33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34.052,34</w:t>
            </w:r>
          </w:p>
        </w:tc>
      </w:tr>
      <w:tr w:rsidR="000F4B03" w:rsidRPr="000F4B03" w14:paraId="612CC24D"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F8257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A100008</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660AF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ČISTOĆE JAVNIH POVRŠINA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6326B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74672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49F46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D5C18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r>
      <w:tr w:rsidR="000F4B03" w:rsidRPr="000F4B03" w14:paraId="2413289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D26E9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0530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28C772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Smanjenje zagađivanja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68D50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6610F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48C46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48742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r>
      <w:tr w:rsidR="000F4B03" w:rsidRPr="000F4B03" w14:paraId="5A7B826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E094B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5AEBA1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B26C9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A1D1E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A3A38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68940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r>
      <w:tr w:rsidR="000F4B03" w:rsidRPr="000F4B03" w14:paraId="132E56C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F4598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C09C1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3FE5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757B1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A4E52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C8B0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r>
      <w:tr w:rsidR="000F4B03" w:rsidRPr="000F4B03" w14:paraId="1765B3A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3C3F5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FA079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A4F49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c>
          <w:tcPr>
            <w:tcW w:w="1700" w:type="dxa"/>
            <w:tcBorders>
              <w:top w:val="nil"/>
              <w:left w:val="nil"/>
              <w:bottom w:val="nil"/>
              <w:right w:val="nil"/>
            </w:tcBorders>
            <w:tcMar>
              <w:top w:w="0" w:type="dxa"/>
              <w:left w:w="39" w:type="dxa"/>
              <w:bottom w:w="0" w:type="dxa"/>
              <w:right w:w="39" w:type="dxa"/>
            </w:tcMar>
            <w:vAlign w:val="center"/>
            <w:hideMark/>
          </w:tcPr>
          <w:p w14:paraId="1EC64B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85C37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4CD69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73.310,40</w:t>
            </w:r>
          </w:p>
        </w:tc>
      </w:tr>
      <w:tr w:rsidR="000F4B03" w:rsidRPr="000F4B03" w14:paraId="16790B1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3A96E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60C68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507EE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73.310,40</w:t>
            </w:r>
          </w:p>
        </w:tc>
        <w:tc>
          <w:tcPr>
            <w:tcW w:w="1700" w:type="dxa"/>
            <w:tcBorders>
              <w:top w:val="nil"/>
              <w:left w:val="nil"/>
              <w:bottom w:val="nil"/>
              <w:right w:val="nil"/>
            </w:tcBorders>
            <w:tcMar>
              <w:top w:w="0" w:type="dxa"/>
              <w:left w:w="39" w:type="dxa"/>
              <w:bottom w:w="0" w:type="dxa"/>
              <w:right w:w="39" w:type="dxa"/>
            </w:tcMar>
            <w:vAlign w:val="center"/>
            <w:hideMark/>
          </w:tcPr>
          <w:p w14:paraId="3C459A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5444E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87FB6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73.310,40</w:t>
            </w:r>
          </w:p>
        </w:tc>
      </w:tr>
      <w:tr w:rsidR="000F4B03" w:rsidRPr="000F4B03" w14:paraId="2FF72217"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CAC15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A100009</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0D2F0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POLJSKIH PUTEVA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76FCD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72288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- 71.841,82</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2D255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- 20,64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A1483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276.158,18</w:t>
            </w:r>
          </w:p>
        </w:tc>
      </w:tr>
      <w:tr w:rsidR="000F4B03" w:rsidRPr="000F4B03" w14:paraId="29D3173D"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6E3A0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0421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58E47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Poljoprivreda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E651A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348.000,00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7B86A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- 71.841,82</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8EC54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- 20,64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D6369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276.158,18</w:t>
            </w:r>
          </w:p>
        </w:tc>
      </w:tr>
      <w:tr w:rsidR="000F4B03" w:rsidRPr="000F4B03" w14:paraId="0EB07A3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22F3A6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8E15B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87DAA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80225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573B9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92B8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19D5557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34DE1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DDB7F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8C6E7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1B3F1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F43D6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8E65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3A28223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3BCA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8CB29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508F5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03C504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8502D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6E494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69C8FF3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0B647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BF3A5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D1B20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04B1E8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8261D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94F7F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r w:rsidR="000F4B03" w:rsidRPr="000F4B03" w14:paraId="13FF52E8"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EF2D7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55003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9AA5E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808FB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BA611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CF87D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r>
      <w:tr w:rsidR="000F4B03" w:rsidRPr="000F4B03" w14:paraId="67FD1E1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51C468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8CB78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E8E1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1421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C50E3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3C07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r>
      <w:tr w:rsidR="000F4B03" w:rsidRPr="000F4B03" w14:paraId="3B93890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477AB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DF742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1BEBE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c>
          <w:tcPr>
            <w:tcW w:w="1700" w:type="dxa"/>
            <w:tcBorders>
              <w:top w:val="nil"/>
              <w:left w:val="nil"/>
              <w:bottom w:val="nil"/>
              <w:right w:val="nil"/>
            </w:tcBorders>
            <w:tcMar>
              <w:top w:w="0" w:type="dxa"/>
              <w:left w:w="39" w:type="dxa"/>
              <w:bottom w:w="0" w:type="dxa"/>
              <w:right w:w="39" w:type="dxa"/>
            </w:tcMar>
            <w:vAlign w:val="center"/>
            <w:hideMark/>
          </w:tcPr>
          <w:p w14:paraId="0DAE89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BE458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2275F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r>
      <w:tr w:rsidR="000F4B03" w:rsidRPr="000F4B03" w14:paraId="21C4AA7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5FBA8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26B16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15957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240.000,00</w:t>
            </w:r>
          </w:p>
        </w:tc>
        <w:tc>
          <w:tcPr>
            <w:tcW w:w="1700" w:type="dxa"/>
            <w:tcBorders>
              <w:top w:val="nil"/>
              <w:left w:val="nil"/>
              <w:bottom w:val="nil"/>
              <w:right w:val="nil"/>
            </w:tcBorders>
            <w:tcMar>
              <w:top w:w="0" w:type="dxa"/>
              <w:left w:w="39" w:type="dxa"/>
              <w:bottom w:w="0" w:type="dxa"/>
              <w:right w:w="39" w:type="dxa"/>
            </w:tcMar>
            <w:vAlign w:val="center"/>
            <w:hideMark/>
          </w:tcPr>
          <w:p w14:paraId="7B7FD3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1D525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91A51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240.000,00</w:t>
            </w:r>
          </w:p>
        </w:tc>
      </w:tr>
      <w:tr w:rsidR="000F4B03" w:rsidRPr="000F4B03" w14:paraId="255492F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0CC5C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4.9.</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B0F94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NAKNADE ZA  PROMJENU POLJ.ZEMLJ.U GRAĐEVINSKO</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FB785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E8E9A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FB6DF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233,33</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A7E6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5C445BE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8978D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9235E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D0030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B4262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CDC3B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233,33</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7F4FA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4868E10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587C4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499AD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168FE0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tcMar>
              <w:top w:w="0" w:type="dxa"/>
              <w:left w:w="39" w:type="dxa"/>
              <w:bottom w:w="0" w:type="dxa"/>
              <w:right w:w="39" w:type="dxa"/>
            </w:tcMar>
            <w:vAlign w:val="center"/>
            <w:hideMark/>
          </w:tcPr>
          <w:p w14:paraId="28B5AA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275" w:type="dxa"/>
            <w:tcBorders>
              <w:top w:val="nil"/>
              <w:left w:val="nil"/>
              <w:bottom w:val="nil"/>
              <w:right w:val="nil"/>
            </w:tcBorders>
            <w:tcMar>
              <w:top w:w="0" w:type="dxa"/>
              <w:left w:w="39" w:type="dxa"/>
              <w:bottom w:w="0" w:type="dxa"/>
              <w:right w:w="39" w:type="dxa"/>
            </w:tcMar>
            <w:vAlign w:val="center"/>
            <w:hideMark/>
          </w:tcPr>
          <w:p w14:paraId="5C5479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233,33</w:t>
            </w:r>
          </w:p>
        </w:tc>
        <w:tc>
          <w:tcPr>
            <w:tcW w:w="1700" w:type="dxa"/>
            <w:tcBorders>
              <w:top w:val="nil"/>
              <w:left w:val="nil"/>
              <w:bottom w:val="nil"/>
              <w:right w:val="nil"/>
            </w:tcBorders>
            <w:tcMar>
              <w:top w:w="0" w:type="dxa"/>
              <w:left w:w="39" w:type="dxa"/>
              <w:bottom w:w="0" w:type="dxa"/>
              <w:right w:w="39" w:type="dxa"/>
            </w:tcMar>
            <w:vAlign w:val="center"/>
            <w:hideMark/>
          </w:tcPr>
          <w:p w14:paraId="2FD2E3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1A05A7E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A8D30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15969E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E38BC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w:t>
            </w:r>
          </w:p>
        </w:tc>
        <w:tc>
          <w:tcPr>
            <w:tcW w:w="1700" w:type="dxa"/>
            <w:tcBorders>
              <w:top w:val="nil"/>
              <w:left w:val="nil"/>
              <w:bottom w:val="nil"/>
              <w:right w:val="nil"/>
            </w:tcBorders>
            <w:tcMar>
              <w:top w:w="0" w:type="dxa"/>
              <w:left w:w="39" w:type="dxa"/>
              <w:bottom w:w="0" w:type="dxa"/>
              <w:right w:w="39" w:type="dxa"/>
            </w:tcMar>
            <w:vAlign w:val="center"/>
            <w:hideMark/>
          </w:tcPr>
          <w:p w14:paraId="7193D6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w:t>
            </w:r>
          </w:p>
        </w:tc>
        <w:tc>
          <w:tcPr>
            <w:tcW w:w="1275" w:type="dxa"/>
            <w:tcBorders>
              <w:top w:val="nil"/>
              <w:left w:val="nil"/>
              <w:bottom w:val="nil"/>
              <w:right w:val="nil"/>
            </w:tcBorders>
            <w:tcMar>
              <w:top w:w="0" w:type="dxa"/>
              <w:left w:w="39" w:type="dxa"/>
              <w:bottom w:w="0" w:type="dxa"/>
              <w:right w:w="39" w:type="dxa"/>
            </w:tcMar>
            <w:vAlign w:val="center"/>
            <w:hideMark/>
          </w:tcPr>
          <w:p w14:paraId="4F9336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233,33</w:t>
            </w:r>
          </w:p>
        </w:tc>
        <w:tc>
          <w:tcPr>
            <w:tcW w:w="1700" w:type="dxa"/>
            <w:tcBorders>
              <w:top w:val="nil"/>
              <w:left w:val="nil"/>
              <w:bottom w:val="nil"/>
              <w:right w:val="nil"/>
            </w:tcBorders>
            <w:tcMar>
              <w:top w:w="0" w:type="dxa"/>
              <w:left w:w="39" w:type="dxa"/>
              <w:bottom w:w="0" w:type="dxa"/>
              <w:right w:w="39" w:type="dxa"/>
            </w:tcMar>
            <w:vAlign w:val="center"/>
            <w:hideMark/>
          </w:tcPr>
          <w:p w14:paraId="5D9AE3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0F35A04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606AF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7.1.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993C48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PRODAJE POLJOPRIVREDNOG ZEMLJIŠTA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4E78C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215E2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- 78.841,82</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C9935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- 98,55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C94B0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1.158,18</w:t>
            </w:r>
          </w:p>
        </w:tc>
      </w:tr>
      <w:tr w:rsidR="000F4B03" w:rsidRPr="000F4B03" w14:paraId="25C66E1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751B54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4A452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003C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70F5A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- 78.841,82</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3225A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- 98,55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7FE67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1.158,18</w:t>
            </w:r>
          </w:p>
        </w:tc>
      </w:tr>
      <w:tr w:rsidR="000F4B03" w:rsidRPr="000F4B03" w14:paraId="4A287BC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7A6F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32</w:t>
            </w:r>
          </w:p>
        </w:tc>
        <w:tc>
          <w:tcPr>
            <w:tcW w:w="6803" w:type="dxa"/>
            <w:tcBorders>
              <w:top w:val="nil"/>
              <w:left w:val="nil"/>
              <w:bottom w:val="nil"/>
              <w:right w:val="nil"/>
            </w:tcBorders>
            <w:tcMar>
              <w:top w:w="0" w:type="dxa"/>
              <w:left w:w="39" w:type="dxa"/>
              <w:bottom w:w="0" w:type="dxa"/>
              <w:right w:w="39" w:type="dxa"/>
            </w:tcMar>
            <w:vAlign w:val="center"/>
            <w:hideMark/>
          </w:tcPr>
          <w:p w14:paraId="1C06FC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3079E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665990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- 78.841,82</w:t>
            </w:r>
          </w:p>
        </w:tc>
        <w:tc>
          <w:tcPr>
            <w:tcW w:w="1275" w:type="dxa"/>
            <w:tcBorders>
              <w:top w:val="nil"/>
              <w:left w:val="nil"/>
              <w:bottom w:val="nil"/>
              <w:right w:val="nil"/>
            </w:tcBorders>
            <w:tcMar>
              <w:top w:w="0" w:type="dxa"/>
              <w:left w:w="39" w:type="dxa"/>
              <w:bottom w:w="0" w:type="dxa"/>
              <w:right w:w="39" w:type="dxa"/>
            </w:tcMar>
            <w:vAlign w:val="center"/>
            <w:hideMark/>
          </w:tcPr>
          <w:p w14:paraId="14FF3C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- 98,55</w:t>
            </w:r>
          </w:p>
        </w:tc>
        <w:tc>
          <w:tcPr>
            <w:tcW w:w="1700" w:type="dxa"/>
            <w:tcBorders>
              <w:top w:val="nil"/>
              <w:left w:val="nil"/>
              <w:bottom w:val="nil"/>
              <w:right w:val="nil"/>
            </w:tcBorders>
            <w:tcMar>
              <w:top w:w="0" w:type="dxa"/>
              <w:left w:w="39" w:type="dxa"/>
              <w:bottom w:w="0" w:type="dxa"/>
              <w:right w:w="39" w:type="dxa"/>
            </w:tcMar>
            <w:vAlign w:val="center"/>
            <w:hideMark/>
          </w:tcPr>
          <w:p w14:paraId="1ED0C5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1.158,18</w:t>
            </w:r>
          </w:p>
        </w:tc>
      </w:tr>
      <w:tr w:rsidR="000F4B03" w:rsidRPr="000F4B03" w14:paraId="6F554E4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E2253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5E52C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3EB94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0FA683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- 78.841,82</w:t>
            </w:r>
          </w:p>
        </w:tc>
        <w:tc>
          <w:tcPr>
            <w:tcW w:w="1275" w:type="dxa"/>
            <w:tcBorders>
              <w:top w:val="nil"/>
              <w:left w:val="nil"/>
              <w:bottom w:val="nil"/>
              <w:right w:val="nil"/>
            </w:tcBorders>
            <w:tcMar>
              <w:top w:w="0" w:type="dxa"/>
              <w:left w:w="39" w:type="dxa"/>
              <w:bottom w:w="0" w:type="dxa"/>
              <w:right w:w="39" w:type="dxa"/>
            </w:tcMar>
            <w:vAlign w:val="center"/>
            <w:hideMark/>
          </w:tcPr>
          <w:p w14:paraId="01FD90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- 98,55</w:t>
            </w:r>
          </w:p>
        </w:tc>
        <w:tc>
          <w:tcPr>
            <w:tcW w:w="1700" w:type="dxa"/>
            <w:tcBorders>
              <w:top w:val="nil"/>
              <w:left w:val="nil"/>
              <w:bottom w:val="nil"/>
              <w:right w:val="nil"/>
            </w:tcBorders>
            <w:tcMar>
              <w:top w:w="0" w:type="dxa"/>
              <w:left w:w="39" w:type="dxa"/>
              <w:bottom w:w="0" w:type="dxa"/>
              <w:right w:w="39" w:type="dxa"/>
            </w:tcMar>
            <w:vAlign w:val="center"/>
            <w:hideMark/>
          </w:tcPr>
          <w:p w14:paraId="77AE28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1.158,18</w:t>
            </w:r>
          </w:p>
        </w:tc>
      </w:tr>
      <w:tr w:rsidR="000F4B03" w:rsidRPr="000F4B03" w14:paraId="42CAF1DA"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36A91A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5016</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106B05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OSTALE POTREBE KOMUNALNOG GOSPODARSTVA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4B57D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620.361,34</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19CB7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- 43.000,00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24376F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- 6,93</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DB5CE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577.361,34</w:t>
            </w:r>
          </w:p>
        </w:tc>
      </w:tr>
      <w:tr w:rsidR="000F4B03" w:rsidRPr="000F4B03" w14:paraId="056CAB9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EAD03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E664E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ODRŽAVANJE I UREĐENJE JAVNIH POVRŠINA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5D648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8A8F5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4E996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- 14,29</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03FAA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60.000,00</w:t>
            </w:r>
          </w:p>
        </w:tc>
      </w:tr>
      <w:tr w:rsidR="000F4B03" w:rsidRPr="000F4B03" w14:paraId="31B4967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4FF90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B4544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B4F47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B7FE1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40AE0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- 14,29</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05040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60.000,00</w:t>
            </w:r>
          </w:p>
        </w:tc>
      </w:tr>
      <w:tr w:rsidR="000F4B03" w:rsidRPr="000F4B03" w14:paraId="7703F82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7FC67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92371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D3B6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F9F6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B8066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- 14,29</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E77F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60.000,00</w:t>
            </w:r>
          </w:p>
        </w:tc>
      </w:tr>
      <w:tr w:rsidR="000F4B03" w:rsidRPr="000F4B03" w14:paraId="5AE4DF1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E5436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FB8E5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45EA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C30C6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64369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- 14,29</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3359D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60.000,00</w:t>
            </w:r>
          </w:p>
        </w:tc>
      </w:tr>
      <w:tr w:rsidR="000F4B03" w:rsidRPr="000F4B03" w14:paraId="3230F1F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9508C8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22B7F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19B964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7841A2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08FBEC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- 14,29</w:t>
            </w:r>
          </w:p>
        </w:tc>
        <w:tc>
          <w:tcPr>
            <w:tcW w:w="1700" w:type="dxa"/>
            <w:tcBorders>
              <w:top w:val="nil"/>
              <w:left w:val="nil"/>
              <w:bottom w:val="nil"/>
              <w:right w:val="nil"/>
            </w:tcBorders>
            <w:tcMar>
              <w:top w:w="0" w:type="dxa"/>
              <w:left w:w="39" w:type="dxa"/>
              <w:bottom w:w="0" w:type="dxa"/>
              <w:right w:w="39" w:type="dxa"/>
            </w:tcMar>
            <w:vAlign w:val="center"/>
            <w:hideMark/>
          </w:tcPr>
          <w:p w14:paraId="43A1D3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60.000,00</w:t>
            </w:r>
          </w:p>
        </w:tc>
      </w:tr>
      <w:tr w:rsidR="000F4B03" w:rsidRPr="000F4B03" w14:paraId="50A4FD1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AC097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6985ED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1E500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59452F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4E2F56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- 14,29</w:t>
            </w:r>
          </w:p>
        </w:tc>
        <w:tc>
          <w:tcPr>
            <w:tcW w:w="1700" w:type="dxa"/>
            <w:tcBorders>
              <w:top w:val="nil"/>
              <w:left w:val="nil"/>
              <w:bottom w:val="nil"/>
              <w:right w:val="nil"/>
            </w:tcBorders>
            <w:tcMar>
              <w:top w:w="0" w:type="dxa"/>
              <w:left w:w="39" w:type="dxa"/>
              <w:bottom w:w="0" w:type="dxa"/>
              <w:right w:w="39" w:type="dxa"/>
            </w:tcMar>
            <w:vAlign w:val="center"/>
            <w:hideMark/>
          </w:tcPr>
          <w:p w14:paraId="0916F4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60.000,00</w:t>
            </w:r>
          </w:p>
        </w:tc>
      </w:tr>
      <w:tr w:rsidR="000F4B03" w:rsidRPr="000F4B03" w14:paraId="4FEA99B7"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48F0E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F28B9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ZBRINJAVANJE NAPUŠTENIH ŽIVOTINJA I LEŠINA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8715C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108.387,50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FE991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E7BBD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21,22</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C1796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131.387,50</w:t>
            </w:r>
          </w:p>
        </w:tc>
      </w:tr>
      <w:tr w:rsidR="000F4B03" w:rsidRPr="000F4B03" w14:paraId="1D3D1CE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617E43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D9BBB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A6483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108.387,50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D0EBC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956E1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21,22</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513A2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131.387,50</w:t>
            </w:r>
          </w:p>
        </w:tc>
      </w:tr>
      <w:tr w:rsidR="000F4B03" w:rsidRPr="000F4B03" w14:paraId="48FFDCC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C8987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32AC5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ADFAC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19.350,00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1EC9D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D7295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118,86</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FE180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42.350,00</w:t>
            </w:r>
          </w:p>
        </w:tc>
      </w:tr>
      <w:tr w:rsidR="000F4B03" w:rsidRPr="000F4B03" w14:paraId="38006F9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AC667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8875B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BD448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19.350,00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9F1E6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01663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118,86</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604FA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42.350,00</w:t>
            </w:r>
          </w:p>
        </w:tc>
      </w:tr>
      <w:tr w:rsidR="000F4B03" w:rsidRPr="000F4B03" w14:paraId="4D4D01F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3C4F5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61A6B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EA632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19.350,00</w:t>
            </w:r>
          </w:p>
        </w:tc>
        <w:tc>
          <w:tcPr>
            <w:tcW w:w="1700" w:type="dxa"/>
            <w:tcBorders>
              <w:top w:val="nil"/>
              <w:left w:val="nil"/>
              <w:bottom w:val="nil"/>
              <w:right w:val="nil"/>
            </w:tcBorders>
            <w:tcMar>
              <w:top w:w="0" w:type="dxa"/>
              <w:left w:w="39" w:type="dxa"/>
              <w:bottom w:w="0" w:type="dxa"/>
              <w:right w:w="39" w:type="dxa"/>
            </w:tcMar>
            <w:vAlign w:val="center"/>
            <w:hideMark/>
          </w:tcPr>
          <w:p w14:paraId="38ED08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w:t>
            </w:r>
          </w:p>
        </w:tc>
        <w:tc>
          <w:tcPr>
            <w:tcW w:w="1275" w:type="dxa"/>
            <w:tcBorders>
              <w:top w:val="nil"/>
              <w:left w:val="nil"/>
              <w:bottom w:val="nil"/>
              <w:right w:val="nil"/>
            </w:tcBorders>
            <w:tcMar>
              <w:top w:w="0" w:type="dxa"/>
              <w:left w:w="39" w:type="dxa"/>
              <w:bottom w:w="0" w:type="dxa"/>
              <w:right w:w="39" w:type="dxa"/>
            </w:tcMar>
            <w:vAlign w:val="center"/>
            <w:hideMark/>
          </w:tcPr>
          <w:p w14:paraId="785CF4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118,86</w:t>
            </w:r>
          </w:p>
        </w:tc>
        <w:tc>
          <w:tcPr>
            <w:tcW w:w="1700" w:type="dxa"/>
            <w:tcBorders>
              <w:top w:val="nil"/>
              <w:left w:val="nil"/>
              <w:bottom w:val="nil"/>
              <w:right w:val="nil"/>
            </w:tcBorders>
            <w:tcMar>
              <w:top w:w="0" w:type="dxa"/>
              <w:left w:w="39" w:type="dxa"/>
              <w:bottom w:w="0" w:type="dxa"/>
              <w:right w:w="39" w:type="dxa"/>
            </w:tcMar>
            <w:vAlign w:val="center"/>
            <w:hideMark/>
          </w:tcPr>
          <w:p w14:paraId="211568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42.350,00</w:t>
            </w:r>
          </w:p>
        </w:tc>
      </w:tr>
      <w:tr w:rsidR="000F4B03" w:rsidRPr="000F4B03" w14:paraId="7352CDE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E5058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B54EB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3D7BB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19.350,00</w:t>
            </w:r>
          </w:p>
        </w:tc>
        <w:tc>
          <w:tcPr>
            <w:tcW w:w="1700" w:type="dxa"/>
            <w:tcBorders>
              <w:top w:val="nil"/>
              <w:left w:val="nil"/>
              <w:bottom w:val="nil"/>
              <w:right w:val="nil"/>
            </w:tcBorders>
            <w:tcMar>
              <w:top w:w="0" w:type="dxa"/>
              <w:left w:w="39" w:type="dxa"/>
              <w:bottom w:w="0" w:type="dxa"/>
              <w:right w:w="39" w:type="dxa"/>
            </w:tcMar>
            <w:vAlign w:val="center"/>
            <w:hideMark/>
          </w:tcPr>
          <w:p w14:paraId="164CFB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23.000,00</w:t>
            </w:r>
          </w:p>
        </w:tc>
        <w:tc>
          <w:tcPr>
            <w:tcW w:w="1275" w:type="dxa"/>
            <w:tcBorders>
              <w:top w:val="nil"/>
              <w:left w:val="nil"/>
              <w:bottom w:val="nil"/>
              <w:right w:val="nil"/>
            </w:tcBorders>
            <w:tcMar>
              <w:top w:w="0" w:type="dxa"/>
              <w:left w:w="39" w:type="dxa"/>
              <w:bottom w:w="0" w:type="dxa"/>
              <w:right w:w="39" w:type="dxa"/>
            </w:tcMar>
            <w:vAlign w:val="center"/>
            <w:hideMark/>
          </w:tcPr>
          <w:p w14:paraId="226858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118,86</w:t>
            </w:r>
          </w:p>
        </w:tc>
        <w:tc>
          <w:tcPr>
            <w:tcW w:w="1700" w:type="dxa"/>
            <w:tcBorders>
              <w:top w:val="nil"/>
              <w:left w:val="nil"/>
              <w:bottom w:val="nil"/>
              <w:right w:val="nil"/>
            </w:tcBorders>
            <w:tcMar>
              <w:top w:w="0" w:type="dxa"/>
              <w:left w:w="39" w:type="dxa"/>
              <w:bottom w:w="0" w:type="dxa"/>
              <w:right w:w="39" w:type="dxa"/>
            </w:tcMar>
            <w:vAlign w:val="center"/>
            <w:hideMark/>
          </w:tcPr>
          <w:p w14:paraId="180AD9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42.350,00</w:t>
            </w:r>
          </w:p>
        </w:tc>
      </w:tr>
      <w:tr w:rsidR="000F4B03" w:rsidRPr="000F4B03" w14:paraId="668621D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AB168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309FF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18B85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77.037,50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91F9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B0C75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F895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77.037,50</w:t>
            </w:r>
          </w:p>
        </w:tc>
      </w:tr>
      <w:tr w:rsidR="000F4B03" w:rsidRPr="000F4B03" w14:paraId="094E829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2CC28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D3659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91531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77.037,50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1196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6C43D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18653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77.037,50</w:t>
            </w:r>
          </w:p>
        </w:tc>
      </w:tr>
      <w:tr w:rsidR="000F4B03" w:rsidRPr="000F4B03" w14:paraId="2981347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3F5A0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1294AB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8239E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77.037,50</w:t>
            </w:r>
          </w:p>
        </w:tc>
        <w:tc>
          <w:tcPr>
            <w:tcW w:w="1700" w:type="dxa"/>
            <w:tcBorders>
              <w:top w:val="nil"/>
              <w:left w:val="nil"/>
              <w:bottom w:val="nil"/>
              <w:right w:val="nil"/>
            </w:tcBorders>
            <w:tcMar>
              <w:top w:w="0" w:type="dxa"/>
              <w:left w:w="39" w:type="dxa"/>
              <w:bottom w:w="0" w:type="dxa"/>
              <w:right w:w="39" w:type="dxa"/>
            </w:tcMar>
            <w:vAlign w:val="center"/>
            <w:hideMark/>
          </w:tcPr>
          <w:p w14:paraId="197152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B6B2D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9ADBE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77.037,50</w:t>
            </w:r>
          </w:p>
        </w:tc>
      </w:tr>
      <w:tr w:rsidR="000F4B03" w:rsidRPr="000F4B03" w14:paraId="56C2276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CC70B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B15FB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754FDA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77.037,50</w:t>
            </w:r>
          </w:p>
        </w:tc>
        <w:tc>
          <w:tcPr>
            <w:tcW w:w="1700" w:type="dxa"/>
            <w:tcBorders>
              <w:top w:val="nil"/>
              <w:left w:val="nil"/>
              <w:bottom w:val="nil"/>
              <w:right w:val="nil"/>
            </w:tcBorders>
            <w:tcMar>
              <w:top w:w="0" w:type="dxa"/>
              <w:left w:w="39" w:type="dxa"/>
              <w:bottom w:w="0" w:type="dxa"/>
              <w:right w:w="39" w:type="dxa"/>
            </w:tcMar>
            <w:vAlign w:val="center"/>
            <w:hideMark/>
          </w:tcPr>
          <w:p w14:paraId="136E41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7C83F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82CB9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77.037,50</w:t>
            </w:r>
          </w:p>
        </w:tc>
      </w:tr>
      <w:tr w:rsidR="000F4B03" w:rsidRPr="000F4B03" w14:paraId="67A9040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16EF5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8C79A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8B40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531BE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057B9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06AAE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0B70930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A0D9C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72B47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7404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7D6D6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7E4012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10DD9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457DBA4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8C659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6C5AD7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407A4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c>
          <w:tcPr>
            <w:tcW w:w="1700" w:type="dxa"/>
            <w:tcBorders>
              <w:top w:val="nil"/>
              <w:left w:val="nil"/>
              <w:bottom w:val="nil"/>
              <w:right w:val="nil"/>
            </w:tcBorders>
            <w:tcMar>
              <w:top w:w="0" w:type="dxa"/>
              <w:left w:w="39" w:type="dxa"/>
              <w:bottom w:w="0" w:type="dxa"/>
              <w:right w:w="39" w:type="dxa"/>
            </w:tcMar>
            <w:vAlign w:val="center"/>
            <w:hideMark/>
          </w:tcPr>
          <w:p w14:paraId="643321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89917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431CC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12.000,00</w:t>
            </w:r>
          </w:p>
        </w:tc>
      </w:tr>
      <w:tr w:rsidR="000F4B03" w:rsidRPr="000F4B03" w14:paraId="1C35151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360602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356A0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D5815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c>
          <w:tcPr>
            <w:tcW w:w="1700" w:type="dxa"/>
            <w:tcBorders>
              <w:top w:val="nil"/>
              <w:left w:val="nil"/>
              <w:bottom w:val="nil"/>
              <w:right w:val="nil"/>
            </w:tcBorders>
            <w:tcMar>
              <w:top w:w="0" w:type="dxa"/>
              <w:left w:w="39" w:type="dxa"/>
              <w:bottom w:w="0" w:type="dxa"/>
              <w:right w:w="39" w:type="dxa"/>
            </w:tcMar>
            <w:vAlign w:val="center"/>
            <w:hideMark/>
          </w:tcPr>
          <w:p w14:paraId="473EE3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2B3A1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04C5A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w:t>
            </w:r>
          </w:p>
        </w:tc>
      </w:tr>
      <w:tr w:rsidR="000F4B03" w:rsidRPr="000F4B03" w14:paraId="623E829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B7798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61041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DISTRIBUCIJA VODE KUĆANSTVIMA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8BFC9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31.973,84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0AF3B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D9C13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7AC90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31.973,84</w:t>
            </w:r>
          </w:p>
        </w:tc>
      </w:tr>
      <w:tr w:rsidR="000F4B03" w:rsidRPr="000F4B03" w14:paraId="0510D80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323E0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26570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8A202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31.973,84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A4244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B5015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A5B8B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31.973,84</w:t>
            </w:r>
          </w:p>
        </w:tc>
      </w:tr>
      <w:tr w:rsidR="000F4B03" w:rsidRPr="000F4B03" w14:paraId="6A64760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23D4A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46D8F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A1870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11.850,00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B023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E42B7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074C2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11.850,00</w:t>
            </w:r>
          </w:p>
        </w:tc>
      </w:tr>
      <w:tr w:rsidR="000F4B03" w:rsidRPr="000F4B03" w14:paraId="02948A0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B1080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3214A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2CC0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11.850,00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2EC1A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6AEB3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73335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11.850,00</w:t>
            </w:r>
          </w:p>
        </w:tc>
      </w:tr>
      <w:tr w:rsidR="000F4B03" w:rsidRPr="000F4B03" w14:paraId="19C38C6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78038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CF297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198A5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11.850,00</w:t>
            </w:r>
          </w:p>
        </w:tc>
        <w:tc>
          <w:tcPr>
            <w:tcW w:w="1700" w:type="dxa"/>
            <w:tcBorders>
              <w:top w:val="nil"/>
              <w:left w:val="nil"/>
              <w:bottom w:val="nil"/>
              <w:right w:val="nil"/>
            </w:tcBorders>
            <w:tcMar>
              <w:top w:w="0" w:type="dxa"/>
              <w:left w:w="39" w:type="dxa"/>
              <w:bottom w:w="0" w:type="dxa"/>
              <w:right w:w="39" w:type="dxa"/>
            </w:tcMar>
            <w:vAlign w:val="center"/>
            <w:hideMark/>
          </w:tcPr>
          <w:p w14:paraId="0809AE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6829F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C3CF6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11.850,00</w:t>
            </w:r>
          </w:p>
        </w:tc>
      </w:tr>
      <w:tr w:rsidR="000F4B03" w:rsidRPr="000F4B03" w14:paraId="6F030C3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DED02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88FBC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D2DDD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11.850,00</w:t>
            </w:r>
          </w:p>
        </w:tc>
        <w:tc>
          <w:tcPr>
            <w:tcW w:w="1700" w:type="dxa"/>
            <w:tcBorders>
              <w:top w:val="nil"/>
              <w:left w:val="nil"/>
              <w:bottom w:val="nil"/>
              <w:right w:val="nil"/>
            </w:tcBorders>
            <w:tcMar>
              <w:top w:w="0" w:type="dxa"/>
              <w:left w:w="39" w:type="dxa"/>
              <w:bottom w:w="0" w:type="dxa"/>
              <w:right w:w="39" w:type="dxa"/>
            </w:tcMar>
            <w:vAlign w:val="center"/>
            <w:hideMark/>
          </w:tcPr>
          <w:p w14:paraId="339DC3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66707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9A5F7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11.850,00</w:t>
            </w:r>
          </w:p>
        </w:tc>
      </w:tr>
      <w:tr w:rsidR="000F4B03" w:rsidRPr="000F4B03" w14:paraId="770751E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2F905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66554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874FD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5.123,84</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2AE3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7792C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EBEC1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5.123,84</w:t>
            </w:r>
          </w:p>
        </w:tc>
      </w:tr>
      <w:tr w:rsidR="000F4B03" w:rsidRPr="000F4B03" w14:paraId="6FB2413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EDD7B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1E56D4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99E2C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5.123,84</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12F1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5BF0C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D5277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5.123,84</w:t>
            </w:r>
          </w:p>
        </w:tc>
      </w:tr>
      <w:tr w:rsidR="000F4B03" w:rsidRPr="000F4B03" w14:paraId="552B0A6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47D26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70290A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18C50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5.123,84</w:t>
            </w:r>
          </w:p>
        </w:tc>
        <w:tc>
          <w:tcPr>
            <w:tcW w:w="1700" w:type="dxa"/>
            <w:tcBorders>
              <w:top w:val="nil"/>
              <w:left w:val="nil"/>
              <w:bottom w:val="nil"/>
              <w:right w:val="nil"/>
            </w:tcBorders>
            <w:tcMar>
              <w:top w:w="0" w:type="dxa"/>
              <w:left w:w="39" w:type="dxa"/>
              <w:bottom w:w="0" w:type="dxa"/>
              <w:right w:w="39" w:type="dxa"/>
            </w:tcMar>
            <w:vAlign w:val="center"/>
            <w:hideMark/>
          </w:tcPr>
          <w:p w14:paraId="2EF10A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019FA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FBBDD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5.123,84</w:t>
            </w:r>
          </w:p>
        </w:tc>
      </w:tr>
      <w:tr w:rsidR="000F4B03" w:rsidRPr="000F4B03" w14:paraId="4B822C0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F3AB66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3A758F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B1B60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5.123,84</w:t>
            </w:r>
          </w:p>
        </w:tc>
        <w:tc>
          <w:tcPr>
            <w:tcW w:w="1700" w:type="dxa"/>
            <w:tcBorders>
              <w:top w:val="nil"/>
              <w:left w:val="nil"/>
              <w:bottom w:val="nil"/>
              <w:right w:val="nil"/>
            </w:tcBorders>
            <w:tcMar>
              <w:top w:w="0" w:type="dxa"/>
              <w:left w:w="39" w:type="dxa"/>
              <w:bottom w:w="0" w:type="dxa"/>
              <w:right w:w="39" w:type="dxa"/>
            </w:tcMar>
            <w:vAlign w:val="center"/>
            <w:hideMark/>
          </w:tcPr>
          <w:p w14:paraId="745F64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AAB3C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63648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5.123,84</w:t>
            </w:r>
          </w:p>
        </w:tc>
      </w:tr>
      <w:tr w:rsidR="000F4B03" w:rsidRPr="000F4B03" w14:paraId="33C6214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BE04D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716A1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A4ACD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2A87A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467F5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34F49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1F6E413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2F8A12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74C0E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BC770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D2ABD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BC1B2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0E8D6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3E970B1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3C98B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5F63B9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125836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5D3418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299DC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3BE17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w:t>
            </w:r>
          </w:p>
        </w:tc>
      </w:tr>
      <w:tr w:rsidR="000F4B03" w:rsidRPr="000F4B03" w14:paraId="1E4B03C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39264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622289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200E0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c>
          <w:tcPr>
            <w:tcW w:w="1700" w:type="dxa"/>
            <w:tcBorders>
              <w:top w:val="nil"/>
              <w:left w:val="nil"/>
              <w:bottom w:val="nil"/>
              <w:right w:val="nil"/>
            </w:tcBorders>
            <w:tcMar>
              <w:top w:w="0" w:type="dxa"/>
              <w:left w:w="39" w:type="dxa"/>
              <w:bottom w:w="0" w:type="dxa"/>
              <w:right w:w="39" w:type="dxa"/>
            </w:tcMar>
            <w:vAlign w:val="center"/>
            <w:hideMark/>
          </w:tcPr>
          <w:p w14:paraId="56BC8C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A6928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F3E26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w:t>
            </w:r>
          </w:p>
        </w:tc>
      </w:tr>
      <w:tr w:rsidR="000F4B03" w:rsidRPr="000F4B03" w14:paraId="6742774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EDDDA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60241E1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TEKUĆE I INVESTICIJSKO ODRŽAVANJE GRAĐEVINSKIH OBJEKATA I OKOLIŠA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4A460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10F70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857A7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5B978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122.000,00</w:t>
            </w:r>
          </w:p>
        </w:tc>
      </w:tr>
      <w:tr w:rsidR="000F4B03" w:rsidRPr="000F4B03" w14:paraId="7172D8B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BE7EC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B5ADDC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7FAAD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6DEE6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5043AF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FA113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122.000,00</w:t>
            </w:r>
          </w:p>
        </w:tc>
      </w:tr>
      <w:tr w:rsidR="000F4B03" w:rsidRPr="000F4B03" w14:paraId="4AA581C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DF002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BAD05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7A7C4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284B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6F340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CF268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14DEE4D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A7037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E17FB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9171D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6CC3D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44F4E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8C0D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536239B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5FD58B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340DA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A060D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25533B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50F94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1C8E7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26DBB2E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A4D703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7D680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B14AF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73AAB0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638B6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8AD2E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r>
      <w:tr w:rsidR="000F4B03" w:rsidRPr="000F4B03" w14:paraId="36F9CB2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56AA8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7DB71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ACAC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368CD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694F6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BBD44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92.000,00</w:t>
            </w:r>
          </w:p>
        </w:tc>
      </w:tr>
      <w:tr w:rsidR="000F4B03" w:rsidRPr="000F4B03" w14:paraId="162B385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7F44DA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2548E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ECE9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BC4A5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218F5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27CBB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92.000,00</w:t>
            </w:r>
          </w:p>
        </w:tc>
      </w:tr>
      <w:tr w:rsidR="000F4B03" w:rsidRPr="000F4B03" w14:paraId="0B8527F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31C5B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1E019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D36F6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92.000,00</w:t>
            </w:r>
          </w:p>
        </w:tc>
        <w:tc>
          <w:tcPr>
            <w:tcW w:w="1700" w:type="dxa"/>
            <w:tcBorders>
              <w:top w:val="nil"/>
              <w:left w:val="nil"/>
              <w:bottom w:val="nil"/>
              <w:right w:val="nil"/>
            </w:tcBorders>
            <w:tcMar>
              <w:top w:w="0" w:type="dxa"/>
              <w:left w:w="39" w:type="dxa"/>
              <w:bottom w:w="0" w:type="dxa"/>
              <w:right w:w="39" w:type="dxa"/>
            </w:tcMar>
            <w:vAlign w:val="center"/>
            <w:hideMark/>
          </w:tcPr>
          <w:p w14:paraId="50A475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045E5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49537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92.000,00</w:t>
            </w:r>
          </w:p>
        </w:tc>
      </w:tr>
      <w:tr w:rsidR="000F4B03" w:rsidRPr="000F4B03" w14:paraId="71084AA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E59D7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7BFC8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0378A3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92.000,00</w:t>
            </w:r>
          </w:p>
        </w:tc>
        <w:tc>
          <w:tcPr>
            <w:tcW w:w="1700" w:type="dxa"/>
            <w:tcBorders>
              <w:top w:val="nil"/>
              <w:left w:val="nil"/>
              <w:bottom w:val="nil"/>
              <w:right w:val="nil"/>
            </w:tcBorders>
            <w:tcMar>
              <w:top w:w="0" w:type="dxa"/>
              <w:left w:w="39" w:type="dxa"/>
              <w:bottom w:w="0" w:type="dxa"/>
              <w:right w:w="39" w:type="dxa"/>
            </w:tcMar>
            <w:vAlign w:val="center"/>
            <w:hideMark/>
          </w:tcPr>
          <w:p w14:paraId="4636EE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45D38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75DB5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92.000,00</w:t>
            </w:r>
          </w:p>
        </w:tc>
      </w:tr>
      <w:tr w:rsidR="000F4B03" w:rsidRPr="000F4B03" w14:paraId="6825907B"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66241A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A100005</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22B682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PRAVA HRVATSKIH BRANITELJA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6473B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5BA7C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E4C9B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C07F3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3BC230D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424A0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C2151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5336C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0E6DA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3688D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D17F9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770DE7F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3D990F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C9AFE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2E5C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A9C02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E2770A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1A1E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76DDE5B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B8869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B51FE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393DB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A5E7F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66103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2CE13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6CEE2D6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9C3BB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4EA27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6078D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2AD776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6D860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60A87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210DA27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85119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2A3C82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E6B93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2FF942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873EC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234DC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r>
      <w:tr w:rsidR="000F4B03" w:rsidRPr="000F4B03" w14:paraId="71C1A2D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31E3B3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A100006</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9D2AF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STERILIZACIJA I KASTRACIJA PASA I MAČAKA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2A6B1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FF876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9DE5C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27C9D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2C41D517"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C9023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0A3AF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27F56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A3198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BA57F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721F1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0ADEE90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49899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D3C8B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6B66C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F6257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AC90A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D9F7F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21BC071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49F22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80D1A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C41F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FE4E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E1E73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1388E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42E6F71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569F3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CBF7F6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9873D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c>
          <w:tcPr>
            <w:tcW w:w="1700" w:type="dxa"/>
            <w:tcBorders>
              <w:top w:val="nil"/>
              <w:left w:val="nil"/>
              <w:bottom w:val="nil"/>
              <w:right w:val="nil"/>
            </w:tcBorders>
            <w:tcMar>
              <w:top w:w="0" w:type="dxa"/>
              <w:left w:w="39" w:type="dxa"/>
              <w:bottom w:w="0" w:type="dxa"/>
              <w:right w:w="39" w:type="dxa"/>
            </w:tcMar>
            <w:vAlign w:val="center"/>
            <w:hideMark/>
          </w:tcPr>
          <w:p w14:paraId="445502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C3DFE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1610A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r>
      <w:tr w:rsidR="000F4B03" w:rsidRPr="000F4B03" w14:paraId="05DF2B8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1A116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BE15A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5F5E46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w:t>
            </w:r>
          </w:p>
        </w:tc>
        <w:tc>
          <w:tcPr>
            <w:tcW w:w="1700" w:type="dxa"/>
            <w:tcBorders>
              <w:top w:val="nil"/>
              <w:left w:val="nil"/>
              <w:bottom w:val="nil"/>
              <w:right w:val="nil"/>
            </w:tcBorders>
            <w:tcMar>
              <w:top w:w="0" w:type="dxa"/>
              <w:left w:w="39" w:type="dxa"/>
              <w:bottom w:w="0" w:type="dxa"/>
              <w:right w:w="39" w:type="dxa"/>
            </w:tcMar>
            <w:vAlign w:val="center"/>
            <w:hideMark/>
          </w:tcPr>
          <w:p w14:paraId="3EC933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7D091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75F16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w:t>
            </w:r>
          </w:p>
        </w:tc>
      </w:tr>
      <w:tr w:rsidR="000F4B03" w:rsidRPr="000F4B03" w14:paraId="6F67BC2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D9686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72BB8A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1FCA9B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3AC1E9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C2E58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90351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04A83DB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AA51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1615D3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5E649B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c>
          <w:tcPr>
            <w:tcW w:w="1700" w:type="dxa"/>
            <w:tcBorders>
              <w:top w:val="nil"/>
              <w:left w:val="nil"/>
              <w:bottom w:val="nil"/>
              <w:right w:val="nil"/>
            </w:tcBorders>
            <w:tcMar>
              <w:top w:w="0" w:type="dxa"/>
              <w:left w:w="39" w:type="dxa"/>
              <w:bottom w:w="0" w:type="dxa"/>
              <w:right w:w="39" w:type="dxa"/>
            </w:tcMar>
            <w:vAlign w:val="center"/>
            <w:hideMark/>
          </w:tcPr>
          <w:p w14:paraId="54BEEE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BD073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6F373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r>
      <w:tr w:rsidR="000F4B03" w:rsidRPr="000F4B03" w14:paraId="580141A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5542E8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988FE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ŽUPANIJSKOG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91B2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B8678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0D578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87B29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6D45919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34052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5AF7F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C978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200B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C58DC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1A1F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3A86684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0EF37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141FEED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2819ED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05AE4B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A98CB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2CA00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75EB1F2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15BD6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B36EF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159F24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1536CF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2B404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F0ECD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028D169C"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8178F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A100007</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AE395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SANACIJA NELEGALNO ODLOŽENOG OTPADA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7DA5C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56.000,00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F0B60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- 56.000,00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2777F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D697A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E26AADD"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9A902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0510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3C8A8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Gospodarenje otpadom</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40440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56.000,00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23D33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- 56.000,00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0EE75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72AC0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3814A6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C75B0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9EE20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KAZNI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F6B78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90492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F8290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EDE5C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8F9728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21071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BE37B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0FAA5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A99D2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A2525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E0BE2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A9C1C2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4AC12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32</w:t>
            </w:r>
          </w:p>
        </w:tc>
        <w:tc>
          <w:tcPr>
            <w:tcW w:w="6803" w:type="dxa"/>
            <w:tcBorders>
              <w:top w:val="nil"/>
              <w:left w:val="nil"/>
              <w:bottom w:val="nil"/>
              <w:right w:val="nil"/>
            </w:tcBorders>
            <w:tcMar>
              <w:top w:w="0" w:type="dxa"/>
              <w:left w:w="39" w:type="dxa"/>
              <w:bottom w:w="0" w:type="dxa"/>
              <w:right w:w="39" w:type="dxa"/>
            </w:tcMar>
            <w:vAlign w:val="center"/>
            <w:hideMark/>
          </w:tcPr>
          <w:p w14:paraId="584877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F140F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6F95D5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621B79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530CBC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2E24AE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1F1168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8F922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8BC38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17BD5A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5646B0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0F004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0300DE2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E6051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029C7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DC894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2E876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- 46.000,00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B0C9C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DCFAB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ECF2BF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3585A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F97F8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415AC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E7927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- 46.000,00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8F719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A886D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3972E2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CD62C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F8348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5A7A09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46.000,00</w:t>
            </w:r>
          </w:p>
        </w:tc>
        <w:tc>
          <w:tcPr>
            <w:tcW w:w="1700" w:type="dxa"/>
            <w:tcBorders>
              <w:top w:val="nil"/>
              <w:left w:val="nil"/>
              <w:bottom w:val="nil"/>
              <w:right w:val="nil"/>
            </w:tcBorders>
            <w:tcMar>
              <w:top w:w="0" w:type="dxa"/>
              <w:left w:w="39" w:type="dxa"/>
              <w:bottom w:w="0" w:type="dxa"/>
              <w:right w:w="39" w:type="dxa"/>
            </w:tcMar>
            <w:vAlign w:val="center"/>
            <w:hideMark/>
          </w:tcPr>
          <w:p w14:paraId="16D862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- 46.000,00</w:t>
            </w:r>
          </w:p>
        </w:tc>
        <w:tc>
          <w:tcPr>
            <w:tcW w:w="1275" w:type="dxa"/>
            <w:tcBorders>
              <w:top w:val="nil"/>
              <w:left w:val="nil"/>
              <w:bottom w:val="nil"/>
              <w:right w:val="nil"/>
            </w:tcBorders>
            <w:tcMar>
              <w:top w:w="0" w:type="dxa"/>
              <w:left w:w="39" w:type="dxa"/>
              <w:bottom w:w="0" w:type="dxa"/>
              <w:right w:w="39" w:type="dxa"/>
            </w:tcMar>
            <w:vAlign w:val="center"/>
            <w:hideMark/>
          </w:tcPr>
          <w:p w14:paraId="064F9F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79E6B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E14400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9D2BD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54B133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2D0BFE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46.000,00</w:t>
            </w:r>
          </w:p>
        </w:tc>
        <w:tc>
          <w:tcPr>
            <w:tcW w:w="1700" w:type="dxa"/>
            <w:tcBorders>
              <w:top w:val="nil"/>
              <w:left w:val="nil"/>
              <w:bottom w:val="nil"/>
              <w:right w:val="nil"/>
            </w:tcBorders>
            <w:tcMar>
              <w:top w:w="0" w:type="dxa"/>
              <w:left w:w="39" w:type="dxa"/>
              <w:bottom w:w="0" w:type="dxa"/>
              <w:right w:w="39" w:type="dxa"/>
            </w:tcMar>
            <w:vAlign w:val="center"/>
            <w:hideMark/>
          </w:tcPr>
          <w:p w14:paraId="40210A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- 46.000,00</w:t>
            </w:r>
          </w:p>
        </w:tc>
        <w:tc>
          <w:tcPr>
            <w:tcW w:w="1275" w:type="dxa"/>
            <w:tcBorders>
              <w:top w:val="nil"/>
              <w:left w:val="nil"/>
              <w:bottom w:val="nil"/>
              <w:right w:val="nil"/>
            </w:tcBorders>
            <w:tcMar>
              <w:top w:w="0" w:type="dxa"/>
              <w:left w:w="39" w:type="dxa"/>
              <w:bottom w:w="0" w:type="dxa"/>
              <w:right w:w="39" w:type="dxa"/>
            </w:tcMar>
            <w:vAlign w:val="center"/>
            <w:hideMark/>
          </w:tcPr>
          <w:p w14:paraId="4E9090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B12DF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6E1733F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9EA59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A100008</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E6A7D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GOSPODARENJE OTPADOM</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66976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6E829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3924B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E6830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285B9F3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B309D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3053F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B52CA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235F6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3B3DD0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D6B4C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1D9618E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DF6AD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B5DC4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74D19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3E941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67D6E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078C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682B1B3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246723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398A4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1E92B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92B9E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96292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59675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3F0092F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8BF1D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36CCB4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662650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66DB6B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AC580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5EB4D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r>
      <w:tr w:rsidR="000F4B03" w:rsidRPr="000F4B03" w14:paraId="41BB3BA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41285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259DA6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2C1289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5E2E58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3038B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A0FF8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72D1FDF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6EB5F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ECA5D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47125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3BC70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F3C17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F6939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1CE0BC3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D09A0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571C7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0DBE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561F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5F96C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CB43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421E27E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4A106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608D21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214E3A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512922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22B6A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6AEFC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5EBE032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9EE392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6312DA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6558BB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1827C0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80AB2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D74A3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r>
      <w:tr w:rsidR="000F4B03" w:rsidRPr="000F4B03" w14:paraId="190CF7D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A8D15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19164A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1D00B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57FD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BADE3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8EFF8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2A6A14B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18D1E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DE5043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5E03B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652B9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EB484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E4F11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1B4E7D1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2A8F8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38</w:t>
            </w:r>
          </w:p>
        </w:tc>
        <w:tc>
          <w:tcPr>
            <w:tcW w:w="6803" w:type="dxa"/>
            <w:tcBorders>
              <w:top w:val="nil"/>
              <w:left w:val="nil"/>
              <w:bottom w:val="nil"/>
              <w:right w:val="nil"/>
            </w:tcBorders>
            <w:tcMar>
              <w:top w:w="0" w:type="dxa"/>
              <w:left w:w="39" w:type="dxa"/>
              <w:bottom w:w="0" w:type="dxa"/>
              <w:right w:w="39" w:type="dxa"/>
            </w:tcMar>
            <w:vAlign w:val="center"/>
            <w:hideMark/>
          </w:tcPr>
          <w:p w14:paraId="6746F9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Ostali rashodi</w:t>
            </w:r>
          </w:p>
        </w:tc>
        <w:tc>
          <w:tcPr>
            <w:tcW w:w="1700" w:type="dxa"/>
            <w:tcBorders>
              <w:top w:val="nil"/>
              <w:left w:val="nil"/>
              <w:bottom w:val="nil"/>
              <w:right w:val="nil"/>
            </w:tcBorders>
            <w:tcMar>
              <w:top w:w="0" w:type="dxa"/>
              <w:left w:w="39" w:type="dxa"/>
              <w:bottom w:w="0" w:type="dxa"/>
              <w:right w:w="39" w:type="dxa"/>
            </w:tcMar>
            <w:vAlign w:val="center"/>
            <w:hideMark/>
          </w:tcPr>
          <w:p w14:paraId="28E41A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tcMar>
              <w:top w:w="0" w:type="dxa"/>
              <w:left w:w="39" w:type="dxa"/>
              <w:bottom w:w="0" w:type="dxa"/>
              <w:right w:w="39" w:type="dxa"/>
            </w:tcMar>
            <w:vAlign w:val="center"/>
            <w:hideMark/>
          </w:tcPr>
          <w:p w14:paraId="51D813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97CB8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0AF97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76F1274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D20A4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386</w:t>
            </w:r>
          </w:p>
        </w:tc>
        <w:tc>
          <w:tcPr>
            <w:tcW w:w="6803" w:type="dxa"/>
            <w:tcBorders>
              <w:top w:val="nil"/>
              <w:left w:val="nil"/>
              <w:bottom w:val="nil"/>
              <w:right w:val="nil"/>
            </w:tcBorders>
            <w:tcMar>
              <w:top w:w="0" w:type="dxa"/>
              <w:left w:w="39" w:type="dxa"/>
              <w:bottom w:w="0" w:type="dxa"/>
              <w:right w:w="39" w:type="dxa"/>
            </w:tcMar>
            <w:vAlign w:val="center"/>
            <w:hideMark/>
          </w:tcPr>
          <w:p w14:paraId="584668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Kapitalne pomoći</w:t>
            </w:r>
          </w:p>
        </w:tc>
        <w:tc>
          <w:tcPr>
            <w:tcW w:w="1700" w:type="dxa"/>
            <w:tcBorders>
              <w:top w:val="nil"/>
              <w:left w:val="nil"/>
              <w:bottom w:val="nil"/>
              <w:right w:val="nil"/>
            </w:tcBorders>
            <w:tcMar>
              <w:top w:w="0" w:type="dxa"/>
              <w:left w:w="39" w:type="dxa"/>
              <w:bottom w:w="0" w:type="dxa"/>
              <w:right w:w="39" w:type="dxa"/>
            </w:tcMar>
            <w:vAlign w:val="center"/>
            <w:hideMark/>
          </w:tcPr>
          <w:p w14:paraId="201471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150.000,00</w:t>
            </w:r>
          </w:p>
        </w:tc>
        <w:tc>
          <w:tcPr>
            <w:tcW w:w="1700" w:type="dxa"/>
            <w:tcBorders>
              <w:top w:val="nil"/>
              <w:left w:val="nil"/>
              <w:bottom w:val="nil"/>
              <w:right w:val="nil"/>
            </w:tcBorders>
            <w:tcMar>
              <w:top w:w="0" w:type="dxa"/>
              <w:left w:w="39" w:type="dxa"/>
              <w:bottom w:w="0" w:type="dxa"/>
              <w:right w:w="39" w:type="dxa"/>
            </w:tcMar>
            <w:vAlign w:val="center"/>
            <w:hideMark/>
          </w:tcPr>
          <w:p w14:paraId="4B5532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E86B5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FD0D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150.000,00</w:t>
            </w:r>
          </w:p>
        </w:tc>
      </w:tr>
      <w:tr w:rsidR="000F4B03" w:rsidRPr="000F4B03" w14:paraId="123C9A7B"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1C7D04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5017</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032AE1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PROSTORNO UREĐENJE I UNAPRJEĐENJE STANOVANJA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F1CE9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670.000,00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33E1F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- 226.000,00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715D30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- 33,73</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1F18B7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444.000,00</w:t>
            </w:r>
          </w:p>
        </w:tc>
      </w:tr>
      <w:tr w:rsidR="000F4B03" w:rsidRPr="000F4B03" w14:paraId="71D89A9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9FF19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A75D1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PROSTORNI PLAN UREĐENJA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5025C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6ACA5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868A0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- 32,26</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0F13D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420.000,00</w:t>
            </w:r>
          </w:p>
        </w:tc>
      </w:tr>
      <w:tr w:rsidR="000F4B03" w:rsidRPr="000F4B03" w14:paraId="678F39A5"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1DAFBD9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A0A2EB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3AFE8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620.000,00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E7430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A6650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- 32,26</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22D1B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420.000,00</w:t>
            </w:r>
          </w:p>
        </w:tc>
      </w:tr>
      <w:tr w:rsidR="000F4B03" w:rsidRPr="000F4B03" w14:paraId="65D41DA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CA34A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F5CD0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A962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B261A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FDFE9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- 37,84</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FFF7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230.000,00</w:t>
            </w:r>
          </w:p>
        </w:tc>
      </w:tr>
      <w:tr w:rsidR="000F4B03" w:rsidRPr="000F4B03" w14:paraId="1481297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58206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8389D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EF0B6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39E0E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1A5E3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- 37,84</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40D12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230.000,00</w:t>
            </w:r>
          </w:p>
        </w:tc>
      </w:tr>
      <w:tr w:rsidR="000F4B03" w:rsidRPr="000F4B03" w14:paraId="0CF5085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A1FA8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6B8A1F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2CD6CC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370.000,00</w:t>
            </w:r>
          </w:p>
        </w:tc>
        <w:tc>
          <w:tcPr>
            <w:tcW w:w="1700" w:type="dxa"/>
            <w:tcBorders>
              <w:top w:val="nil"/>
              <w:left w:val="nil"/>
              <w:bottom w:val="nil"/>
              <w:right w:val="nil"/>
            </w:tcBorders>
            <w:tcMar>
              <w:top w:w="0" w:type="dxa"/>
              <w:left w:w="39" w:type="dxa"/>
              <w:bottom w:w="0" w:type="dxa"/>
              <w:right w:w="39" w:type="dxa"/>
            </w:tcMar>
            <w:vAlign w:val="center"/>
            <w:hideMark/>
          </w:tcPr>
          <w:p w14:paraId="478292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- 140.000,00</w:t>
            </w:r>
          </w:p>
        </w:tc>
        <w:tc>
          <w:tcPr>
            <w:tcW w:w="1275" w:type="dxa"/>
            <w:tcBorders>
              <w:top w:val="nil"/>
              <w:left w:val="nil"/>
              <w:bottom w:val="nil"/>
              <w:right w:val="nil"/>
            </w:tcBorders>
            <w:tcMar>
              <w:top w:w="0" w:type="dxa"/>
              <w:left w:w="39" w:type="dxa"/>
              <w:bottom w:w="0" w:type="dxa"/>
              <w:right w:w="39" w:type="dxa"/>
            </w:tcMar>
            <w:vAlign w:val="center"/>
            <w:hideMark/>
          </w:tcPr>
          <w:p w14:paraId="772CA0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- 37,84</w:t>
            </w:r>
          </w:p>
        </w:tc>
        <w:tc>
          <w:tcPr>
            <w:tcW w:w="1700" w:type="dxa"/>
            <w:tcBorders>
              <w:top w:val="nil"/>
              <w:left w:val="nil"/>
              <w:bottom w:val="nil"/>
              <w:right w:val="nil"/>
            </w:tcBorders>
            <w:tcMar>
              <w:top w:w="0" w:type="dxa"/>
              <w:left w:w="39" w:type="dxa"/>
              <w:bottom w:w="0" w:type="dxa"/>
              <w:right w:w="39" w:type="dxa"/>
            </w:tcMar>
            <w:vAlign w:val="center"/>
            <w:hideMark/>
          </w:tcPr>
          <w:p w14:paraId="061273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230.000,00</w:t>
            </w:r>
          </w:p>
        </w:tc>
      </w:tr>
      <w:tr w:rsidR="000F4B03" w:rsidRPr="000F4B03" w14:paraId="33962B4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F4E88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72C5C09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277992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370.000,00</w:t>
            </w:r>
          </w:p>
        </w:tc>
        <w:tc>
          <w:tcPr>
            <w:tcW w:w="1700" w:type="dxa"/>
            <w:tcBorders>
              <w:top w:val="nil"/>
              <w:left w:val="nil"/>
              <w:bottom w:val="nil"/>
              <w:right w:val="nil"/>
            </w:tcBorders>
            <w:tcMar>
              <w:top w:w="0" w:type="dxa"/>
              <w:left w:w="39" w:type="dxa"/>
              <w:bottom w:w="0" w:type="dxa"/>
              <w:right w:w="39" w:type="dxa"/>
            </w:tcMar>
            <w:vAlign w:val="center"/>
            <w:hideMark/>
          </w:tcPr>
          <w:p w14:paraId="7DE9D3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- 140.000,00</w:t>
            </w:r>
          </w:p>
        </w:tc>
        <w:tc>
          <w:tcPr>
            <w:tcW w:w="1275" w:type="dxa"/>
            <w:tcBorders>
              <w:top w:val="nil"/>
              <w:left w:val="nil"/>
              <w:bottom w:val="nil"/>
              <w:right w:val="nil"/>
            </w:tcBorders>
            <w:tcMar>
              <w:top w:w="0" w:type="dxa"/>
              <w:left w:w="39" w:type="dxa"/>
              <w:bottom w:w="0" w:type="dxa"/>
              <w:right w:w="39" w:type="dxa"/>
            </w:tcMar>
            <w:vAlign w:val="center"/>
            <w:hideMark/>
          </w:tcPr>
          <w:p w14:paraId="0E5D88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- 37,84</w:t>
            </w:r>
          </w:p>
        </w:tc>
        <w:tc>
          <w:tcPr>
            <w:tcW w:w="1700" w:type="dxa"/>
            <w:tcBorders>
              <w:top w:val="nil"/>
              <w:left w:val="nil"/>
              <w:bottom w:val="nil"/>
              <w:right w:val="nil"/>
            </w:tcBorders>
            <w:tcMar>
              <w:top w:w="0" w:type="dxa"/>
              <w:left w:w="39" w:type="dxa"/>
              <w:bottom w:w="0" w:type="dxa"/>
              <w:right w:w="39" w:type="dxa"/>
            </w:tcMar>
            <w:vAlign w:val="center"/>
            <w:hideMark/>
          </w:tcPr>
          <w:p w14:paraId="3541AC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230.000,00</w:t>
            </w:r>
          </w:p>
        </w:tc>
      </w:tr>
      <w:tr w:rsidR="000F4B03" w:rsidRPr="000F4B03" w14:paraId="0A8A501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307BD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B066E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0C8F2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81EEE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5BB80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30C1D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368C1D9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72F78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32F4A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85B34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E0585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4D792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D2D1B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3DEE813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858A80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C3259B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2A8F7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57396A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0C0E1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2901E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2C8015B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1E10D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31D2A9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79B8B4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3DE112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E8E70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973DA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r>
      <w:tr w:rsidR="000F4B03" w:rsidRPr="000F4B03" w14:paraId="6039726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8CCBDE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19F27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1C4FE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595B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81517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C241B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r>
      <w:tr w:rsidR="000F4B03" w:rsidRPr="000F4B03" w14:paraId="5665556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6E5DF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BC229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2CCEA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A4B8F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FC46B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5E51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r>
      <w:tr w:rsidR="000F4B03" w:rsidRPr="000F4B03" w14:paraId="603B65C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8891B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EDE4B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10F18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c>
          <w:tcPr>
            <w:tcW w:w="1700" w:type="dxa"/>
            <w:tcBorders>
              <w:top w:val="nil"/>
              <w:left w:val="nil"/>
              <w:bottom w:val="nil"/>
              <w:right w:val="nil"/>
            </w:tcBorders>
            <w:tcMar>
              <w:top w:w="0" w:type="dxa"/>
              <w:left w:w="39" w:type="dxa"/>
              <w:bottom w:w="0" w:type="dxa"/>
              <w:right w:w="39" w:type="dxa"/>
            </w:tcMar>
            <w:vAlign w:val="center"/>
            <w:hideMark/>
          </w:tcPr>
          <w:p w14:paraId="3B2B80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EFBE8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11F7E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r>
      <w:tr w:rsidR="000F4B03" w:rsidRPr="000F4B03" w14:paraId="609B1ED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1BC0E9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06893A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599849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90.000,00</w:t>
            </w:r>
          </w:p>
        </w:tc>
        <w:tc>
          <w:tcPr>
            <w:tcW w:w="1700" w:type="dxa"/>
            <w:tcBorders>
              <w:top w:val="nil"/>
              <w:left w:val="nil"/>
              <w:bottom w:val="nil"/>
              <w:right w:val="nil"/>
            </w:tcBorders>
            <w:tcMar>
              <w:top w:w="0" w:type="dxa"/>
              <w:left w:w="39" w:type="dxa"/>
              <w:bottom w:w="0" w:type="dxa"/>
              <w:right w:w="39" w:type="dxa"/>
            </w:tcMar>
            <w:vAlign w:val="center"/>
            <w:hideMark/>
          </w:tcPr>
          <w:p w14:paraId="423B48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7635A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99D3F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90.000,00</w:t>
            </w:r>
          </w:p>
        </w:tc>
      </w:tr>
      <w:tr w:rsidR="000F4B03" w:rsidRPr="000F4B03" w14:paraId="340240B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9FB27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3281E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5258C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C8A14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83150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ED2D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6EAECF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578F4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C3D85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F3CF6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C7FF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3AD74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51A3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DBFFD4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D92B0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F7F86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4A6139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0EF94D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tcMar>
              <w:top w:w="0" w:type="dxa"/>
              <w:left w:w="39" w:type="dxa"/>
              <w:bottom w:w="0" w:type="dxa"/>
              <w:right w:w="39" w:type="dxa"/>
            </w:tcMar>
            <w:vAlign w:val="center"/>
            <w:hideMark/>
          </w:tcPr>
          <w:p w14:paraId="0D1B94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60CA2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0C3D63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96534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2A9783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119893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256C19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- 50.000,00</w:t>
            </w:r>
          </w:p>
        </w:tc>
        <w:tc>
          <w:tcPr>
            <w:tcW w:w="1275" w:type="dxa"/>
            <w:tcBorders>
              <w:top w:val="nil"/>
              <w:left w:val="nil"/>
              <w:bottom w:val="nil"/>
              <w:right w:val="nil"/>
            </w:tcBorders>
            <w:tcMar>
              <w:top w:w="0" w:type="dxa"/>
              <w:left w:w="39" w:type="dxa"/>
              <w:bottom w:w="0" w:type="dxa"/>
              <w:right w:w="39" w:type="dxa"/>
            </w:tcMar>
            <w:vAlign w:val="center"/>
            <w:hideMark/>
          </w:tcPr>
          <w:p w14:paraId="3F1D72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7B39E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D15891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3FD758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D92F1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OD IZVANPRORAČUNSKOG KORISNIKA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93FB3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C2B7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816F0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310F8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CAE967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E3907C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CEB4D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FAD8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76028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EEC76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7E69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AB41C6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0CE88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6E5B59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41754C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4BF180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0AC979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E3B0E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176FDD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AB16E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23E57C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35DF4F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52F00E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w:t>
            </w:r>
          </w:p>
        </w:tc>
        <w:tc>
          <w:tcPr>
            <w:tcW w:w="1275" w:type="dxa"/>
            <w:tcBorders>
              <w:top w:val="nil"/>
              <w:left w:val="nil"/>
              <w:bottom w:val="nil"/>
              <w:right w:val="nil"/>
            </w:tcBorders>
            <w:tcMar>
              <w:top w:w="0" w:type="dxa"/>
              <w:left w:w="39" w:type="dxa"/>
              <w:bottom w:w="0" w:type="dxa"/>
              <w:right w:w="39" w:type="dxa"/>
            </w:tcMar>
            <w:vAlign w:val="center"/>
            <w:hideMark/>
          </w:tcPr>
          <w:p w14:paraId="5E6C5D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E3E27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3A8FE4A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CF593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42E20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URBANISTIČKI PLAN UREĐENJA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88F3C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9FFAF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- 26.000,00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0FF16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- 52,00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506A2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6C630A86"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D4412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77882E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zajednice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E705D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7C880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- 26.000,00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1FACA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- 52,00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D4789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w:t>
            </w:r>
          </w:p>
        </w:tc>
      </w:tr>
      <w:tr w:rsidR="000F4B03" w:rsidRPr="000F4B03" w14:paraId="117BA99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E97A8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Izvor   4.J.</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B27E6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NAKNADA ZA LEGALIZACIJU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4C973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F54A0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CB054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3A8E5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033428EC"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024FA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5B8CC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D825B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CFEDE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8B744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9BC98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33B638D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31289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93F38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97301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w:t>
            </w:r>
          </w:p>
        </w:tc>
        <w:tc>
          <w:tcPr>
            <w:tcW w:w="1700" w:type="dxa"/>
            <w:tcBorders>
              <w:top w:val="nil"/>
              <w:left w:val="nil"/>
              <w:bottom w:val="nil"/>
              <w:right w:val="nil"/>
            </w:tcBorders>
            <w:tcMar>
              <w:top w:w="0" w:type="dxa"/>
              <w:left w:w="39" w:type="dxa"/>
              <w:bottom w:w="0" w:type="dxa"/>
              <w:right w:w="39" w:type="dxa"/>
            </w:tcMar>
            <w:vAlign w:val="center"/>
            <w:hideMark/>
          </w:tcPr>
          <w:p w14:paraId="1C147A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- 6.000,00</w:t>
            </w:r>
          </w:p>
        </w:tc>
        <w:tc>
          <w:tcPr>
            <w:tcW w:w="1275" w:type="dxa"/>
            <w:tcBorders>
              <w:top w:val="nil"/>
              <w:left w:val="nil"/>
              <w:bottom w:val="nil"/>
              <w:right w:val="nil"/>
            </w:tcBorders>
            <w:tcMar>
              <w:top w:w="0" w:type="dxa"/>
              <w:left w:w="39" w:type="dxa"/>
              <w:bottom w:w="0" w:type="dxa"/>
              <w:right w:w="39" w:type="dxa"/>
            </w:tcMar>
            <w:vAlign w:val="center"/>
            <w:hideMark/>
          </w:tcPr>
          <w:p w14:paraId="58AA92D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w:t>
            </w:r>
          </w:p>
        </w:tc>
        <w:tc>
          <w:tcPr>
            <w:tcW w:w="1700" w:type="dxa"/>
            <w:tcBorders>
              <w:top w:val="nil"/>
              <w:left w:val="nil"/>
              <w:bottom w:val="nil"/>
              <w:right w:val="nil"/>
            </w:tcBorders>
            <w:tcMar>
              <w:top w:w="0" w:type="dxa"/>
              <w:left w:w="39" w:type="dxa"/>
              <w:bottom w:w="0" w:type="dxa"/>
              <w:right w:w="39" w:type="dxa"/>
            </w:tcMar>
            <w:vAlign w:val="center"/>
            <w:hideMark/>
          </w:tcPr>
          <w:p w14:paraId="22D07F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w:t>
            </w:r>
          </w:p>
        </w:tc>
      </w:tr>
      <w:tr w:rsidR="000F4B03" w:rsidRPr="000F4B03" w14:paraId="518D7B0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0AF76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1668E4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5116B7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w:t>
            </w:r>
          </w:p>
        </w:tc>
        <w:tc>
          <w:tcPr>
            <w:tcW w:w="1700" w:type="dxa"/>
            <w:tcBorders>
              <w:top w:val="nil"/>
              <w:left w:val="nil"/>
              <w:bottom w:val="nil"/>
              <w:right w:val="nil"/>
            </w:tcBorders>
            <w:tcMar>
              <w:top w:w="0" w:type="dxa"/>
              <w:left w:w="39" w:type="dxa"/>
              <w:bottom w:w="0" w:type="dxa"/>
              <w:right w:w="39" w:type="dxa"/>
            </w:tcMar>
            <w:vAlign w:val="center"/>
            <w:hideMark/>
          </w:tcPr>
          <w:p w14:paraId="6F829F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- 6.000,00</w:t>
            </w:r>
          </w:p>
        </w:tc>
        <w:tc>
          <w:tcPr>
            <w:tcW w:w="1275" w:type="dxa"/>
            <w:tcBorders>
              <w:top w:val="nil"/>
              <w:left w:val="nil"/>
              <w:bottom w:val="nil"/>
              <w:right w:val="nil"/>
            </w:tcBorders>
            <w:tcMar>
              <w:top w:w="0" w:type="dxa"/>
              <w:left w:w="39" w:type="dxa"/>
              <w:bottom w:w="0" w:type="dxa"/>
              <w:right w:w="39" w:type="dxa"/>
            </w:tcMar>
            <w:vAlign w:val="center"/>
            <w:hideMark/>
          </w:tcPr>
          <w:p w14:paraId="013930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- 75,00</w:t>
            </w:r>
          </w:p>
        </w:tc>
        <w:tc>
          <w:tcPr>
            <w:tcW w:w="1700" w:type="dxa"/>
            <w:tcBorders>
              <w:top w:val="nil"/>
              <w:left w:val="nil"/>
              <w:bottom w:val="nil"/>
              <w:right w:val="nil"/>
            </w:tcBorders>
            <w:tcMar>
              <w:top w:w="0" w:type="dxa"/>
              <w:left w:w="39" w:type="dxa"/>
              <w:bottom w:w="0" w:type="dxa"/>
              <w:right w:w="39" w:type="dxa"/>
            </w:tcMar>
            <w:vAlign w:val="center"/>
            <w:hideMark/>
          </w:tcPr>
          <w:p w14:paraId="09F330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w:t>
            </w:r>
          </w:p>
        </w:tc>
      </w:tr>
      <w:tr w:rsidR="000F4B03" w:rsidRPr="000F4B03" w14:paraId="1021F6F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BB4D6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398BB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634E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DBB1F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EA584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EDF1B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w:t>
            </w:r>
          </w:p>
        </w:tc>
      </w:tr>
      <w:tr w:rsidR="000F4B03" w:rsidRPr="000F4B03" w14:paraId="7CFB95B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20B6F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BCE61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7796F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8C2B5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0AB56E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831E3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w:t>
            </w:r>
          </w:p>
        </w:tc>
      </w:tr>
      <w:tr w:rsidR="000F4B03" w:rsidRPr="000F4B03" w14:paraId="6E5C56A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AAC750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513B4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0122C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w:t>
            </w:r>
          </w:p>
        </w:tc>
        <w:tc>
          <w:tcPr>
            <w:tcW w:w="1700" w:type="dxa"/>
            <w:tcBorders>
              <w:top w:val="nil"/>
              <w:left w:val="nil"/>
              <w:bottom w:val="nil"/>
              <w:right w:val="nil"/>
            </w:tcBorders>
            <w:tcMar>
              <w:top w:w="0" w:type="dxa"/>
              <w:left w:w="39" w:type="dxa"/>
              <w:bottom w:w="0" w:type="dxa"/>
              <w:right w:w="39" w:type="dxa"/>
            </w:tcMar>
            <w:vAlign w:val="center"/>
            <w:hideMark/>
          </w:tcPr>
          <w:p w14:paraId="544294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93697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E5498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22.000,00</w:t>
            </w:r>
          </w:p>
        </w:tc>
      </w:tr>
      <w:tr w:rsidR="000F4B03" w:rsidRPr="000F4B03" w14:paraId="15EA8D4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775B8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2A3629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7AD2CA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22.000,00</w:t>
            </w:r>
          </w:p>
        </w:tc>
        <w:tc>
          <w:tcPr>
            <w:tcW w:w="1700" w:type="dxa"/>
            <w:tcBorders>
              <w:top w:val="nil"/>
              <w:left w:val="nil"/>
              <w:bottom w:val="nil"/>
              <w:right w:val="nil"/>
            </w:tcBorders>
            <w:tcMar>
              <w:top w:w="0" w:type="dxa"/>
              <w:left w:w="39" w:type="dxa"/>
              <w:bottom w:w="0" w:type="dxa"/>
              <w:right w:w="39" w:type="dxa"/>
            </w:tcMar>
            <w:vAlign w:val="center"/>
            <w:hideMark/>
          </w:tcPr>
          <w:p w14:paraId="039CEE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68683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179BA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22.000,00</w:t>
            </w:r>
          </w:p>
        </w:tc>
      </w:tr>
      <w:tr w:rsidR="000F4B03" w:rsidRPr="000F4B03" w14:paraId="7A6F6BE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23BA6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6.1.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568B8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KAPITALNE DONACIJE OD FIZIČKIH OSOBA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D86C4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62595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AE1DC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5D012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763AD3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F8BD7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2D684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9465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FC23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8EFD5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3D397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70B2E0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5F837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E687A6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92DAE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0893A9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w:t>
            </w:r>
          </w:p>
        </w:tc>
        <w:tc>
          <w:tcPr>
            <w:tcW w:w="1275" w:type="dxa"/>
            <w:tcBorders>
              <w:top w:val="nil"/>
              <w:left w:val="nil"/>
              <w:bottom w:val="nil"/>
              <w:right w:val="nil"/>
            </w:tcBorders>
            <w:tcMar>
              <w:top w:w="0" w:type="dxa"/>
              <w:left w:w="39" w:type="dxa"/>
              <w:bottom w:w="0" w:type="dxa"/>
              <w:right w:w="39" w:type="dxa"/>
            </w:tcMar>
            <w:vAlign w:val="center"/>
            <w:hideMark/>
          </w:tcPr>
          <w:p w14:paraId="23D0B3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88D7D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635B42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F0E5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7E95097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369959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33FDD9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- 20.000,00</w:t>
            </w:r>
          </w:p>
        </w:tc>
        <w:tc>
          <w:tcPr>
            <w:tcW w:w="1275" w:type="dxa"/>
            <w:tcBorders>
              <w:top w:val="nil"/>
              <w:left w:val="nil"/>
              <w:bottom w:val="nil"/>
              <w:right w:val="nil"/>
            </w:tcBorders>
            <w:tcMar>
              <w:top w:w="0" w:type="dxa"/>
              <w:left w:w="39" w:type="dxa"/>
              <w:bottom w:w="0" w:type="dxa"/>
              <w:right w:w="39" w:type="dxa"/>
            </w:tcMar>
            <w:vAlign w:val="center"/>
            <w:hideMark/>
          </w:tcPr>
          <w:p w14:paraId="2C9777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9D0B1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0E0C41C"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354DB2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5018</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00C40E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ZAUSTAVLJANJE PROCESA DEPOPULACIJE</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C67FA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3BF461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293ABA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D0B2D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6BF8F90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9D040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Aktivnost  A100001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53D24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POTICAJNE MJERE ZA STAMBENO ZBRINJAVANJE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5A943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99EC4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ADC4C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06634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31826C6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97561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7274E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stanovanja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9EE8A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F4844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28B47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453E4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396B0D7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384B0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48695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A1013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C9B7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68AB5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252B1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1C2A8C6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AF119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E6F10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5E5EC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A680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EA892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40F5B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3842001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758C28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37</w:t>
            </w:r>
          </w:p>
        </w:tc>
        <w:tc>
          <w:tcPr>
            <w:tcW w:w="6803" w:type="dxa"/>
            <w:tcBorders>
              <w:top w:val="nil"/>
              <w:left w:val="nil"/>
              <w:bottom w:val="nil"/>
              <w:right w:val="nil"/>
            </w:tcBorders>
            <w:tcMar>
              <w:top w:w="0" w:type="dxa"/>
              <w:left w:w="39" w:type="dxa"/>
              <w:bottom w:w="0" w:type="dxa"/>
              <w:right w:w="39" w:type="dxa"/>
            </w:tcMar>
            <w:vAlign w:val="center"/>
            <w:hideMark/>
          </w:tcPr>
          <w:p w14:paraId="132A91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Naknade građanima i kućanstvima na temelju osiguranja i druge naknade</w:t>
            </w:r>
          </w:p>
        </w:tc>
        <w:tc>
          <w:tcPr>
            <w:tcW w:w="1700" w:type="dxa"/>
            <w:tcBorders>
              <w:top w:val="nil"/>
              <w:left w:val="nil"/>
              <w:bottom w:val="nil"/>
              <w:right w:val="nil"/>
            </w:tcBorders>
            <w:tcMar>
              <w:top w:w="0" w:type="dxa"/>
              <w:left w:w="39" w:type="dxa"/>
              <w:bottom w:w="0" w:type="dxa"/>
              <w:right w:w="39" w:type="dxa"/>
            </w:tcMar>
            <w:vAlign w:val="center"/>
            <w:hideMark/>
          </w:tcPr>
          <w:p w14:paraId="630D5B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250.000,00</w:t>
            </w:r>
          </w:p>
        </w:tc>
        <w:tc>
          <w:tcPr>
            <w:tcW w:w="1700" w:type="dxa"/>
            <w:tcBorders>
              <w:top w:val="nil"/>
              <w:left w:val="nil"/>
              <w:bottom w:val="nil"/>
              <w:right w:val="nil"/>
            </w:tcBorders>
            <w:tcMar>
              <w:top w:w="0" w:type="dxa"/>
              <w:left w:w="39" w:type="dxa"/>
              <w:bottom w:w="0" w:type="dxa"/>
              <w:right w:w="39" w:type="dxa"/>
            </w:tcMar>
            <w:vAlign w:val="center"/>
            <w:hideMark/>
          </w:tcPr>
          <w:p w14:paraId="12879A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- 150.000,00</w:t>
            </w:r>
          </w:p>
        </w:tc>
        <w:tc>
          <w:tcPr>
            <w:tcW w:w="1275" w:type="dxa"/>
            <w:tcBorders>
              <w:top w:val="nil"/>
              <w:left w:val="nil"/>
              <w:bottom w:val="nil"/>
              <w:right w:val="nil"/>
            </w:tcBorders>
            <w:tcMar>
              <w:top w:w="0" w:type="dxa"/>
              <w:left w:w="39" w:type="dxa"/>
              <w:bottom w:w="0" w:type="dxa"/>
              <w:right w:w="39" w:type="dxa"/>
            </w:tcMar>
            <w:vAlign w:val="center"/>
            <w:hideMark/>
          </w:tcPr>
          <w:p w14:paraId="774477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- 60,00</w:t>
            </w:r>
          </w:p>
        </w:tc>
        <w:tc>
          <w:tcPr>
            <w:tcW w:w="1700" w:type="dxa"/>
            <w:tcBorders>
              <w:top w:val="nil"/>
              <w:left w:val="nil"/>
              <w:bottom w:val="nil"/>
              <w:right w:val="nil"/>
            </w:tcBorders>
            <w:tcMar>
              <w:top w:w="0" w:type="dxa"/>
              <w:left w:w="39" w:type="dxa"/>
              <w:bottom w:w="0" w:type="dxa"/>
              <w:right w:w="39" w:type="dxa"/>
            </w:tcMar>
            <w:vAlign w:val="center"/>
            <w:hideMark/>
          </w:tcPr>
          <w:p w14:paraId="189F74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794FDCF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0B51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372</w:t>
            </w:r>
          </w:p>
        </w:tc>
        <w:tc>
          <w:tcPr>
            <w:tcW w:w="6803" w:type="dxa"/>
            <w:tcBorders>
              <w:top w:val="nil"/>
              <w:left w:val="nil"/>
              <w:bottom w:val="nil"/>
              <w:right w:val="nil"/>
            </w:tcBorders>
            <w:tcMar>
              <w:top w:w="0" w:type="dxa"/>
              <w:left w:w="39" w:type="dxa"/>
              <w:bottom w:w="0" w:type="dxa"/>
              <w:right w:w="39" w:type="dxa"/>
            </w:tcMar>
            <w:vAlign w:val="center"/>
            <w:hideMark/>
          </w:tcPr>
          <w:p w14:paraId="6835C9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Ostale naknade građanima i kućanstvima iz proračuna</w:t>
            </w:r>
          </w:p>
        </w:tc>
        <w:tc>
          <w:tcPr>
            <w:tcW w:w="1700" w:type="dxa"/>
            <w:tcBorders>
              <w:top w:val="nil"/>
              <w:left w:val="nil"/>
              <w:bottom w:val="nil"/>
              <w:right w:val="nil"/>
            </w:tcBorders>
            <w:tcMar>
              <w:top w:w="0" w:type="dxa"/>
              <w:left w:w="39" w:type="dxa"/>
              <w:bottom w:w="0" w:type="dxa"/>
              <w:right w:w="39" w:type="dxa"/>
            </w:tcMar>
            <w:vAlign w:val="center"/>
            <w:hideMark/>
          </w:tcPr>
          <w:p w14:paraId="727BFB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250.000,00</w:t>
            </w:r>
          </w:p>
        </w:tc>
        <w:tc>
          <w:tcPr>
            <w:tcW w:w="1700" w:type="dxa"/>
            <w:tcBorders>
              <w:top w:val="nil"/>
              <w:left w:val="nil"/>
              <w:bottom w:val="nil"/>
              <w:right w:val="nil"/>
            </w:tcBorders>
            <w:tcMar>
              <w:top w:w="0" w:type="dxa"/>
              <w:left w:w="39" w:type="dxa"/>
              <w:bottom w:w="0" w:type="dxa"/>
              <w:right w:w="39" w:type="dxa"/>
            </w:tcMar>
            <w:vAlign w:val="center"/>
            <w:hideMark/>
          </w:tcPr>
          <w:p w14:paraId="1964FA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- 150.000,00</w:t>
            </w:r>
          </w:p>
        </w:tc>
        <w:tc>
          <w:tcPr>
            <w:tcW w:w="1275" w:type="dxa"/>
            <w:tcBorders>
              <w:top w:val="nil"/>
              <w:left w:val="nil"/>
              <w:bottom w:val="nil"/>
              <w:right w:val="nil"/>
            </w:tcBorders>
            <w:tcMar>
              <w:top w:w="0" w:type="dxa"/>
              <w:left w:w="39" w:type="dxa"/>
              <w:bottom w:w="0" w:type="dxa"/>
              <w:right w:w="39" w:type="dxa"/>
            </w:tcMar>
            <w:vAlign w:val="center"/>
            <w:hideMark/>
          </w:tcPr>
          <w:p w14:paraId="51F6D3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- 60,00</w:t>
            </w:r>
          </w:p>
        </w:tc>
        <w:tc>
          <w:tcPr>
            <w:tcW w:w="1700" w:type="dxa"/>
            <w:tcBorders>
              <w:top w:val="nil"/>
              <w:left w:val="nil"/>
              <w:bottom w:val="nil"/>
              <w:right w:val="nil"/>
            </w:tcBorders>
            <w:tcMar>
              <w:top w:w="0" w:type="dxa"/>
              <w:left w:w="39" w:type="dxa"/>
              <w:bottom w:w="0" w:type="dxa"/>
              <w:right w:w="39" w:type="dxa"/>
            </w:tcMar>
            <w:vAlign w:val="center"/>
            <w:hideMark/>
          </w:tcPr>
          <w:p w14:paraId="052862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r>
      <w:tr w:rsidR="000F4B03" w:rsidRPr="000F4B03" w14:paraId="49BA8F56"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7DDDE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Program  5019</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65BC39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I SIGURNOST PROMETA</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0E677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3.771.358,75</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2490B9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5F3835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0,19</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0A6B19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3.778.358,75</w:t>
            </w:r>
          </w:p>
        </w:tc>
      </w:tr>
      <w:tr w:rsidR="000F4B03" w:rsidRPr="000F4B03" w14:paraId="296BB77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519A6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42637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NERAZVRSTANE CESTE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91BD7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2.991.358,75</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C2EDB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C9EDF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0,23</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5FD81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2.998.358,75</w:t>
            </w:r>
          </w:p>
        </w:tc>
      </w:tr>
      <w:tr w:rsidR="000F4B03" w:rsidRPr="000F4B03" w14:paraId="08947560"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469B1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0451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5CBB6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Cestovni promet</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31D54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2.991.358,75</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75007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44444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0,23</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A0E7B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2.998.358,75</w:t>
            </w:r>
          </w:p>
        </w:tc>
      </w:tr>
      <w:tr w:rsidR="000F4B03" w:rsidRPr="000F4B03" w14:paraId="7750CDD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267A5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D50F06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523A9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27F7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C4E73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8AD9C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485.000,00</w:t>
            </w:r>
          </w:p>
        </w:tc>
      </w:tr>
      <w:tr w:rsidR="000F4B03" w:rsidRPr="000F4B03" w14:paraId="16C2896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1F5BB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B38231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3A6B3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D3A30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C6DE9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FA5CD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485.000,00</w:t>
            </w:r>
          </w:p>
        </w:tc>
      </w:tr>
      <w:tr w:rsidR="000F4B03" w:rsidRPr="000F4B03" w14:paraId="7B299CA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01CDF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EB8D6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3FB62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5DFB5F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F93B5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0B3C2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71E10FF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6CC5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15E0EC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70E59A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335B29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B445F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9050D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r>
      <w:tr w:rsidR="000F4B03" w:rsidRPr="000F4B03" w14:paraId="223EFBC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22F9E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57D023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66E470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385.000,00</w:t>
            </w:r>
          </w:p>
        </w:tc>
        <w:tc>
          <w:tcPr>
            <w:tcW w:w="1700" w:type="dxa"/>
            <w:tcBorders>
              <w:top w:val="nil"/>
              <w:left w:val="nil"/>
              <w:bottom w:val="nil"/>
              <w:right w:val="nil"/>
            </w:tcBorders>
            <w:tcMar>
              <w:top w:w="0" w:type="dxa"/>
              <w:left w:w="39" w:type="dxa"/>
              <w:bottom w:w="0" w:type="dxa"/>
              <w:right w:w="39" w:type="dxa"/>
            </w:tcMar>
            <w:vAlign w:val="center"/>
            <w:hideMark/>
          </w:tcPr>
          <w:p w14:paraId="64C028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AE803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1E2BB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385.000,00</w:t>
            </w:r>
          </w:p>
        </w:tc>
      </w:tr>
      <w:tr w:rsidR="000F4B03" w:rsidRPr="000F4B03" w14:paraId="2A9E39F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54EE89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1F3D27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083323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385.000,00</w:t>
            </w:r>
          </w:p>
        </w:tc>
        <w:tc>
          <w:tcPr>
            <w:tcW w:w="1700" w:type="dxa"/>
            <w:tcBorders>
              <w:top w:val="nil"/>
              <w:left w:val="nil"/>
              <w:bottom w:val="nil"/>
              <w:right w:val="nil"/>
            </w:tcBorders>
            <w:tcMar>
              <w:top w:w="0" w:type="dxa"/>
              <w:left w:w="39" w:type="dxa"/>
              <w:bottom w:w="0" w:type="dxa"/>
              <w:right w:w="39" w:type="dxa"/>
            </w:tcMar>
            <w:vAlign w:val="center"/>
            <w:hideMark/>
          </w:tcPr>
          <w:p w14:paraId="2CE1AC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8A026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2EC9F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385.000,00</w:t>
            </w:r>
          </w:p>
        </w:tc>
      </w:tr>
      <w:tr w:rsidR="000F4B03" w:rsidRPr="000F4B03" w14:paraId="4751FE1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323AC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AA435C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KOMUNALNI DOPRINOS</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8B0C1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09B3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F4626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32DC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260.000,00</w:t>
            </w:r>
          </w:p>
        </w:tc>
      </w:tr>
      <w:tr w:rsidR="000F4B03" w:rsidRPr="000F4B03" w14:paraId="0015343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F8E50D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1BF10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9F589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BBB2A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65719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6705F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260.000,00</w:t>
            </w:r>
          </w:p>
        </w:tc>
      </w:tr>
      <w:tr w:rsidR="000F4B03" w:rsidRPr="000F4B03" w14:paraId="2F7F058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8207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F766A3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CD659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062854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444C9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DF372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60BC092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70513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58CB98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59731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644499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6BBED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29DF4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r>
      <w:tr w:rsidR="000F4B03" w:rsidRPr="000F4B03" w14:paraId="761EA4D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8B843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3FFCF5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666776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60.000,00</w:t>
            </w:r>
          </w:p>
        </w:tc>
        <w:tc>
          <w:tcPr>
            <w:tcW w:w="1700" w:type="dxa"/>
            <w:tcBorders>
              <w:top w:val="nil"/>
              <w:left w:val="nil"/>
              <w:bottom w:val="nil"/>
              <w:right w:val="nil"/>
            </w:tcBorders>
            <w:tcMar>
              <w:top w:w="0" w:type="dxa"/>
              <w:left w:w="39" w:type="dxa"/>
              <w:bottom w:w="0" w:type="dxa"/>
              <w:right w:w="39" w:type="dxa"/>
            </w:tcMar>
            <w:vAlign w:val="center"/>
            <w:hideMark/>
          </w:tcPr>
          <w:p w14:paraId="2A27DD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6600A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D796B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60.000,00</w:t>
            </w:r>
          </w:p>
        </w:tc>
      </w:tr>
      <w:tr w:rsidR="000F4B03" w:rsidRPr="000F4B03" w14:paraId="2D898DF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0A65F3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599F80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571AE8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60.000,00</w:t>
            </w:r>
          </w:p>
        </w:tc>
        <w:tc>
          <w:tcPr>
            <w:tcW w:w="1700" w:type="dxa"/>
            <w:tcBorders>
              <w:top w:val="nil"/>
              <w:left w:val="nil"/>
              <w:bottom w:val="nil"/>
              <w:right w:val="nil"/>
            </w:tcBorders>
            <w:tcMar>
              <w:top w:w="0" w:type="dxa"/>
              <w:left w:w="39" w:type="dxa"/>
              <w:bottom w:w="0" w:type="dxa"/>
              <w:right w:w="39" w:type="dxa"/>
            </w:tcMar>
            <w:vAlign w:val="center"/>
            <w:hideMark/>
          </w:tcPr>
          <w:p w14:paraId="3E6833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E984B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3876D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60.000,00</w:t>
            </w:r>
          </w:p>
        </w:tc>
      </w:tr>
      <w:tr w:rsidR="000F4B03" w:rsidRPr="000F4B03" w14:paraId="7D8CAA5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11891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6855D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ŠUMSKI DOPRINOS</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552C4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34E4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D36B1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- 22,22</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44EE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r>
      <w:tr w:rsidR="000F4B03" w:rsidRPr="000F4B03" w14:paraId="7A78B20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870AB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56934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00604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FA4F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AC029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- 22,22</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910F4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r>
      <w:tr w:rsidR="000F4B03" w:rsidRPr="000F4B03" w14:paraId="0153F3E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3523C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04E0A2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38C50A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180.000,00</w:t>
            </w:r>
          </w:p>
        </w:tc>
        <w:tc>
          <w:tcPr>
            <w:tcW w:w="1700" w:type="dxa"/>
            <w:tcBorders>
              <w:top w:val="nil"/>
              <w:left w:val="nil"/>
              <w:bottom w:val="nil"/>
              <w:right w:val="nil"/>
            </w:tcBorders>
            <w:tcMar>
              <w:top w:w="0" w:type="dxa"/>
              <w:left w:w="39" w:type="dxa"/>
              <w:bottom w:w="0" w:type="dxa"/>
              <w:right w:w="39" w:type="dxa"/>
            </w:tcMar>
            <w:vAlign w:val="center"/>
            <w:hideMark/>
          </w:tcPr>
          <w:p w14:paraId="7A2B9A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- 40.000,00</w:t>
            </w:r>
          </w:p>
        </w:tc>
        <w:tc>
          <w:tcPr>
            <w:tcW w:w="1275" w:type="dxa"/>
            <w:tcBorders>
              <w:top w:val="nil"/>
              <w:left w:val="nil"/>
              <w:bottom w:val="nil"/>
              <w:right w:val="nil"/>
            </w:tcBorders>
            <w:tcMar>
              <w:top w:w="0" w:type="dxa"/>
              <w:left w:w="39" w:type="dxa"/>
              <w:bottom w:w="0" w:type="dxa"/>
              <w:right w:w="39" w:type="dxa"/>
            </w:tcMar>
            <w:vAlign w:val="center"/>
            <w:hideMark/>
          </w:tcPr>
          <w:p w14:paraId="75E21D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- 22,22</w:t>
            </w:r>
          </w:p>
        </w:tc>
        <w:tc>
          <w:tcPr>
            <w:tcW w:w="1700" w:type="dxa"/>
            <w:tcBorders>
              <w:top w:val="nil"/>
              <w:left w:val="nil"/>
              <w:bottom w:val="nil"/>
              <w:right w:val="nil"/>
            </w:tcBorders>
            <w:tcMar>
              <w:top w:w="0" w:type="dxa"/>
              <w:left w:w="39" w:type="dxa"/>
              <w:bottom w:w="0" w:type="dxa"/>
              <w:right w:w="39" w:type="dxa"/>
            </w:tcMar>
            <w:vAlign w:val="center"/>
            <w:hideMark/>
          </w:tcPr>
          <w:p w14:paraId="7E864D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r>
      <w:tr w:rsidR="000F4B03" w:rsidRPr="000F4B03" w14:paraId="2D6B78A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CBFF7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3B7382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5972D8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180.000,00</w:t>
            </w:r>
          </w:p>
        </w:tc>
        <w:tc>
          <w:tcPr>
            <w:tcW w:w="1700" w:type="dxa"/>
            <w:tcBorders>
              <w:top w:val="nil"/>
              <w:left w:val="nil"/>
              <w:bottom w:val="nil"/>
              <w:right w:val="nil"/>
            </w:tcBorders>
            <w:tcMar>
              <w:top w:w="0" w:type="dxa"/>
              <w:left w:w="39" w:type="dxa"/>
              <w:bottom w:w="0" w:type="dxa"/>
              <w:right w:w="39" w:type="dxa"/>
            </w:tcMar>
            <w:vAlign w:val="center"/>
            <w:hideMark/>
          </w:tcPr>
          <w:p w14:paraId="25DC85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- 40.000,00</w:t>
            </w:r>
          </w:p>
        </w:tc>
        <w:tc>
          <w:tcPr>
            <w:tcW w:w="1275" w:type="dxa"/>
            <w:tcBorders>
              <w:top w:val="nil"/>
              <w:left w:val="nil"/>
              <w:bottom w:val="nil"/>
              <w:right w:val="nil"/>
            </w:tcBorders>
            <w:tcMar>
              <w:top w:w="0" w:type="dxa"/>
              <w:left w:w="39" w:type="dxa"/>
              <w:bottom w:w="0" w:type="dxa"/>
              <w:right w:w="39" w:type="dxa"/>
            </w:tcMar>
            <w:vAlign w:val="center"/>
            <w:hideMark/>
          </w:tcPr>
          <w:p w14:paraId="17E729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- 22,22</w:t>
            </w:r>
          </w:p>
        </w:tc>
        <w:tc>
          <w:tcPr>
            <w:tcW w:w="1700" w:type="dxa"/>
            <w:tcBorders>
              <w:top w:val="nil"/>
              <w:left w:val="nil"/>
              <w:bottom w:val="nil"/>
              <w:right w:val="nil"/>
            </w:tcBorders>
            <w:tcMar>
              <w:top w:w="0" w:type="dxa"/>
              <w:left w:w="39" w:type="dxa"/>
              <w:bottom w:w="0" w:type="dxa"/>
              <w:right w:w="39" w:type="dxa"/>
            </w:tcMar>
            <w:vAlign w:val="center"/>
            <w:hideMark/>
          </w:tcPr>
          <w:p w14:paraId="1A2F8E1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140.000,00</w:t>
            </w:r>
          </w:p>
        </w:tc>
      </w:tr>
      <w:tr w:rsidR="000F4B03" w:rsidRPr="000F4B03" w14:paraId="6D76871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F0066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D5BA4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FC5CD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1.628.358,75</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27264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984E1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9C8F5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1.628.358,75</w:t>
            </w:r>
          </w:p>
        </w:tc>
      </w:tr>
      <w:tr w:rsidR="000F4B03" w:rsidRPr="000F4B03" w14:paraId="763BD10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729AF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54E51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8A48B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1.628.358,75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B8D39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3E06B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8EBE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1.628.358,75</w:t>
            </w:r>
          </w:p>
        </w:tc>
      </w:tr>
      <w:tr w:rsidR="000F4B03" w:rsidRPr="000F4B03" w14:paraId="56855C0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FD02A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00BB7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C8463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7DED3E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17304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483FC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07D1249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528241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7FFCDB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2271F5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08DFCA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C5FF4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83517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r>
      <w:tr w:rsidR="000F4B03" w:rsidRPr="000F4B03" w14:paraId="32468E5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D74925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7C1EC7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43E7E1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1.578.358,75</w:t>
            </w:r>
          </w:p>
        </w:tc>
        <w:tc>
          <w:tcPr>
            <w:tcW w:w="1700" w:type="dxa"/>
            <w:tcBorders>
              <w:top w:val="nil"/>
              <w:left w:val="nil"/>
              <w:bottom w:val="nil"/>
              <w:right w:val="nil"/>
            </w:tcBorders>
            <w:tcMar>
              <w:top w:w="0" w:type="dxa"/>
              <w:left w:w="39" w:type="dxa"/>
              <w:bottom w:w="0" w:type="dxa"/>
              <w:right w:w="39" w:type="dxa"/>
            </w:tcMar>
            <w:vAlign w:val="center"/>
            <w:hideMark/>
          </w:tcPr>
          <w:p w14:paraId="31B0A9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175AC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A7695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1.578.358,75</w:t>
            </w:r>
          </w:p>
        </w:tc>
      </w:tr>
      <w:tr w:rsidR="000F4B03" w:rsidRPr="000F4B03" w14:paraId="7302EC9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7D0282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67A22E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53DEAA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1.578.358,75</w:t>
            </w:r>
          </w:p>
        </w:tc>
        <w:tc>
          <w:tcPr>
            <w:tcW w:w="1700" w:type="dxa"/>
            <w:tcBorders>
              <w:top w:val="nil"/>
              <w:left w:val="nil"/>
              <w:bottom w:val="nil"/>
              <w:right w:val="nil"/>
            </w:tcBorders>
            <w:tcMar>
              <w:top w:w="0" w:type="dxa"/>
              <w:left w:w="39" w:type="dxa"/>
              <w:bottom w:w="0" w:type="dxa"/>
              <w:right w:w="39" w:type="dxa"/>
            </w:tcMar>
            <w:vAlign w:val="center"/>
            <w:hideMark/>
          </w:tcPr>
          <w:p w14:paraId="203C43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2FD33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6A495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1.578.358,75</w:t>
            </w:r>
          </w:p>
        </w:tc>
      </w:tr>
      <w:tr w:rsidR="000F4B03" w:rsidRPr="000F4B03" w14:paraId="3F2C738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23A8A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Izvor   4.8.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ADDA5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KONCESIJA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428F6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2721A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E7F76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AF975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r>
      <w:tr w:rsidR="000F4B03" w:rsidRPr="000F4B03" w14:paraId="77CEBBC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75922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17DA5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469E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49A5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04C09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0340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r>
      <w:tr w:rsidR="000F4B03" w:rsidRPr="000F4B03" w14:paraId="0E7122F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1079B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2BF7FD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63CF45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c>
          <w:tcPr>
            <w:tcW w:w="1700" w:type="dxa"/>
            <w:tcBorders>
              <w:top w:val="nil"/>
              <w:left w:val="nil"/>
              <w:bottom w:val="nil"/>
              <w:right w:val="nil"/>
            </w:tcBorders>
            <w:tcMar>
              <w:top w:w="0" w:type="dxa"/>
              <w:left w:w="39" w:type="dxa"/>
              <w:bottom w:w="0" w:type="dxa"/>
              <w:right w:w="39" w:type="dxa"/>
            </w:tcMar>
            <w:vAlign w:val="center"/>
            <w:hideMark/>
          </w:tcPr>
          <w:p w14:paraId="21AF34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973E0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D7B4E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35.000,00</w:t>
            </w:r>
          </w:p>
        </w:tc>
      </w:tr>
      <w:tr w:rsidR="000F4B03" w:rsidRPr="000F4B03" w14:paraId="369381A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556B1C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09EDD4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040537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35.000,00</w:t>
            </w:r>
          </w:p>
        </w:tc>
        <w:tc>
          <w:tcPr>
            <w:tcW w:w="1700" w:type="dxa"/>
            <w:tcBorders>
              <w:top w:val="nil"/>
              <w:left w:val="nil"/>
              <w:bottom w:val="nil"/>
              <w:right w:val="nil"/>
            </w:tcBorders>
            <w:tcMar>
              <w:top w:w="0" w:type="dxa"/>
              <w:left w:w="39" w:type="dxa"/>
              <w:bottom w:w="0" w:type="dxa"/>
              <w:right w:w="39" w:type="dxa"/>
            </w:tcMar>
            <w:vAlign w:val="center"/>
            <w:hideMark/>
          </w:tcPr>
          <w:p w14:paraId="5739D7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105E1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9B6D8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35.000,00</w:t>
            </w:r>
          </w:p>
        </w:tc>
      </w:tr>
      <w:tr w:rsidR="000F4B03" w:rsidRPr="000F4B03" w14:paraId="5D16ACB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3E161B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86EB45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089D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79DB6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878C0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B89B5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450.000,00</w:t>
            </w:r>
          </w:p>
        </w:tc>
      </w:tr>
      <w:tr w:rsidR="000F4B03" w:rsidRPr="000F4B03" w14:paraId="0D4CE80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9ED60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29304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D2D9A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99782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47B5F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0B01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450.000,00</w:t>
            </w:r>
          </w:p>
        </w:tc>
      </w:tr>
      <w:tr w:rsidR="000F4B03" w:rsidRPr="000F4B03" w14:paraId="1AE6976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A6D15C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25E93B9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7FA041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400.000,00</w:t>
            </w:r>
          </w:p>
        </w:tc>
        <w:tc>
          <w:tcPr>
            <w:tcW w:w="1700" w:type="dxa"/>
            <w:tcBorders>
              <w:top w:val="nil"/>
              <w:left w:val="nil"/>
              <w:bottom w:val="nil"/>
              <w:right w:val="nil"/>
            </w:tcBorders>
            <w:tcMar>
              <w:top w:w="0" w:type="dxa"/>
              <w:left w:w="39" w:type="dxa"/>
              <w:bottom w:w="0" w:type="dxa"/>
              <w:right w:w="39" w:type="dxa"/>
            </w:tcMar>
            <w:vAlign w:val="center"/>
            <w:hideMark/>
          </w:tcPr>
          <w:p w14:paraId="41F56C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tcMar>
              <w:top w:w="0" w:type="dxa"/>
              <w:left w:w="39" w:type="dxa"/>
              <w:bottom w:w="0" w:type="dxa"/>
              <w:right w:w="39" w:type="dxa"/>
            </w:tcMar>
            <w:vAlign w:val="center"/>
            <w:hideMark/>
          </w:tcPr>
          <w:p w14:paraId="7F42FD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w:t>
            </w:r>
          </w:p>
        </w:tc>
        <w:tc>
          <w:tcPr>
            <w:tcW w:w="1700" w:type="dxa"/>
            <w:tcBorders>
              <w:top w:val="nil"/>
              <w:left w:val="nil"/>
              <w:bottom w:val="nil"/>
              <w:right w:val="nil"/>
            </w:tcBorders>
            <w:tcMar>
              <w:top w:w="0" w:type="dxa"/>
              <w:left w:w="39" w:type="dxa"/>
              <w:bottom w:w="0" w:type="dxa"/>
              <w:right w:w="39" w:type="dxa"/>
            </w:tcMar>
            <w:vAlign w:val="center"/>
            <w:hideMark/>
          </w:tcPr>
          <w:p w14:paraId="4812F8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450.000,00</w:t>
            </w:r>
          </w:p>
        </w:tc>
      </w:tr>
      <w:tr w:rsidR="000F4B03" w:rsidRPr="000F4B03" w14:paraId="04D86A5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B4B9C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3EBA9A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17BFCD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400.000,00</w:t>
            </w:r>
          </w:p>
        </w:tc>
        <w:tc>
          <w:tcPr>
            <w:tcW w:w="1700" w:type="dxa"/>
            <w:tcBorders>
              <w:top w:val="nil"/>
              <w:left w:val="nil"/>
              <w:bottom w:val="nil"/>
              <w:right w:val="nil"/>
            </w:tcBorders>
            <w:tcMar>
              <w:top w:w="0" w:type="dxa"/>
              <w:left w:w="39" w:type="dxa"/>
              <w:bottom w:w="0" w:type="dxa"/>
              <w:right w:w="39" w:type="dxa"/>
            </w:tcMar>
            <w:vAlign w:val="center"/>
            <w:hideMark/>
          </w:tcPr>
          <w:p w14:paraId="3438B5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275" w:type="dxa"/>
            <w:tcBorders>
              <w:top w:val="nil"/>
              <w:left w:val="nil"/>
              <w:bottom w:val="nil"/>
              <w:right w:val="nil"/>
            </w:tcBorders>
            <w:tcMar>
              <w:top w:w="0" w:type="dxa"/>
              <w:left w:w="39" w:type="dxa"/>
              <w:bottom w:w="0" w:type="dxa"/>
              <w:right w:w="39" w:type="dxa"/>
            </w:tcMar>
            <w:vAlign w:val="center"/>
            <w:hideMark/>
          </w:tcPr>
          <w:p w14:paraId="7EA80B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12,50</w:t>
            </w:r>
          </w:p>
        </w:tc>
        <w:tc>
          <w:tcPr>
            <w:tcW w:w="1700" w:type="dxa"/>
            <w:tcBorders>
              <w:top w:val="nil"/>
              <w:left w:val="nil"/>
              <w:bottom w:val="nil"/>
              <w:right w:val="nil"/>
            </w:tcBorders>
            <w:tcMar>
              <w:top w:w="0" w:type="dxa"/>
              <w:left w:w="39" w:type="dxa"/>
              <w:bottom w:w="0" w:type="dxa"/>
              <w:right w:w="39" w:type="dxa"/>
            </w:tcMar>
            <w:vAlign w:val="center"/>
            <w:hideMark/>
          </w:tcPr>
          <w:p w14:paraId="0FBDF1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450.000,00</w:t>
            </w:r>
          </w:p>
        </w:tc>
      </w:tr>
      <w:tr w:rsidR="000F4B03" w:rsidRPr="000F4B03" w14:paraId="040DCA2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D7530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6.1.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3CF99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KAPITALNE DONACIJE OD FIZIČKIH OSOBA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E49E7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439DB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AB973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787E9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CA4227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011D1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6993B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8FFE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215E0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C405F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CA763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1CA734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FCC34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37F5053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4DD55D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tcMar>
              <w:top w:w="0" w:type="dxa"/>
              <w:left w:w="39" w:type="dxa"/>
              <w:bottom w:w="0" w:type="dxa"/>
              <w:right w:w="39" w:type="dxa"/>
            </w:tcMar>
            <w:vAlign w:val="center"/>
            <w:hideMark/>
          </w:tcPr>
          <w:p w14:paraId="0D7A81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- 3.000,00</w:t>
            </w:r>
          </w:p>
        </w:tc>
        <w:tc>
          <w:tcPr>
            <w:tcW w:w="1275" w:type="dxa"/>
            <w:tcBorders>
              <w:top w:val="nil"/>
              <w:left w:val="nil"/>
              <w:bottom w:val="nil"/>
              <w:right w:val="nil"/>
            </w:tcBorders>
            <w:tcMar>
              <w:top w:w="0" w:type="dxa"/>
              <w:left w:w="39" w:type="dxa"/>
              <w:bottom w:w="0" w:type="dxa"/>
              <w:right w:w="39" w:type="dxa"/>
            </w:tcMar>
            <w:vAlign w:val="center"/>
            <w:hideMark/>
          </w:tcPr>
          <w:p w14:paraId="2FD9AE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D0F5F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8C662D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EB5A5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098A461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18AF635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w:t>
            </w:r>
          </w:p>
        </w:tc>
        <w:tc>
          <w:tcPr>
            <w:tcW w:w="1700" w:type="dxa"/>
            <w:tcBorders>
              <w:top w:val="nil"/>
              <w:left w:val="nil"/>
              <w:bottom w:val="nil"/>
              <w:right w:val="nil"/>
            </w:tcBorders>
            <w:tcMar>
              <w:top w:w="0" w:type="dxa"/>
              <w:left w:w="39" w:type="dxa"/>
              <w:bottom w:w="0" w:type="dxa"/>
              <w:right w:w="39" w:type="dxa"/>
            </w:tcMar>
            <w:vAlign w:val="center"/>
            <w:hideMark/>
          </w:tcPr>
          <w:p w14:paraId="1B8357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- 3.000,00</w:t>
            </w:r>
          </w:p>
        </w:tc>
        <w:tc>
          <w:tcPr>
            <w:tcW w:w="1275" w:type="dxa"/>
            <w:tcBorders>
              <w:top w:val="nil"/>
              <w:left w:val="nil"/>
              <w:bottom w:val="nil"/>
              <w:right w:val="nil"/>
            </w:tcBorders>
            <w:tcMar>
              <w:top w:w="0" w:type="dxa"/>
              <w:left w:w="39" w:type="dxa"/>
              <w:bottom w:w="0" w:type="dxa"/>
              <w:right w:w="39" w:type="dxa"/>
            </w:tcMar>
            <w:vAlign w:val="center"/>
            <w:hideMark/>
          </w:tcPr>
          <w:p w14:paraId="18C940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BC9D3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3B66BD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DCB24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54CE4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POLJSKI PUTEVI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1D7FF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676AE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20534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CAC29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370.000,00</w:t>
            </w:r>
          </w:p>
        </w:tc>
      </w:tr>
      <w:tr w:rsidR="000F4B03" w:rsidRPr="000F4B03" w14:paraId="4E87180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854ED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0451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D2092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Cestovni promet</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58E84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7832B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E1ED5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FDFFA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370.000,00</w:t>
            </w:r>
          </w:p>
        </w:tc>
      </w:tr>
      <w:tr w:rsidR="000F4B03" w:rsidRPr="000F4B03" w14:paraId="1403C42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FB1EE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8085D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3FE5D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553B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0CF2B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BDA2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255F7CC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F891F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A8F28F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22B4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B7115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C5320D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2012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5876A66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B4335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3C7069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3F837A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31F878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4244E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FF36B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2F69D61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ADBE1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405FB6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32FB1A1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6623CD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67F36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947B7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r>
      <w:tr w:rsidR="000F4B03" w:rsidRPr="000F4B03" w14:paraId="6706C15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A4672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B93B8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14CA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19982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941F0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B850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170.000,00</w:t>
            </w:r>
          </w:p>
        </w:tc>
      </w:tr>
      <w:tr w:rsidR="000F4B03" w:rsidRPr="000F4B03" w14:paraId="1DB12FC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934D8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B4FD3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5F17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B21A5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4CAEA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78E00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170.000,00</w:t>
            </w:r>
          </w:p>
        </w:tc>
      </w:tr>
      <w:tr w:rsidR="000F4B03" w:rsidRPr="000F4B03" w14:paraId="6248460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181C0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59C984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22E203E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170.000,00</w:t>
            </w:r>
          </w:p>
        </w:tc>
        <w:tc>
          <w:tcPr>
            <w:tcW w:w="1700" w:type="dxa"/>
            <w:tcBorders>
              <w:top w:val="nil"/>
              <w:left w:val="nil"/>
              <w:bottom w:val="nil"/>
              <w:right w:val="nil"/>
            </w:tcBorders>
            <w:tcMar>
              <w:top w:w="0" w:type="dxa"/>
              <w:left w:w="39" w:type="dxa"/>
              <w:bottom w:w="0" w:type="dxa"/>
              <w:right w:w="39" w:type="dxa"/>
            </w:tcMar>
            <w:vAlign w:val="center"/>
            <w:hideMark/>
          </w:tcPr>
          <w:p w14:paraId="53BB96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E9006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65051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170.000,00</w:t>
            </w:r>
          </w:p>
        </w:tc>
      </w:tr>
      <w:tr w:rsidR="000F4B03" w:rsidRPr="000F4B03" w14:paraId="0ED63CF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9B36A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43033F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6EA359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170.000,00</w:t>
            </w:r>
          </w:p>
        </w:tc>
        <w:tc>
          <w:tcPr>
            <w:tcW w:w="1700" w:type="dxa"/>
            <w:tcBorders>
              <w:top w:val="nil"/>
              <w:left w:val="nil"/>
              <w:bottom w:val="nil"/>
              <w:right w:val="nil"/>
            </w:tcBorders>
            <w:tcMar>
              <w:top w:w="0" w:type="dxa"/>
              <w:left w:w="39" w:type="dxa"/>
              <w:bottom w:w="0" w:type="dxa"/>
              <w:right w:w="39" w:type="dxa"/>
            </w:tcMar>
            <w:vAlign w:val="center"/>
            <w:hideMark/>
          </w:tcPr>
          <w:p w14:paraId="0BB83C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6061F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4027F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170.000,00</w:t>
            </w:r>
          </w:p>
        </w:tc>
      </w:tr>
      <w:tr w:rsidR="000F4B03" w:rsidRPr="000F4B03" w14:paraId="1290B10D"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BED921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Kapitalni projekt  K100003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40B60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GRAĐEVINE, UREĐAJI I PREDMETI JAVNE NAMJENE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37602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1538BF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4D2E2A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F203B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1C7CE28D"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3E507B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46659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58E7C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65CAB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C1EE3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8082B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r>
      <w:tr w:rsidR="000F4B03" w:rsidRPr="000F4B03" w14:paraId="5FB0E6F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E0BF2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B63B41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B0136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8A497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D4D85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0909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5EAB210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099B52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3C752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BCFD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480C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01703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DE469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251B09F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61FCA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6CB268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36FBD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40B9AE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E7123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559E7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w:t>
            </w:r>
          </w:p>
        </w:tc>
      </w:tr>
      <w:tr w:rsidR="000F4B03" w:rsidRPr="000F4B03" w14:paraId="253DE68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95ACC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B5EA7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0952C7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c>
          <w:tcPr>
            <w:tcW w:w="1700" w:type="dxa"/>
            <w:tcBorders>
              <w:top w:val="nil"/>
              <w:left w:val="nil"/>
              <w:bottom w:val="nil"/>
              <w:right w:val="nil"/>
            </w:tcBorders>
            <w:tcMar>
              <w:top w:w="0" w:type="dxa"/>
              <w:left w:w="39" w:type="dxa"/>
              <w:bottom w:w="0" w:type="dxa"/>
              <w:right w:w="39" w:type="dxa"/>
            </w:tcMar>
            <w:vAlign w:val="center"/>
            <w:hideMark/>
          </w:tcPr>
          <w:p w14:paraId="47C5E3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DC5A0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19968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w:t>
            </w:r>
          </w:p>
        </w:tc>
      </w:tr>
      <w:tr w:rsidR="000F4B03" w:rsidRPr="000F4B03" w14:paraId="3F60A68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2C0B53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5F4A3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443D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5EA36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546A8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2C4B5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r>
      <w:tr w:rsidR="000F4B03" w:rsidRPr="000F4B03" w14:paraId="7B53716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9E167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75061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1BE19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E556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D3A61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3B53F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r>
      <w:tr w:rsidR="000F4B03" w:rsidRPr="000F4B03" w14:paraId="512782A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B32D9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8BBF1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D3ECB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c>
          <w:tcPr>
            <w:tcW w:w="1700" w:type="dxa"/>
            <w:tcBorders>
              <w:top w:val="nil"/>
              <w:left w:val="nil"/>
              <w:bottom w:val="nil"/>
              <w:right w:val="nil"/>
            </w:tcBorders>
            <w:tcMar>
              <w:top w:w="0" w:type="dxa"/>
              <w:left w:w="39" w:type="dxa"/>
              <w:bottom w:w="0" w:type="dxa"/>
              <w:right w:w="39" w:type="dxa"/>
            </w:tcMar>
            <w:vAlign w:val="center"/>
            <w:hideMark/>
          </w:tcPr>
          <w:p w14:paraId="4D212C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CC313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2C52B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r>
      <w:tr w:rsidR="000F4B03" w:rsidRPr="000F4B03" w14:paraId="0E34B05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3CB045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E739E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44A5ECF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130.000,00</w:t>
            </w:r>
          </w:p>
        </w:tc>
        <w:tc>
          <w:tcPr>
            <w:tcW w:w="1700" w:type="dxa"/>
            <w:tcBorders>
              <w:top w:val="nil"/>
              <w:left w:val="nil"/>
              <w:bottom w:val="nil"/>
              <w:right w:val="nil"/>
            </w:tcBorders>
            <w:tcMar>
              <w:top w:w="0" w:type="dxa"/>
              <w:left w:w="39" w:type="dxa"/>
              <w:bottom w:w="0" w:type="dxa"/>
              <w:right w:w="39" w:type="dxa"/>
            </w:tcMar>
            <w:vAlign w:val="center"/>
            <w:hideMark/>
          </w:tcPr>
          <w:p w14:paraId="2C801F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A3A3A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6F273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130.000,00</w:t>
            </w:r>
          </w:p>
        </w:tc>
      </w:tr>
      <w:tr w:rsidR="000F4B03" w:rsidRPr="000F4B03" w14:paraId="30BF370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65D9B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01C8E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SIGURNOST U PROMETU</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2A4EB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BE2C4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5AAAD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FCAC3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4F1F3E17"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2AE4F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0451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42C9A1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Cestovni promet</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E1F83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A0C37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1C2C2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7A3B9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210.000,00</w:t>
            </w:r>
          </w:p>
        </w:tc>
      </w:tr>
      <w:tr w:rsidR="000F4B03" w:rsidRPr="000F4B03" w14:paraId="1FEBCEB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C9DD6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E2DF2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3CF6C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77EE1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99207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2486F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r>
      <w:tr w:rsidR="000F4B03" w:rsidRPr="000F4B03" w14:paraId="0851337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464E9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E5879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332A9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9924A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C3FAC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1D7A1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r>
      <w:tr w:rsidR="000F4B03" w:rsidRPr="000F4B03" w14:paraId="2A1A2EF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E2F5C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69F01A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B2D70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c>
          <w:tcPr>
            <w:tcW w:w="1700" w:type="dxa"/>
            <w:tcBorders>
              <w:top w:val="nil"/>
              <w:left w:val="nil"/>
              <w:bottom w:val="nil"/>
              <w:right w:val="nil"/>
            </w:tcBorders>
            <w:tcMar>
              <w:top w:w="0" w:type="dxa"/>
              <w:left w:w="39" w:type="dxa"/>
              <w:bottom w:w="0" w:type="dxa"/>
              <w:right w:w="39" w:type="dxa"/>
            </w:tcMar>
            <w:vAlign w:val="center"/>
            <w:hideMark/>
          </w:tcPr>
          <w:p w14:paraId="59534C4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BA33C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04F37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130.000,00</w:t>
            </w:r>
          </w:p>
        </w:tc>
      </w:tr>
      <w:tr w:rsidR="000F4B03" w:rsidRPr="000F4B03" w14:paraId="6D7A375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9899E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3F8B4D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5E21BF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130.000,00</w:t>
            </w:r>
          </w:p>
        </w:tc>
        <w:tc>
          <w:tcPr>
            <w:tcW w:w="1700" w:type="dxa"/>
            <w:tcBorders>
              <w:top w:val="nil"/>
              <w:left w:val="nil"/>
              <w:bottom w:val="nil"/>
              <w:right w:val="nil"/>
            </w:tcBorders>
            <w:tcMar>
              <w:top w:w="0" w:type="dxa"/>
              <w:left w:w="39" w:type="dxa"/>
              <w:bottom w:w="0" w:type="dxa"/>
              <w:right w:w="39" w:type="dxa"/>
            </w:tcMar>
            <w:vAlign w:val="center"/>
            <w:hideMark/>
          </w:tcPr>
          <w:p w14:paraId="4FB37F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42780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A7A36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130.000,00</w:t>
            </w:r>
          </w:p>
        </w:tc>
      </w:tr>
      <w:tr w:rsidR="000F4B03" w:rsidRPr="000F4B03" w14:paraId="1047904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4AB0C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11063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CC68F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87925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AA3AE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47AA6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04A8912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477D1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3B210C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139EB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12EF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F75A0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E963C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7B176C2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1D503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3E67F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CC781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3CBF8E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BBC22E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B9340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311509D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C9D9A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5539CA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2526AC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57C254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52538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FF124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r>
      <w:tr w:rsidR="000F4B03" w:rsidRPr="000F4B03" w14:paraId="0A797F8D" w14:textId="77777777" w:rsidTr="003749CE">
        <w:trPr>
          <w:trHeight w:val="226"/>
        </w:trPr>
        <w:tc>
          <w:tcPr>
            <w:tcW w:w="1842" w:type="dxa"/>
            <w:tcBorders>
              <w:top w:val="nil"/>
              <w:left w:val="nil"/>
              <w:bottom w:val="nil"/>
              <w:right w:val="nil"/>
            </w:tcBorders>
            <w:shd w:val="clear" w:color="auto" w:fill="C1C1FF"/>
            <w:tcMar>
              <w:top w:w="0" w:type="dxa"/>
              <w:left w:w="39" w:type="dxa"/>
              <w:bottom w:w="0" w:type="dxa"/>
              <w:right w:w="39" w:type="dxa"/>
            </w:tcMar>
            <w:vAlign w:val="center"/>
            <w:hideMark/>
          </w:tcPr>
          <w:p w14:paraId="0F2799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Program  5020</w:t>
            </w:r>
          </w:p>
        </w:tc>
        <w:tc>
          <w:tcPr>
            <w:tcW w:w="6803" w:type="dxa"/>
            <w:tcBorders>
              <w:top w:val="nil"/>
              <w:left w:val="nil"/>
              <w:bottom w:val="nil"/>
              <w:right w:val="nil"/>
            </w:tcBorders>
            <w:shd w:val="clear" w:color="auto" w:fill="C1C1FF"/>
            <w:tcMar>
              <w:top w:w="0" w:type="dxa"/>
              <w:left w:w="39" w:type="dxa"/>
              <w:bottom w:w="0" w:type="dxa"/>
              <w:right w:w="39" w:type="dxa"/>
            </w:tcMar>
            <w:vAlign w:val="center"/>
            <w:hideMark/>
          </w:tcPr>
          <w:p w14:paraId="7D3DA0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UPRAVLJANJE IMOVINOM</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40429D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8.095.801,56</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56A3D2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- 4.880.000,00</w:t>
            </w:r>
          </w:p>
        </w:tc>
        <w:tc>
          <w:tcPr>
            <w:tcW w:w="1275" w:type="dxa"/>
            <w:tcBorders>
              <w:top w:val="nil"/>
              <w:left w:val="nil"/>
              <w:bottom w:val="nil"/>
              <w:right w:val="nil"/>
            </w:tcBorders>
            <w:shd w:val="clear" w:color="auto" w:fill="C1C1FF"/>
            <w:tcMar>
              <w:top w:w="0" w:type="dxa"/>
              <w:left w:w="39" w:type="dxa"/>
              <w:bottom w:w="0" w:type="dxa"/>
              <w:right w:w="39" w:type="dxa"/>
            </w:tcMar>
            <w:vAlign w:val="center"/>
            <w:hideMark/>
          </w:tcPr>
          <w:p w14:paraId="65DD46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- 60,28</w:t>
            </w:r>
          </w:p>
        </w:tc>
        <w:tc>
          <w:tcPr>
            <w:tcW w:w="1700" w:type="dxa"/>
            <w:tcBorders>
              <w:top w:val="nil"/>
              <w:left w:val="nil"/>
              <w:bottom w:val="nil"/>
              <w:right w:val="nil"/>
            </w:tcBorders>
            <w:shd w:val="clear" w:color="auto" w:fill="C1C1FF"/>
            <w:tcMar>
              <w:top w:w="0" w:type="dxa"/>
              <w:left w:w="39" w:type="dxa"/>
              <w:bottom w:w="0" w:type="dxa"/>
              <w:right w:w="39" w:type="dxa"/>
            </w:tcMar>
            <w:vAlign w:val="center"/>
            <w:hideMark/>
          </w:tcPr>
          <w:p w14:paraId="74E82F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3.215.801,56</w:t>
            </w:r>
          </w:p>
        </w:tc>
      </w:tr>
      <w:tr w:rsidR="000F4B03" w:rsidRPr="000F4B03" w14:paraId="2AB46D17"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21F02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AA3CD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IZRADA PROJEKTNE I DRUGE DOKUMENTACIJE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9131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1.743.601,71</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C9686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5A828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- 31,54</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F1DF1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1.193.601,71</w:t>
            </w:r>
          </w:p>
        </w:tc>
      </w:tr>
      <w:tr w:rsidR="000F4B03" w:rsidRPr="000F4B03" w14:paraId="4C3424F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6C9D3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7B5C00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zajednice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293BB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1.743.601,71</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88C44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- 550.000,00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834CA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- 31,54</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C4CDF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1.193.601,71</w:t>
            </w:r>
          </w:p>
        </w:tc>
      </w:tr>
      <w:tr w:rsidR="000F4B03" w:rsidRPr="000F4B03" w14:paraId="26C720CE"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77B7D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79A2D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CFBF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592.600,00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CFACF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CECFF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- 84,37</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B0054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92.600,00</w:t>
            </w:r>
          </w:p>
        </w:tc>
      </w:tr>
      <w:tr w:rsidR="000F4B03" w:rsidRPr="000F4B03" w14:paraId="5059809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042395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79F2C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07DFF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592.600,00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BC2A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9ACA6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- 84,37</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F83DA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92.600,00</w:t>
            </w:r>
          </w:p>
        </w:tc>
      </w:tr>
      <w:tr w:rsidR="000F4B03" w:rsidRPr="000F4B03" w14:paraId="3F0A76F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4A67C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520C49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C757A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592.600,00</w:t>
            </w:r>
          </w:p>
        </w:tc>
        <w:tc>
          <w:tcPr>
            <w:tcW w:w="1700" w:type="dxa"/>
            <w:tcBorders>
              <w:top w:val="nil"/>
              <w:left w:val="nil"/>
              <w:bottom w:val="nil"/>
              <w:right w:val="nil"/>
            </w:tcBorders>
            <w:tcMar>
              <w:top w:w="0" w:type="dxa"/>
              <w:left w:w="39" w:type="dxa"/>
              <w:bottom w:w="0" w:type="dxa"/>
              <w:right w:w="39" w:type="dxa"/>
            </w:tcMar>
            <w:vAlign w:val="center"/>
            <w:hideMark/>
          </w:tcPr>
          <w:p w14:paraId="01E68C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- 500.000,00</w:t>
            </w:r>
          </w:p>
        </w:tc>
        <w:tc>
          <w:tcPr>
            <w:tcW w:w="1275" w:type="dxa"/>
            <w:tcBorders>
              <w:top w:val="nil"/>
              <w:left w:val="nil"/>
              <w:bottom w:val="nil"/>
              <w:right w:val="nil"/>
            </w:tcBorders>
            <w:tcMar>
              <w:top w:w="0" w:type="dxa"/>
              <w:left w:w="39" w:type="dxa"/>
              <w:bottom w:w="0" w:type="dxa"/>
              <w:right w:w="39" w:type="dxa"/>
            </w:tcMar>
            <w:vAlign w:val="center"/>
            <w:hideMark/>
          </w:tcPr>
          <w:p w14:paraId="049E64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- 84,37</w:t>
            </w:r>
          </w:p>
        </w:tc>
        <w:tc>
          <w:tcPr>
            <w:tcW w:w="1700" w:type="dxa"/>
            <w:tcBorders>
              <w:top w:val="nil"/>
              <w:left w:val="nil"/>
              <w:bottom w:val="nil"/>
              <w:right w:val="nil"/>
            </w:tcBorders>
            <w:tcMar>
              <w:top w:w="0" w:type="dxa"/>
              <w:left w:w="39" w:type="dxa"/>
              <w:bottom w:w="0" w:type="dxa"/>
              <w:right w:w="39" w:type="dxa"/>
            </w:tcMar>
            <w:vAlign w:val="center"/>
            <w:hideMark/>
          </w:tcPr>
          <w:p w14:paraId="4B8B6E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92.600,00</w:t>
            </w:r>
          </w:p>
        </w:tc>
      </w:tr>
      <w:tr w:rsidR="000F4B03" w:rsidRPr="000F4B03" w14:paraId="04B0646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F834C8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3B1CC77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5A1CFE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592.600,00</w:t>
            </w:r>
          </w:p>
        </w:tc>
        <w:tc>
          <w:tcPr>
            <w:tcW w:w="1700" w:type="dxa"/>
            <w:tcBorders>
              <w:top w:val="nil"/>
              <w:left w:val="nil"/>
              <w:bottom w:val="nil"/>
              <w:right w:val="nil"/>
            </w:tcBorders>
            <w:tcMar>
              <w:top w:w="0" w:type="dxa"/>
              <w:left w:w="39" w:type="dxa"/>
              <w:bottom w:w="0" w:type="dxa"/>
              <w:right w:w="39" w:type="dxa"/>
            </w:tcMar>
            <w:vAlign w:val="center"/>
            <w:hideMark/>
          </w:tcPr>
          <w:p w14:paraId="256D2D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- 500.000,00</w:t>
            </w:r>
          </w:p>
        </w:tc>
        <w:tc>
          <w:tcPr>
            <w:tcW w:w="1275" w:type="dxa"/>
            <w:tcBorders>
              <w:top w:val="nil"/>
              <w:left w:val="nil"/>
              <w:bottom w:val="nil"/>
              <w:right w:val="nil"/>
            </w:tcBorders>
            <w:tcMar>
              <w:top w:w="0" w:type="dxa"/>
              <w:left w:w="39" w:type="dxa"/>
              <w:bottom w:w="0" w:type="dxa"/>
              <w:right w:w="39" w:type="dxa"/>
            </w:tcMar>
            <w:vAlign w:val="center"/>
            <w:hideMark/>
          </w:tcPr>
          <w:p w14:paraId="688311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- 84,37</w:t>
            </w:r>
          </w:p>
        </w:tc>
        <w:tc>
          <w:tcPr>
            <w:tcW w:w="1700" w:type="dxa"/>
            <w:tcBorders>
              <w:top w:val="nil"/>
              <w:left w:val="nil"/>
              <w:bottom w:val="nil"/>
              <w:right w:val="nil"/>
            </w:tcBorders>
            <w:tcMar>
              <w:top w:w="0" w:type="dxa"/>
              <w:left w:w="39" w:type="dxa"/>
              <w:bottom w:w="0" w:type="dxa"/>
              <w:right w:w="39" w:type="dxa"/>
            </w:tcMar>
            <w:vAlign w:val="center"/>
            <w:hideMark/>
          </w:tcPr>
          <w:p w14:paraId="07528B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92.600,00</w:t>
            </w:r>
          </w:p>
        </w:tc>
      </w:tr>
      <w:tr w:rsidR="000F4B03" w:rsidRPr="000F4B03" w14:paraId="0AA0C25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E07AC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774DE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97727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231.001,71</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B21525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860DE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7372C0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231.001,71</w:t>
            </w:r>
          </w:p>
        </w:tc>
      </w:tr>
      <w:tr w:rsidR="000F4B03" w:rsidRPr="000F4B03" w14:paraId="43C9E25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44B52A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8AD9C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75E20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231.001,71</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11A7C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031A5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BB181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231.001,71</w:t>
            </w:r>
          </w:p>
        </w:tc>
      </w:tr>
      <w:tr w:rsidR="000F4B03" w:rsidRPr="000F4B03" w14:paraId="5F54BCC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FDA2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75333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DDA5C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231.001,71</w:t>
            </w:r>
          </w:p>
        </w:tc>
        <w:tc>
          <w:tcPr>
            <w:tcW w:w="1700" w:type="dxa"/>
            <w:tcBorders>
              <w:top w:val="nil"/>
              <w:left w:val="nil"/>
              <w:bottom w:val="nil"/>
              <w:right w:val="nil"/>
            </w:tcBorders>
            <w:tcMar>
              <w:top w:w="0" w:type="dxa"/>
              <w:left w:w="39" w:type="dxa"/>
              <w:bottom w:w="0" w:type="dxa"/>
              <w:right w:w="39" w:type="dxa"/>
            </w:tcMar>
            <w:vAlign w:val="center"/>
            <w:hideMark/>
          </w:tcPr>
          <w:p w14:paraId="1D17BDB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2D648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19655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231.001,71</w:t>
            </w:r>
          </w:p>
        </w:tc>
      </w:tr>
      <w:tr w:rsidR="000F4B03" w:rsidRPr="000F4B03" w14:paraId="674492A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0DBE8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1F6AC38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5DDC2D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231.001,71</w:t>
            </w:r>
          </w:p>
        </w:tc>
        <w:tc>
          <w:tcPr>
            <w:tcW w:w="1700" w:type="dxa"/>
            <w:tcBorders>
              <w:top w:val="nil"/>
              <w:left w:val="nil"/>
              <w:bottom w:val="nil"/>
              <w:right w:val="nil"/>
            </w:tcBorders>
            <w:tcMar>
              <w:top w:w="0" w:type="dxa"/>
              <w:left w:w="39" w:type="dxa"/>
              <w:bottom w:w="0" w:type="dxa"/>
              <w:right w:w="39" w:type="dxa"/>
            </w:tcMar>
            <w:vAlign w:val="center"/>
            <w:hideMark/>
          </w:tcPr>
          <w:p w14:paraId="62BCBE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DD6E2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7AC47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231.001,71</w:t>
            </w:r>
          </w:p>
        </w:tc>
      </w:tr>
      <w:tr w:rsidR="000F4B03" w:rsidRPr="000F4B03" w14:paraId="625B132B"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CBBD0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4.A.</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C3EE1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TURISTIČKE PRISTOJBE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366ED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EA57E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DFFA7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3BA04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1C3ABA5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AFB3F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3B174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D631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245A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2A9E8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B3E33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12FCBC6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40AA1D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6EFD54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9D6D2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7148DA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- 50.000,00</w:t>
            </w:r>
          </w:p>
        </w:tc>
        <w:tc>
          <w:tcPr>
            <w:tcW w:w="1275" w:type="dxa"/>
            <w:tcBorders>
              <w:top w:val="nil"/>
              <w:left w:val="nil"/>
              <w:bottom w:val="nil"/>
              <w:right w:val="nil"/>
            </w:tcBorders>
            <w:tcMar>
              <w:top w:w="0" w:type="dxa"/>
              <w:left w:w="39" w:type="dxa"/>
              <w:bottom w:w="0" w:type="dxa"/>
              <w:right w:w="39" w:type="dxa"/>
            </w:tcMar>
            <w:vAlign w:val="center"/>
            <w:hideMark/>
          </w:tcPr>
          <w:p w14:paraId="12EB24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w:t>
            </w:r>
          </w:p>
        </w:tc>
        <w:tc>
          <w:tcPr>
            <w:tcW w:w="1700" w:type="dxa"/>
            <w:tcBorders>
              <w:top w:val="nil"/>
              <w:left w:val="nil"/>
              <w:bottom w:val="nil"/>
              <w:right w:val="nil"/>
            </w:tcBorders>
            <w:tcMar>
              <w:top w:w="0" w:type="dxa"/>
              <w:left w:w="39" w:type="dxa"/>
              <w:bottom w:w="0" w:type="dxa"/>
              <w:right w:w="39" w:type="dxa"/>
            </w:tcMar>
            <w:vAlign w:val="center"/>
            <w:hideMark/>
          </w:tcPr>
          <w:p w14:paraId="61E7C1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r>
      <w:tr w:rsidR="000F4B03" w:rsidRPr="000F4B03" w14:paraId="41B618E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4D446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5E991E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33457E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w:t>
            </w:r>
          </w:p>
        </w:tc>
        <w:tc>
          <w:tcPr>
            <w:tcW w:w="1700" w:type="dxa"/>
            <w:tcBorders>
              <w:top w:val="nil"/>
              <w:left w:val="nil"/>
              <w:bottom w:val="nil"/>
              <w:right w:val="nil"/>
            </w:tcBorders>
            <w:tcMar>
              <w:top w:w="0" w:type="dxa"/>
              <w:left w:w="39" w:type="dxa"/>
              <w:bottom w:w="0" w:type="dxa"/>
              <w:right w:w="39" w:type="dxa"/>
            </w:tcMar>
            <w:vAlign w:val="center"/>
            <w:hideMark/>
          </w:tcPr>
          <w:p w14:paraId="0C2380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- 50.000,00</w:t>
            </w:r>
          </w:p>
        </w:tc>
        <w:tc>
          <w:tcPr>
            <w:tcW w:w="1275" w:type="dxa"/>
            <w:tcBorders>
              <w:top w:val="nil"/>
              <w:left w:val="nil"/>
              <w:bottom w:val="nil"/>
              <w:right w:val="nil"/>
            </w:tcBorders>
            <w:tcMar>
              <w:top w:w="0" w:type="dxa"/>
              <w:left w:w="39" w:type="dxa"/>
              <w:bottom w:w="0" w:type="dxa"/>
              <w:right w:w="39" w:type="dxa"/>
            </w:tcMar>
            <w:vAlign w:val="center"/>
            <w:hideMark/>
          </w:tcPr>
          <w:p w14:paraId="48F900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- 25,00</w:t>
            </w:r>
          </w:p>
        </w:tc>
        <w:tc>
          <w:tcPr>
            <w:tcW w:w="1700" w:type="dxa"/>
            <w:tcBorders>
              <w:top w:val="nil"/>
              <w:left w:val="nil"/>
              <w:bottom w:val="nil"/>
              <w:right w:val="nil"/>
            </w:tcBorders>
            <w:tcMar>
              <w:top w:w="0" w:type="dxa"/>
              <w:left w:w="39" w:type="dxa"/>
              <w:bottom w:w="0" w:type="dxa"/>
              <w:right w:w="39" w:type="dxa"/>
            </w:tcMar>
            <w:vAlign w:val="center"/>
            <w:hideMark/>
          </w:tcPr>
          <w:p w14:paraId="139B23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150.000,00</w:t>
            </w:r>
          </w:p>
        </w:tc>
      </w:tr>
      <w:tr w:rsidR="000F4B03" w:rsidRPr="000F4B03" w14:paraId="0D170516"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01E5D4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92434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ŽUPANIJSKOG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EC88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949CB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F0E57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44A9A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21810589"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72AE0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301E0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A1F69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211AA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AC106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2250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1969F49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DBE113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FA6560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B3EFA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5A0E5E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4412D7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37ACF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6D08149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0D934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77BFDEB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16CF6E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2EDB10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504CC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42225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630165A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A0A30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3F879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E5E4F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3286E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124D8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D9688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r>
      <w:tr w:rsidR="000F4B03" w:rsidRPr="000F4B03" w14:paraId="41C3E20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7A6C9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49E9E9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437A2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54F10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53F90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298FA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r>
      <w:tr w:rsidR="000F4B03" w:rsidRPr="000F4B03" w14:paraId="136E25E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2C2FC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5D5A3F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A34BF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c>
          <w:tcPr>
            <w:tcW w:w="1700" w:type="dxa"/>
            <w:tcBorders>
              <w:top w:val="nil"/>
              <w:left w:val="nil"/>
              <w:bottom w:val="nil"/>
              <w:right w:val="nil"/>
            </w:tcBorders>
            <w:tcMar>
              <w:top w:w="0" w:type="dxa"/>
              <w:left w:w="39" w:type="dxa"/>
              <w:bottom w:w="0" w:type="dxa"/>
              <w:right w:w="39" w:type="dxa"/>
            </w:tcMar>
            <w:vAlign w:val="center"/>
            <w:hideMark/>
          </w:tcPr>
          <w:p w14:paraId="04B32F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926A4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A7DB3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700.000,00</w:t>
            </w:r>
          </w:p>
        </w:tc>
      </w:tr>
      <w:tr w:rsidR="000F4B03" w:rsidRPr="000F4B03" w14:paraId="33E2005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3B115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426</w:t>
            </w:r>
          </w:p>
        </w:tc>
        <w:tc>
          <w:tcPr>
            <w:tcW w:w="6803" w:type="dxa"/>
            <w:tcBorders>
              <w:top w:val="nil"/>
              <w:left w:val="nil"/>
              <w:bottom w:val="nil"/>
              <w:right w:val="nil"/>
            </w:tcBorders>
            <w:tcMar>
              <w:top w:w="0" w:type="dxa"/>
              <w:left w:w="39" w:type="dxa"/>
              <w:bottom w:w="0" w:type="dxa"/>
              <w:right w:w="39" w:type="dxa"/>
            </w:tcMar>
            <w:vAlign w:val="center"/>
            <w:hideMark/>
          </w:tcPr>
          <w:p w14:paraId="3BA37E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Nematerijalna proizvedena imovina</w:t>
            </w:r>
          </w:p>
        </w:tc>
        <w:tc>
          <w:tcPr>
            <w:tcW w:w="1700" w:type="dxa"/>
            <w:tcBorders>
              <w:top w:val="nil"/>
              <w:left w:val="nil"/>
              <w:bottom w:val="nil"/>
              <w:right w:val="nil"/>
            </w:tcBorders>
            <w:tcMar>
              <w:top w:w="0" w:type="dxa"/>
              <w:left w:w="39" w:type="dxa"/>
              <w:bottom w:w="0" w:type="dxa"/>
              <w:right w:w="39" w:type="dxa"/>
            </w:tcMar>
            <w:vAlign w:val="center"/>
            <w:hideMark/>
          </w:tcPr>
          <w:p w14:paraId="0A2BF3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700.000,00</w:t>
            </w:r>
          </w:p>
        </w:tc>
        <w:tc>
          <w:tcPr>
            <w:tcW w:w="1700" w:type="dxa"/>
            <w:tcBorders>
              <w:top w:val="nil"/>
              <w:left w:val="nil"/>
              <w:bottom w:val="nil"/>
              <w:right w:val="nil"/>
            </w:tcBorders>
            <w:tcMar>
              <w:top w:w="0" w:type="dxa"/>
              <w:left w:w="39" w:type="dxa"/>
              <w:bottom w:w="0" w:type="dxa"/>
              <w:right w:w="39" w:type="dxa"/>
            </w:tcMar>
            <w:vAlign w:val="center"/>
            <w:hideMark/>
          </w:tcPr>
          <w:p w14:paraId="532041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783AE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1CD81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700.000,00</w:t>
            </w:r>
          </w:p>
        </w:tc>
      </w:tr>
      <w:tr w:rsidR="000F4B03" w:rsidRPr="000F4B03" w14:paraId="6C8A1FA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03373F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Kapitalni projekt  K100002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0F41E8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OPREMANJE POSLOVNIH PROSTORA U OBJEKTU ''PETAR VRDOLJAK''</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043CE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4459D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DB7EE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19,61</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453C3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305.000,00</w:t>
            </w:r>
          </w:p>
        </w:tc>
      </w:tr>
      <w:tr w:rsidR="000F4B03" w:rsidRPr="000F4B03" w14:paraId="323FE92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9EC2CC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47E4D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C800D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79BA5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491DE0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19,61</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A2C58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305.000,00</w:t>
            </w:r>
          </w:p>
        </w:tc>
      </w:tr>
      <w:tr w:rsidR="000F4B03" w:rsidRPr="000F4B03" w14:paraId="68549D1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8DF59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B7D2E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C786D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302F0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2DFEB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35614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115.000,00</w:t>
            </w:r>
          </w:p>
        </w:tc>
      </w:tr>
      <w:tr w:rsidR="000F4B03" w:rsidRPr="000F4B03" w14:paraId="2C0CB50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11A74A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EF954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E28B0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A1405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D32A5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B0C25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115.000,00</w:t>
            </w:r>
          </w:p>
        </w:tc>
      </w:tr>
      <w:tr w:rsidR="000F4B03" w:rsidRPr="000F4B03" w14:paraId="74F56AF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E8AC7E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2D24DA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9D53B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115.000,00</w:t>
            </w:r>
          </w:p>
        </w:tc>
        <w:tc>
          <w:tcPr>
            <w:tcW w:w="1700" w:type="dxa"/>
            <w:tcBorders>
              <w:top w:val="nil"/>
              <w:left w:val="nil"/>
              <w:bottom w:val="nil"/>
              <w:right w:val="nil"/>
            </w:tcBorders>
            <w:tcMar>
              <w:top w:w="0" w:type="dxa"/>
              <w:left w:w="39" w:type="dxa"/>
              <w:bottom w:w="0" w:type="dxa"/>
              <w:right w:w="39" w:type="dxa"/>
            </w:tcMar>
            <w:vAlign w:val="center"/>
            <w:hideMark/>
          </w:tcPr>
          <w:p w14:paraId="04656D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21C97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DF0AB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115.000,00</w:t>
            </w:r>
          </w:p>
        </w:tc>
      </w:tr>
      <w:tr w:rsidR="000F4B03" w:rsidRPr="000F4B03" w14:paraId="39E0DD5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16B03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2F7350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75E9D7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c>
          <w:tcPr>
            <w:tcW w:w="1700" w:type="dxa"/>
            <w:tcBorders>
              <w:top w:val="nil"/>
              <w:left w:val="nil"/>
              <w:bottom w:val="nil"/>
              <w:right w:val="nil"/>
            </w:tcBorders>
            <w:tcMar>
              <w:top w:w="0" w:type="dxa"/>
              <w:left w:w="39" w:type="dxa"/>
              <w:bottom w:w="0" w:type="dxa"/>
              <w:right w:w="39" w:type="dxa"/>
            </w:tcMar>
            <w:vAlign w:val="center"/>
            <w:hideMark/>
          </w:tcPr>
          <w:p w14:paraId="26F3C8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15EF7D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357C9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w:t>
            </w:r>
          </w:p>
        </w:tc>
      </w:tr>
      <w:tr w:rsidR="000F4B03" w:rsidRPr="000F4B03" w14:paraId="2733CAF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29952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EEF08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431CA5E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3D150B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B65ED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0480D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6799F5A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8FD7CA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7FA506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78E762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85.000,00</w:t>
            </w:r>
          </w:p>
        </w:tc>
        <w:tc>
          <w:tcPr>
            <w:tcW w:w="1700" w:type="dxa"/>
            <w:tcBorders>
              <w:top w:val="nil"/>
              <w:left w:val="nil"/>
              <w:bottom w:val="nil"/>
              <w:right w:val="nil"/>
            </w:tcBorders>
            <w:tcMar>
              <w:top w:w="0" w:type="dxa"/>
              <w:left w:w="39" w:type="dxa"/>
              <w:bottom w:w="0" w:type="dxa"/>
              <w:right w:w="39" w:type="dxa"/>
            </w:tcMar>
            <w:vAlign w:val="center"/>
            <w:hideMark/>
          </w:tcPr>
          <w:p w14:paraId="5FC9AA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68DC4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7AD1F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85.000,00</w:t>
            </w:r>
          </w:p>
        </w:tc>
      </w:tr>
      <w:tr w:rsidR="000F4B03" w:rsidRPr="000F4B03" w14:paraId="64D2556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871D59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21BFE7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6FDD1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25462E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A62F4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35,71</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3DA4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r>
      <w:tr w:rsidR="000F4B03" w:rsidRPr="000F4B03" w14:paraId="6928BF88"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422647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6744D1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6BD75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5147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22A32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35,71</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D533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r>
      <w:tr w:rsidR="000F4B03" w:rsidRPr="000F4B03" w14:paraId="15C1CC0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B48AD8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0E360E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4ACAB10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140.000,00</w:t>
            </w:r>
          </w:p>
        </w:tc>
        <w:tc>
          <w:tcPr>
            <w:tcW w:w="1700" w:type="dxa"/>
            <w:tcBorders>
              <w:top w:val="nil"/>
              <w:left w:val="nil"/>
              <w:bottom w:val="nil"/>
              <w:right w:val="nil"/>
            </w:tcBorders>
            <w:tcMar>
              <w:top w:w="0" w:type="dxa"/>
              <w:left w:w="39" w:type="dxa"/>
              <w:bottom w:w="0" w:type="dxa"/>
              <w:right w:w="39" w:type="dxa"/>
            </w:tcMar>
            <w:vAlign w:val="center"/>
            <w:hideMark/>
          </w:tcPr>
          <w:p w14:paraId="5CF674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275" w:type="dxa"/>
            <w:tcBorders>
              <w:top w:val="nil"/>
              <w:left w:val="nil"/>
              <w:bottom w:val="nil"/>
              <w:right w:val="nil"/>
            </w:tcBorders>
            <w:tcMar>
              <w:top w:w="0" w:type="dxa"/>
              <w:left w:w="39" w:type="dxa"/>
              <w:bottom w:w="0" w:type="dxa"/>
              <w:right w:w="39" w:type="dxa"/>
            </w:tcMar>
            <w:vAlign w:val="center"/>
            <w:hideMark/>
          </w:tcPr>
          <w:p w14:paraId="75D478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35,71</w:t>
            </w:r>
          </w:p>
        </w:tc>
        <w:tc>
          <w:tcPr>
            <w:tcW w:w="1700" w:type="dxa"/>
            <w:tcBorders>
              <w:top w:val="nil"/>
              <w:left w:val="nil"/>
              <w:bottom w:val="nil"/>
              <w:right w:val="nil"/>
            </w:tcBorders>
            <w:tcMar>
              <w:top w:w="0" w:type="dxa"/>
              <w:left w:w="39" w:type="dxa"/>
              <w:bottom w:w="0" w:type="dxa"/>
              <w:right w:w="39" w:type="dxa"/>
            </w:tcMar>
            <w:vAlign w:val="center"/>
            <w:hideMark/>
          </w:tcPr>
          <w:p w14:paraId="731C0A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r>
      <w:tr w:rsidR="000F4B03" w:rsidRPr="000F4B03" w14:paraId="46483C5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6BE25B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07B9447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983FC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140.000,00</w:t>
            </w:r>
          </w:p>
        </w:tc>
        <w:tc>
          <w:tcPr>
            <w:tcW w:w="1700" w:type="dxa"/>
            <w:tcBorders>
              <w:top w:val="nil"/>
              <w:left w:val="nil"/>
              <w:bottom w:val="nil"/>
              <w:right w:val="nil"/>
            </w:tcBorders>
            <w:tcMar>
              <w:top w:w="0" w:type="dxa"/>
              <w:left w:w="39" w:type="dxa"/>
              <w:bottom w:w="0" w:type="dxa"/>
              <w:right w:w="39" w:type="dxa"/>
            </w:tcMar>
            <w:vAlign w:val="center"/>
            <w:hideMark/>
          </w:tcPr>
          <w:p w14:paraId="0782EB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275" w:type="dxa"/>
            <w:tcBorders>
              <w:top w:val="nil"/>
              <w:left w:val="nil"/>
              <w:bottom w:val="nil"/>
              <w:right w:val="nil"/>
            </w:tcBorders>
            <w:tcMar>
              <w:top w:w="0" w:type="dxa"/>
              <w:left w:w="39" w:type="dxa"/>
              <w:bottom w:w="0" w:type="dxa"/>
              <w:right w:w="39" w:type="dxa"/>
            </w:tcMar>
            <w:vAlign w:val="center"/>
            <w:hideMark/>
          </w:tcPr>
          <w:p w14:paraId="449F99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35,71</w:t>
            </w:r>
          </w:p>
        </w:tc>
        <w:tc>
          <w:tcPr>
            <w:tcW w:w="1700" w:type="dxa"/>
            <w:tcBorders>
              <w:top w:val="nil"/>
              <w:left w:val="nil"/>
              <w:bottom w:val="nil"/>
              <w:right w:val="nil"/>
            </w:tcBorders>
            <w:tcMar>
              <w:top w:w="0" w:type="dxa"/>
              <w:left w:w="39" w:type="dxa"/>
              <w:bottom w:w="0" w:type="dxa"/>
              <w:right w:w="39" w:type="dxa"/>
            </w:tcMar>
            <w:vAlign w:val="center"/>
            <w:hideMark/>
          </w:tcPr>
          <w:p w14:paraId="39CB45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190.000,00</w:t>
            </w:r>
          </w:p>
        </w:tc>
      </w:tr>
      <w:tr w:rsidR="000F4B03" w:rsidRPr="000F4B03" w14:paraId="5504F39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C3FE2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19E002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KULTURNI DOM DOMOVINSKOG RATA I RAKOVAČKOG USTANKA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1BA26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3.260.000,00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D7412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- 3.260.000,00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90653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2AD14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50CD40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A00C06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9E197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kulture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E7B9F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3.260.000,00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7933B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- 3.260.000,00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66916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87F41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72073F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82E057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894EE5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48945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14944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2C4F6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92E7A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C2602C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30D0D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6C68B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9E9D6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C949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70CB1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CF91E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A7687C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9469C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4F1006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CA8485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90.000,00</w:t>
            </w:r>
          </w:p>
        </w:tc>
        <w:tc>
          <w:tcPr>
            <w:tcW w:w="1700" w:type="dxa"/>
            <w:tcBorders>
              <w:top w:val="nil"/>
              <w:left w:val="nil"/>
              <w:bottom w:val="nil"/>
              <w:right w:val="nil"/>
            </w:tcBorders>
            <w:tcMar>
              <w:top w:w="0" w:type="dxa"/>
              <w:left w:w="39" w:type="dxa"/>
              <w:bottom w:w="0" w:type="dxa"/>
              <w:right w:w="39" w:type="dxa"/>
            </w:tcMar>
            <w:vAlign w:val="center"/>
            <w:hideMark/>
          </w:tcPr>
          <w:p w14:paraId="3EEB96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- 90.000,00</w:t>
            </w:r>
          </w:p>
        </w:tc>
        <w:tc>
          <w:tcPr>
            <w:tcW w:w="1275" w:type="dxa"/>
            <w:tcBorders>
              <w:top w:val="nil"/>
              <w:left w:val="nil"/>
              <w:bottom w:val="nil"/>
              <w:right w:val="nil"/>
            </w:tcBorders>
            <w:tcMar>
              <w:top w:w="0" w:type="dxa"/>
              <w:left w:w="39" w:type="dxa"/>
              <w:bottom w:w="0" w:type="dxa"/>
              <w:right w:w="39" w:type="dxa"/>
            </w:tcMar>
            <w:vAlign w:val="center"/>
            <w:hideMark/>
          </w:tcPr>
          <w:p w14:paraId="6EF030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F7BC6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FA383C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0439F8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4D4BED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74ED25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90.000,00</w:t>
            </w:r>
          </w:p>
        </w:tc>
        <w:tc>
          <w:tcPr>
            <w:tcW w:w="1700" w:type="dxa"/>
            <w:tcBorders>
              <w:top w:val="nil"/>
              <w:left w:val="nil"/>
              <w:bottom w:val="nil"/>
              <w:right w:val="nil"/>
            </w:tcBorders>
            <w:tcMar>
              <w:top w:w="0" w:type="dxa"/>
              <w:left w:w="39" w:type="dxa"/>
              <w:bottom w:w="0" w:type="dxa"/>
              <w:right w:w="39" w:type="dxa"/>
            </w:tcMar>
            <w:vAlign w:val="center"/>
            <w:hideMark/>
          </w:tcPr>
          <w:p w14:paraId="48B1AF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- 90.000,00</w:t>
            </w:r>
          </w:p>
        </w:tc>
        <w:tc>
          <w:tcPr>
            <w:tcW w:w="1275" w:type="dxa"/>
            <w:tcBorders>
              <w:top w:val="nil"/>
              <w:left w:val="nil"/>
              <w:bottom w:val="nil"/>
              <w:right w:val="nil"/>
            </w:tcBorders>
            <w:tcMar>
              <w:top w:w="0" w:type="dxa"/>
              <w:left w:w="39" w:type="dxa"/>
              <w:bottom w:w="0" w:type="dxa"/>
              <w:right w:w="39" w:type="dxa"/>
            </w:tcMar>
            <w:vAlign w:val="center"/>
            <w:hideMark/>
          </w:tcPr>
          <w:p w14:paraId="63A27E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BD403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FF8B76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F043A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04C95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519037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BA6F8F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- 850.000,00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FA93A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A37F6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23EEAC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3A11D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6EFAF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3B2E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D7B22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- 850.000,00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7D920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FAFB1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E83329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2C079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6CF3B55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C81A1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850.000,00</w:t>
            </w:r>
          </w:p>
        </w:tc>
        <w:tc>
          <w:tcPr>
            <w:tcW w:w="1700" w:type="dxa"/>
            <w:tcBorders>
              <w:top w:val="nil"/>
              <w:left w:val="nil"/>
              <w:bottom w:val="nil"/>
              <w:right w:val="nil"/>
            </w:tcBorders>
            <w:tcMar>
              <w:top w:w="0" w:type="dxa"/>
              <w:left w:w="39" w:type="dxa"/>
              <w:bottom w:w="0" w:type="dxa"/>
              <w:right w:w="39" w:type="dxa"/>
            </w:tcMar>
            <w:vAlign w:val="center"/>
            <w:hideMark/>
          </w:tcPr>
          <w:p w14:paraId="741CA6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- 850.000,00</w:t>
            </w:r>
          </w:p>
        </w:tc>
        <w:tc>
          <w:tcPr>
            <w:tcW w:w="1275" w:type="dxa"/>
            <w:tcBorders>
              <w:top w:val="nil"/>
              <w:left w:val="nil"/>
              <w:bottom w:val="nil"/>
              <w:right w:val="nil"/>
            </w:tcBorders>
            <w:tcMar>
              <w:top w:w="0" w:type="dxa"/>
              <w:left w:w="39" w:type="dxa"/>
              <w:bottom w:w="0" w:type="dxa"/>
              <w:right w:w="39" w:type="dxa"/>
            </w:tcMar>
            <w:vAlign w:val="center"/>
            <w:hideMark/>
          </w:tcPr>
          <w:p w14:paraId="0A26AD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8CD7E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AC7A9D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A3955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248D21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5546A0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850.000,00</w:t>
            </w:r>
          </w:p>
        </w:tc>
        <w:tc>
          <w:tcPr>
            <w:tcW w:w="1700" w:type="dxa"/>
            <w:tcBorders>
              <w:top w:val="nil"/>
              <w:left w:val="nil"/>
              <w:bottom w:val="nil"/>
              <w:right w:val="nil"/>
            </w:tcBorders>
            <w:tcMar>
              <w:top w:w="0" w:type="dxa"/>
              <w:left w:w="39" w:type="dxa"/>
              <w:bottom w:w="0" w:type="dxa"/>
              <w:right w:w="39" w:type="dxa"/>
            </w:tcMar>
            <w:vAlign w:val="center"/>
            <w:hideMark/>
          </w:tcPr>
          <w:p w14:paraId="119441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- 850.000,00</w:t>
            </w:r>
          </w:p>
        </w:tc>
        <w:tc>
          <w:tcPr>
            <w:tcW w:w="1275" w:type="dxa"/>
            <w:tcBorders>
              <w:top w:val="nil"/>
              <w:left w:val="nil"/>
              <w:bottom w:val="nil"/>
              <w:right w:val="nil"/>
            </w:tcBorders>
            <w:tcMar>
              <w:top w:w="0" w:type="dxa"/>
              <w:left w:w="39" w:type="dxa"/>
              <w:bottom w:w="0" w:type="dxa"/>
              <w:right w:w="39" w:type="dxa"/>
            </w:tcMar>
            <w:vAlign w:val="center"/>
            <w:hideMark/>
          </w:tcPr>
          <w:p w14:paraId="7F9622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DA76B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577F241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38CB66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6E2F2F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343D8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CD9A2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43539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8E014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68E8DD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398DCB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A5898E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EE74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DF4DD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5E52C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F419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3EEF02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5E425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C8A37C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4D8BC4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2.000.000,00</w:t>
            </w:r>
          </w:p>
        </w:tc>
        <w:tc>
          <w:tcPr>
            <w:tcW w:w="1700" w:type="dxa"/>
            <w:tcBorders>
              <w:top w:val="nil"/>
              <w:left w:val="nil"/>
              <w:bottom w:val="nil"/>
              <w:right w:val="nil"/>
            </w:tcBorders>
            <w:tcMar>
              <w:top w:w="0" w:type="dxa"/>
              <w:left w:w="39" w:type="dxa"/>
              <w:bottom w:w="0" w:type="dxa"/>
              <w:right w:w="39" w:type="dxa"/>
            </w:tcMar>
            <w:vAlign w:val="center"/>
            <w:hideMark/>
          </w:tcPr>
          <w:p w14:paraId="0610C7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- 2.000.000,00</w:t>
            </w:r>
          </w:p>
        </w:tc>
        <w:tc>
          <w:tcPr>
            <w:tcW w:w="1275" w:type="dxa"/>
            <w:tcBorders>
              <w:top w:val="nil"/>
              <w:left w:val="nil"/>
              <w:bottom w:val="nil"/>
              <w:right w:val="nil"/>
            </w:tcBorders>
            <w:tcMar>
              <w:top w:w="0" w:type="dxa"/>
              <w:left w:w="39" w:type="dxa"/>
              <w:bottom w:w="0" w:type="dxa"/>
              <w:right w:w="39" w:type="dxa"/>
            </w:tcMar>
            <w:vAlign w:val="center"/>
            <w:hideMark/>
          </w:tcPr>
          <w:p w14:paraId="4CC7E5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BBA44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001D28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080B78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050E87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97D56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2.000.000,00</w:t>
            </w:r>
          </w:p>
        </w:tc>
        <w:tc>
          <w:tcPr>
            <w:tcW w:w="1700" w:type="dxa"/>
            <w:tcBorders>
              <w:top w:val="nil"/>
              <w:left w:val="nil"/>
              <w:bottom w:val="nil"/>
              <w:right w:val="nil"/>
            </w:tcBorders>
            <w:tcMar>
              <w:top w:w="0" w:type="dxa"/>
              <w:left w:w="39" w:type="dxa"/>
              <w:bottom w:w="0" w:type="dxa"/>
              <w:right w:w="39" w:type="dxa"/>
            </w:tcMar>
            <w:vAlign w:val="center"/>
            <w:hideMark/>
          </w:tcPr>
          <w:p w14:paraId="787917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- 2.000.000,00</w:t>
            </w:r>
          </w:p>
        </w:tc>
        <w:tc>
          <w:tcPr>
            <w:tcW w:w="1275" w:type="dxa"/>
            <w:tcBorders>
              <w:top w:val="nil"/>
              <w:left w:val="nil"/>
              <w:bottom w:val="nil"/>
              <w:right w:val="nil"/>
            </w:tcBorders>
            <w:tcMar>
              <w:top w:w="0" w:type="dxa"/>
              <w:left w:w="39" w:type="dxa"/>
              <w:bottom w:w="0" w:type="dxa"/>
              <w:right w:w="39" w:type="dxa"/>
            </w:tcMar>
            <w:vAlign w:val="center"/>
            <w:hideMark/>
          </w:tcPr>
          <w:p w14:paraId="588849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F8A84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7787868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0F5DE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7.3.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35E33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PRIHOD OD PRODAJE GRAĐEVINSKOG OBJEKATA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FF227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7EDD2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9A393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3693E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981CB4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540ED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6E7A0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EF70F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72897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B482F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B5C28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BA46E9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35FAE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28AD5A3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D6BD9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4D8FB9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1DCC8B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B1E7CB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E0E026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E33BA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1920E6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B4088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15C157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354AF5F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7CA7C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FA10B4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0A7E66F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E409A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ZEMLJIŠTA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F70FD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251.006,00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CC454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2FA9A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- 9,96</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2F302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r>
      <w:tr w:rsidR="000F4B03" w:rsidRPr="000F4B03" w14:paraId="4CF4F4D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03A79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E5929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Ekonomski poslovi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DA176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251.006,00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649C1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67F7D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- 9,96</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3F945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r>
      <w:tr w:rsidR="000F4B03" w:rsidRPr="000F4B03" w14:paraId="354738B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C60E69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C7C1C6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05B8A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2DCD8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D5CCB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BEA44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r>
      <w:tr w:rsidR="000F4B03" w:rsidRPr="000F4B03" w14:paraId="5A86BB9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85866D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26DA76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3BB48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2DFC1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D1AD5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96D20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r>
      <w:tr w:rsidR="000F4B03" w:rsidRPr="000F4B03" w14:paraId="3008D5B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DD70E5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41</w:t>
            </w:r>
          </w:p>
        </w:tc>
        <w:tc>
          <w:tcPr>
            <w:tcW w:w="6803" w:type="dxa"/>
            <w:tcBorders>
              <w:top w:val="nil"/>
              <w:left w:val="nil"/>
              <w:bottom w:val="nil"/>
              <w:right w:val="nil"/>
            </w:tcBorders>
            <w:tcMar>
              <w:top w:w="0" w:type="dxa"/>
              <w:left w:w="39" w:type="dxa"/>
              <w:bottom w:w="0" w:type="dxa"/>
              <w:right w:w="39" w:type="dxa"/>
            </w:tcMar>
            <w:vAlign w:val="center"/>
            <w:hideMark/>
          </w:tcPr>
          <w:p w14:paraId="3E4EA0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 xml:space="preserve">Rashodi za nabavu </w:t>
            </w:r>
            <w:proofErr w:type="spellStart"/>
            <w:r w:rsidRPr="000F4B03">
              <w:rPr>
                <w:rFonts w:ascii="Times New Roman" w:eastAsia="Arial" w:hAnsi="Times New Roman" w:cs="Times New Roman"/>
                <w:b/>
                <w:color w:val="000000"/>
                <w:sz w:val="24"/>
                <w:szCs w:val="24"/>
              </w:rPr>
              <w:t>neproizvedene</w:t>
            </w:r>
            <w:proofErr w:type="spellEnd"/>
            <w:r w:rsidRPr="000F4B03">
              <w:rPr>
                <w:rFonts w:ascii="Times New Roman" w:eastAsia="Arial" w:hAnsi="Times New Roman" w:cs="Times New Roman"/>
                <w:b/>
                <w:color w:val="000000"/>
                <w:sz w:val="24"/>
                <w:szCs w:val="24"/>
              </w:rPr>
              <w:t xml:space="preserv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982BA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c>
          <w:tcPr>
            <w:tcW w:w="1700" w:type="dxa"/>
            <w:tcBorders>
              <w:top w:val="nil"/>
              <w:left w:val="nil"/>
              <w:bottom w:val="nil"/>
              <w:right w:val="nil"/>
            </w:tcBorders>
            <w:tcMar>
              <w:top w:w="0" w:type="dxa"/>
              <w:left w:w="39" w:type="dxa"/>
              <w:bottom w:w="0" w:type="dxa"/>
              <w:right w:w="39" w:type="dxa"/>
            </w:tcMar>
            <w:vAlign w:val="center"/>
            <w:hideMark/>
          </w:tcPr>
          <w:p w14:paraId="574C54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65D1A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CBF40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226.006,00</w:t>
            </w:r>
          </w:p>
        </w:tc>
      </w:tr>
      <w:tr w:rsidR="000F4B03" w:rsidRPr="000F4B03" w14:paraId="4CBC318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DFBA0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411</w:t>
            </w:r>
          </w:p>
        </w:tc>
        <w:tc>
          <w:tcPr>
            <w:tcW w:w="6803" w:type="dxa"/>
            <w:tcBorders>
              <w:top w:val="nil"/>
              <w:left w:val="nil"/>
              <w:bottom w:val="nil"/>
              <w:right w:val="nil"/>
            </w:tcBorders>
            <w:tcMar>
              <w:top w:w="0" w:type="dxa"/>
              <w:left w:w="39" w:type="dxa"/>
              <w:bottom w:w="0" w:type="dxa"/>
              <w:right w:w="39" w:type="dxa"/>
            </w:tcMar>
            <w:vAlign w:val="center"/>
            <w:hideMark/>
          </w:tcPr>
          <w:p w14:paraId="194EF1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Materijalna imovina - prirodna bogatstva</w:t>
            </w:r>
          </w:p>
        </w:tc>
        <w:tc>
          <w:tcPr>
            <w:tcW w:w="1700" w:type="dxa"/>
            <w:tcBorders>
              <w:top w:val="nil"/>
              <w:left w:val="nil"/>
              <w:bottom w:val="nil"/>
              <w:right w:val="nil"/>
            </w:tcBorders>
            <w:tcMar>
              <w:top w:w="0" w:type="dxa"/>
              <w:left w:w="39" w:type="dxa"/>
              <w:bottom w:w="0" w:type="dxa"/>
              <w:right w:w="39" w:type="dxa"/>
            </w:tcMar>
            <w:vAlign w:val="center"/>
            <w:hideMark/>
          </w:tcPr>
          <w:p w14:paraId="04A5A5F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226.006,00</w:t>
            </w:r>
          </w:p>
        </w:tc>
        <w:tc>
          <w:tcPr>
            <w:tcW w:w="1700" w:type="dxa"/>
            <w:tcBorders>
              <w:top w:val="nil"/>
              <w:left w:val="nil"/>
              <w:bottom w:val="nil"/>
              <w:right w:val="nil"/>
            </w:tcBorders>
            <w:tcMar>
              <w:top w:w="0" w:type="dxa"/>
              <w:left w:w="39" w:type="dxa"/>
              <w:bottom w:w="0" w:type="dxa"/>
              <w:right w:w="39" w:type="dxa"/>
            </w:tcMar>
            <w:vAlign w:val="center"/>
            <w:hideMark/>
          </w:tcPr>
          <w:p w14:paraId="61DDAE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06F06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E64D1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226.006,00</w:t>
            </w:r>
          </w:p>
        </w:tc>
      </w:tr>
      <w:tr w:rsidR="000F4B03" w:rsidRPr="000F4B03" w14:paraId="7D10CF23"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AC416F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6.1.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FB24AF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KAPITALNE DONACIJE OD FIZIČKIH OSOBA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5F3A16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E83D0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1CF52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9AC965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7CBC6F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8E766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05DC97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9069B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D8532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9F922F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5BFBD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FFFFB5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F9DE5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41</w:t>
            </w:r>
          </w:p>
        </w:tc>
        <w:tc>
          <w:tcPr>
            <w:tcW w:w="6803" w:type="dxa"/>
            <w:tcBorders>
              <w:top w:val="nil"/>
              <w:left w:val="nil"/>
              <w:bottom w:val="nil"/>
              <w:right w:val="nil"/>
            </w:tcBorders>
            <w:tcMar>
              <w:top w:w="0" w:type="dxa"/>
              <w:left w:w="39" w:type="dxa"/>
              <w:bottom w:w="0" w:type="dxa"/>
              <w:right w:w="39" w:type="dxa"/>
            </w:tcMar>
            <w:vAlign w:val="center"/>
            <w:hideMark/>
          </w:tcPr>
          <w:p w14:paraId="47784B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 xml:space="preserve">Rashodi za nabavu </w:t>
            </w:r>
            <w:proofErr w:type="spellStart"/>
            <w:r w:rsidRPr="000F4B03">
              <w:rPr>
                <w:rFonts w:ascii="Times New Roman" w:eastAsia="Arial" w:hAnsi="Times New Roman" w:cs="Times New Roman"/>
                <w:b/>
                <w:color w:val="000000"/>
                <w:sz w:val="24"/>
                <w:szCs w:val="24"/>
              </w:rPr>
              <w:t>neproizvedene</w:t>
            </w:r>
            <w:proofErr w:type="spellEnd"/>
            <w:r w:rsidRPr="000F4B03">
              <w:rPr>
                <w:rFonts w:ascii="Times New Roman" w:eastAsia="Arial" w:hAnsi="Times New Roman" w:cs="Times New Roman"/>
                <w:b/>
                <w:color w:val="000000"/>
                <w:sz w:val="24"/>
                <w:szCs w:val="24"/>
              </w:rPr>
              <w:t xml:space="preserv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CEC25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3A564A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- 25.000,00</w:t>
            </w:r>
          </w:p>
        </w:tc>
        <w:tc>
          <w:tcPr>
            <w:tcW w:w="1275" w:type="dxa"/>
            <w:tcBorders>
              <w:top w:val="nil"/>
              <w:left w:val="nil"/>
              <w:bottom w:val="nil"/>
              <w:right w:val="nil"/>
            </w:tcBorders>
            <w:tcMar>
              <w:top w:w="0" w:type="dxa"/>
              <w:left w:w="39" w:type="dxa"/>
              <w:bottom w:w="0" w:type="dxa"/>
              <w:right w:w="39" w:type="dxa"/>
            </w:tcMar>
            <w:vAlign w:val="center"/>
            <w:hideMark/>
          </w:tcPr>
          <w:p w14:paraId="1B6779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BA690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4FB737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A5B278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411</w:t>
            </w:r>
          </w:p>
        </w:tc>
        <w:tc>
          <w:tcPr>
            <w:tcW w:w="6803" w:type="dxa"/>
            <w:tcBorders>
              <w:top w:val="nil"/>
              <w:left w:val="nil"/>
              <w:bottom w:val="nil"/>
              <w:right w:val="nil"/>
            </w:tcBorders>
            <w:tcMar>
              <w:top w:w="0" w:type="dxa"/>
              <w:left w:w="39" w:type="dxa"/>
              <w:bottom w:w="0" w:type="dxa"/>
              <w:right w:w="39" w:type="dxa"/>
            </w:tcMar>
            <w:vAlign w:val="center"/>
            <w:hideMark/>
          </w:tcPr>
          <w:p w14:paraId="260852E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Materijalna imovina - prirodna bogatstva</w:t>
            </w:r>
          </w:p>
        </w:tc>
        <w:tc>
          <w:tcPr>
            <w:tcW w:w="1700" w:type="dxa"/>
            <w:tcBorders>
              <w:top w:val="nil"/>
              <w:left w:val="nil"/>
              <w:bottom w:val="nil"/>
              <w:right w:val="nil"/>
            </w:tcBorders>
            <w:tcMar>
              <w:top w:w="0" w:type="dxa"/>
              <w:left w:w="39" w:type="dxa"/>
              <w:bottom w:w="0" w:type="dxa"/>
              <w:right w:w="39" w:type="dxa"/>
            </w:tcMar>
            <w:vAlign w:val="center"/>
            <w:hideMark/>
          </w:tcPr>
          <w:p w14:paraId="2861B1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46F39F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- 25.000,00</w:t>
            </w:r>
          </w:p>
        </w:tc>
        <w:tc>
          <w:tcPr>
            <w:tcW w:w="1275" w:type="dxa"/>
            <w:tcBorders>
              <w:top w:val="nil"/>
              <w:left w:val="nil"/>
              <w:bottom w:val="nil"/>
              <w:right w:val="nil"/>
            </w:tcBorders>
            <w:tcMar>
              <w:top w:w="0" w:type="dxa"/>
              <w:left w:w="39" w:type="dxa"/>
              <w:bottom w:w="0" w:type="dxa"/>
              <w:right w:w="39" w:type="dxa"/>
            </w:tcMar>
            <w:vAlign w:val="center"/>
            <w:hideMark/>
          </w:tcPr>
          <w:p w14:paraId="0B3C9E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F9A13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71B0D15"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D898C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K100005</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0E1BB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USPOSTAVA I UREĐENJE POUČNE STAZE KORITA - SELIŠTE DREŽNIČKO</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EDFA2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46456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85827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8FE84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6DC43E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3D195A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0860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A66016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rekreaciju, kulturu i religiju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650A3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EADE7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09CFE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1CC54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F6BA76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B2511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82840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B37ECF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B89B6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D1870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DA574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103CC5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00311A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0C94D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59D98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9E5F3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5AA13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B05D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3FC4E3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C3E97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6BDF96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B920F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2D7C92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1EFA57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50DF8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61C919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15141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253AD0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5C50E0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320.000,00</w:t>
            </w:r>
          </w:p>
        </w:tc>
        <w:tc>
          <w:tcPr>
            <w:tcW w:w="1700" w:type="dxa"/>
            <w:tcBorders>
              <w:top w:val="nil"/>
              <w:left w:val="nil"/>
              <w:bottom w:val="nil"/>
              <w:right w:val="nil"/>
            </w:tcBorders>
            <w:tcMar>
              <w:top w:w="0" w:type="dxa"/>
              <w:left w:w="39" w:type="dxa"/>
              <w:bottom w:w="0" w:type="dxa"/>
              <w:right w:w="39" w:type="dxa"/>
            </w:tcMar>
            <w:vAlign w:val="center"/>
            <w:hideMark/>
          </w:tcPr>
          <w:p w14:paraId="25AF732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- 320.000,00</w:t>
            </w:r>
          </w:p>
        </w:tc>
        <w:tc>
          <w:tcPr>
            <w:tcW w:w="1275" w:type="dxa"/>
            <w:tcBorders>
              <w:top w:val="nil"/>
              <w:left w:val="nil"/>
              <w:bottom w:val="nil"/>
              <w:right w:val="nil"/>
            </w:tcBorders>
            <w:tcMar>
              <w:top w:w="0" w:type="dxa"/>
              <w:left w:w="39" w:type="dxa"/>
              <w:bottom w:w="0" w:type="dxa"/>
              <w:right w:w="39" w:type="dxa"/>
            </w:tcMar>
            <w:vAlign w:val="center"/>
            <w:hideMark/>
          </w:tcPr>
          <w:p w14:paraId="56E172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1E0BF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59CC527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10B05C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K100006</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EE9AA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DJEČJE IGRALIŠTE U SELIŠTU DREŽNIČKOM</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52C25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9A9AB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- 475.000,00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D14E6B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- 85,59</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5E413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15E3339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0E837D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5628C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rekreacije i sporta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0A6D7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BAE0F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- 475.000,00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F8426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- 85,59</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BC454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51FE4AB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83E05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E654EA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F86FF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90AC99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0DE38A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D5787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796760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38593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68869B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4DBA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2EEF8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4BB4D8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099CE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FDA164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23BC7B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A6955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7608AF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463DEF4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5111C0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12126C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21363F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C95AE8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25548F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381A14D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5B9DEF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54F7A7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BE1D77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4AC1F0E5"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CEDF6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015B60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BF5399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9AED9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23DBE6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615BB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585F95BF"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D4362A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D2D466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CF21F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F9C37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70A87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090D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6353AC7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60094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F54BE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115DA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2E6C5F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EA14C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D09FD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602C0B5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C0CBD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2FDC45D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3070F7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78DFE02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FA7CA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3070A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r>
      <w:tr w:rsidR="000F4B03" w:rsidRPr="000F4B03" w14:paraId="5344807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4BB5C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5.8.</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2C6291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SREDSTVA POMOĆI IZ EU</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72372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5EDAC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- 375.000,00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9F1A7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6B9DC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BD2DB3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601F6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144A3FB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F7B69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C8F51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- 375.000,00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1366E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037E8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012FA7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331ABA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392C42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07C56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375.000,00</w:t>
            </w:r>
          </w:p>
        </w:tc>
        <w:tc>
          <w:tcPr>
            <w:tcW w:w="1700" w:type="dxa"/>
            <w:tcBorders>
              <w:top w:val="nil"/>
              <w:left w:val="nil"/>
              <w:bottom w:val="nil"/>
              <w:right w:val="nil"/>
            </w:tcBorders>
            <w:tcMar>
              <w:top w:w="0" w:type="dxa"/>
              <w:left w:w="39" w:type="dxa"/>
              <w:bottom w:w="0" w:type="dxa"/>
              <w:right w:w="39" w:type="dxa"/>
            </w:tcMar>
            <w:vAlign w:val="center"/>
            <w:hideMark/>
          </w:tcPr>
          <w:p w14:paraId="2D088A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- 375.000,00</w:t>
            </w:r>
          </w:p>
        </w:tc>
        <w:tc>
          <w:tcPr>
            <w:tcW w:w="1275" w:type="dxa"/>
            <w:tcBorders>
              <w:top w:val="nil"/>
              <w:left w:val="nil"/>
              <w:bottom w:val="nil"/>
              <w:right w:val="nil"/>
            </w:tcBorders>
            <w:tcMar>
              <w:top w:w="0" w:type="dxa"/>
              <w:left w:w="39" w:type="dxa"/>
              <w:bottom w:w="0" w:type="dxa"/>
              <w:right w:w="39" w:type="dxa"/>
            </w:tcMar>
            <w:vAlign w:val="center"/>
            <w:hideMark/>
          </w:tcPr>
          <w:p w14:paraId="3BB7A8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0FC9E9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85F2C7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31F219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5C5945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67DE35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195.000,00</w:t>
            </w:r>
          </w:p>
        </w:tc>
        <w:tc>
          <w:tcPr>
            <w:tcW w:w="1700" w:type="dxa"/>
            <w:tcBorders>
              <w:top w:val="nil"/>
              <w:left w:val="nil"/>
              <w:bottom w:val="nil"/>
              <w:right w:val="nil"/>
            </w:tcBorders>
            <w:tcMar>
              <w:top w:w="0" w:type="dxa"/>
              <w:left w:w="39" w:type="dxa"/>
              <w:bottom w:w="0" w:type="dxa"/>
              <w:right w:w="39" w:type="dxa"/>
            </w:tcMar>
            <w:vAlign w:val="center"/>
            <w:hideMark/>
          </w:tcPr>
          <w:p w14:paraId="52AFC5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- 195.000,00</w:t>
            </w:r>
          </w:p>
        </w:tc>
        <w:tc>
          <w:tcPr>
            <w:tcW w:w="1275" w:type="dxa"/>
            <w:tcBorders>
              <w:top w:val="nil"/>
              <w:left w:val="nil"/>
              <w:bottom w:val="nil"/>
              <w:right w:val="nil"/>
            </w:tcBorders>
            <w:tcMar>
              <w:top w:w="0" w:type="dxa"/>
              <w:left w:w="39" w:type="dxa"/>
              <w:bottom w:w="0" w:type="dxa"/>
              <w:right w:w="39" w:type="dxa"/>
            </w:tcMar>
            <w:vAlign w:val="center"/>
            <w:hideMark/>
          </w:tcPr>
          <w:p w14:paraId="3C3D98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2213B0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D7C7CB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63A08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1B56C2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6A73E4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180.000,00</w:t>
            </w:r>
          </w:p>
        </w:tc>
        <w:tc>
          <w:tcPr>
            <w:tcW w:w="1700" w:type="dxa"/>
            <w:tcBorders>
              <w:top w:val="nil"/>
              <w:left w:val="nil"/>
              <w:bottom w:val="nil"/>
              <w:right w:val="nil"/>
            </w:tcBorders>
            <w:tcMar>
              <w:top w:w="0" w:type="dxa"/>
              <w:left w:w="39" w:type="dxa"/>
              <w:bottom w:w="0" w:type="dxa"/>
              <w:right w:w="39" w:type="dxa"/>
            </w:tcMar>
            <w:vAlign w:val="center"/>
            <w:hideMark/>
          </w:tcPr>
          <w:p w14:paraId="7B06BE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- 180.000,00</w:t>
            </w:r>
          </w:p>
        </w:tc>
        <w:tc>
          <w:tcPr>
            <w:tcW w:w="1275" w:type="dxa"/>
            <w:tcBorders>
              <w:top w:val="nil"/>
              <w:left w:val="nil"/>
              <w:bottom w:val="nil"/>
              <w:right w:val="nil"/>
            </w:tcBorders>
            <w:tcMar>
              <w:top w:w="0" w:type="dxa"/>
              <w:left w:w="39" w:type="dxa"/>
              <w:bottom w:w="0" w:type="dxa"/>
              <w:right w:w="39" w:type="dxa"/>
            </w:tcMar>
            <w:vAlign w:val="center"/>
            <w:hideMark/>
          </w:tcPr>
          <w:p w14:paraId="4CD216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2BD26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1B1F9B48"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BC920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Kapitalni projekt  K100007</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DE7BB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KAPITALNA ULAGANJA U GROBLJA I MRTVAČNICE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E1E6A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270.134,79</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FE09FD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76067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85D37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270.134,79</w:t>
            </w:r>
          </w:p>
        </w:tc>
      </w:tr>
      <w:tr w:rsidR="000F4B03" w:rsidRPr="000F4B03" w14:paraId="182F416A"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694DA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79D5BF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ADD69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270.134,79</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B1D51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EC4651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F6607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270.134,79</w:t>
            </w:r>
          </w:p>
        </w:tc>
      </w:tr>
      <w:tr w:rsidR="000F4B03" w:rsidRPr="000F4B03" w14:paraId="687D369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67ED4C1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58CB3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1DE32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4350E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27827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67EC5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225.000,00</w:t>
            </w:r>
          </w:p>
        </w:tc>
      </w:tr>
      <w:tr w:rsidR="000F4B03" w:rsidRPr="000F4B03" w14:paraId="459BB7D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6A469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C692B2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9AA6CF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A23E14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D854F0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E36C1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225.000,00</w:t>
            </w:r>
          </w:p>
        </w:tc>
      </w:tr>
      <w:tr w:rsidR="000F4B03" w:rsidRPr="000F4B03" w14:paraId="3820DD9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1E7F35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A6F3AB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82BED0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c>
          <w:tcPr>
            <w:tcW w:w="1700" w:type="dxa"/>
            <w:tcBorders>
              <w:top w:val="nil"/>
              <w:left w:val="nil"/>
              <w:bottom w:val="nil"/>
              <w:right w:val="nil"/>
            </w:tcBorders>
            <w:tcMar>
              <w:top w:w="0" w:type="dxa"/>
              <w:left w:w="39" w:type="dxa"/>
              <w:bottom w:w="0" w:type="dxa"/>
              <w:right w:w="39" w:type="dxa"/>
            </w:tcMar>
            <w:vAlign w:val="center"/>
            <w:hideMark/>
          </w:tcPr>
          <w:p w14:paraId="2830E3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69A941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3315F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125.000,00</w:t>
            </w:r>
          </w:p>
        </w:tc>
      </w:tr>
      <w:tr w:rsidR="000F4B03" w:rsidRPr="000F4B03" w14:paraId="2E2F18A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FE0D5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F5A11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4D542FD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125.000,00</w:t>
            </w:r>
          </w:p>
        </w:tc>
        <w:tc>
          <w:tcPr>
            <w:tcW w:w="1700" w:type="dxa"/>
            <w:tcBorders>
              <w:top w:val="nil"/>
              <w:left w:val="nil"/>
              <w:bottom w:val="nil"/>
              <w:right w:val="nil"/>
            </w:tcBorders>
            <w:tcMar>
              <w:top w:w="0" w:type="dxa"/>
              <w:left w:w="39" w:type="dxa"/>
              <w:bottom w:w="0" w:type="dxa"/>
              <w:right w:w="39" w:type="dxa"/>
            </w:tcMar>
            <w:vAlign w:val="center"/>
            <w:hideMark/>
          </w:tcPr>
          <w:p w14:paraId="31BD48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58A32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1CA6F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125.000,00</w:t>
            </w:r>
          </w:p>
        </w:tc>
      </w:tr>
      <w:tr w:rsidR="000F4B03" w:rsidRPr="000F4B03" w14:paraId="2367EFF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FD2C0E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334005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3A179C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36D828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D8E3E9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50387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r>
      <w:tr w:rsidR="000F4B03" w:rsidRPr="000F4B03" w14:paraId="68E10E3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56E01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484D56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59F32E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6155FA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A7DD6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89F78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r>
      <w:tr w:rsidR="000F4B03" w:rsidRPr="000F4B03" w14:paraId="50AF1531"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CEC49E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FDAD8B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9B7A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25.134,79</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BEE16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6D985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1D342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25.134,79</w:t>
            </w:r>
          </w:p>
        </w:tc>
      </w:tr>
      <w:tr w:rsidR="000F4B03" w:rsidRPr="000F4B03" w14:paraId="31804F73"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7CCCD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6F078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2440F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25.134,79</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80B8A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7DD15E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2D1B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25.134,79</w:t>
            </w:r>
          </w:p>
        </w:tc>
      </w:tr>
      <w:tr w:rsidR="000F4B03" w:rsidRPr="000F4B03" w14:paraId="26EEFEA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274C83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532C7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824A5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25.134,79</w:t>
            </w:r>
          </w:p>
        </w:tc>
        <w:tc>
          <w:tcPr>
            <w:tcW w:w="1700" w:type="dxa"/>
            <w:tcBorders>
              <w:top w:val="nil"/>
              <w:left w:val="nil"/>
              <w:bottom w:val="nil"/>
              <w:right w:val="nil"/>
            </w:tcBorders>
            <w:tcMar>
              <w:top w:w="0" w:type="dxa"/>
              <w:left w:w="39" w:type="dxa"/>
              <w:bottom w:w="0" w:type="dxa"/>
              <w:right w:w="39" w:type="dxa"/>
            </w:tcMar>
            <w:vAlign w:val="center"/>
            <w:hideMark/>
          </w:tcPr>
          <w:p w14:paraId="70ED05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FFF74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63268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25.134,79</w:t>
            </w:r>
          </w:p>
        </w:tc>
      </w:tr>
      <w:tr w:rsidR="000F4B03" w:rsidRPr="000F4B03" w14:paraId="63941C1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9ABD78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425</w:t>
            </w:r>
          </w:p>
        </w:tc>
        <w:tc>
          <w:tcPr>
            <w:tcW w:w="6803" w:type="dxa"/>
            <w:tcBorders>
              <w:top w:val="nil"/>
              <w:left w:val="nil"/>
              <w:bottom w:val="nil"/>
              <w:right w:val="nil"/>
            </w:tcBorders>
            <w:tcMar>
              <w:top w:w="0" w:type="dxa"/>
              <w:left w:w="39" w:type="dxa"/>
              <w:bottom w:w="0" w:type="dxa"/>
              <w:right w:w="39" w:type="dxa"/>
            </w:tcMar>
            <w:vAlign w:val="center"/>
            <w:hideMark/>
          </w:tcPr>
          <w:p w14:paraId="1078633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Višegodišnji nasadi i osnovno stado</w:t>
            </w:r>
          </w:p>
        </w:tc>
        <w:tc>
          <w:tcPr>
            <w:tcW w:w="1700" w:type="dxa"/>
            <w:tcBorders>
              <w:top w:val="nil"/>
              <w:left w:val="nil"/>
              <w:bottom w:val="nil"/>
              <w:right w:val="nil"/>
            </w:tcBorders>
            <w:tcMar>
              <w:top w:w="0" w:type="dxa"/>
              <w:left w:w="39" w:type="dxa"/>
              <w:bottom w:w="0" w:type="dxa"/>
              <w:right w:w="39" w:type="dxa"/>
            </w:tcMar>
            <w:vAlign w:val="center"/>
            <w:hideMark/>
          </w:tcPr>
          <w:p w14:paraId="7582CA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25.134,79</w:t>
            </w:r>
          </w:p>
        </w:tc>
        <w:tc>
          <w:tcPr>
            <w:tcW w:w="1700" w:type="dxa"/>
            <w:tcBorders>
              <w:top w:val="nil"/>
              <w:left w:val="nil"/>
              <w:bottom w:val="nil"/>
              <w:right w:val="nil"/>
            </w:tcBorders>
            <w:tcMar>
              <w:top w:w="0" w:type="dxa"/>
              <w:left w:w="39" w:type="dxa"/>
              <w:bottom w:w="0" w:type="dxa"/>
              <w:right w:w="39" w:type="dxa"/>
            </w:tcMar>
            <w:vAlign w:val="center"/>
            <w:hideMark/>
          </w:tcPr>
          <w:p w14:paraId="3593566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06756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75D5BB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25.134,79</w:t>
            </w:r>
          </w:p>
        </w:tc>
      </w:tr>
      <w:tr w:rsidR="000F4B03" w:rsidRPr="000F4B03" w14:paraId="01EDD3C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405DF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0530F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OPĆINSKOG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D919B4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5FF36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AE37D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45167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3758429B"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BE21FA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CE549D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4FD8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38A8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D9BE1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02285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373CAC4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00015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2E39CD5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7A8698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1892A5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CE03A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13347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4DF728C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DA92FB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4E97CA0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302F67B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25AB59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8E068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89CAF2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7DEB155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DE539E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K100008</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7DEC4A2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JAVNA RASVJETA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CE5D38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452.059,06</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7F174C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151ADF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303A5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452.059,06</w:t>
            </w:r>
          </w:p>
        </w:tc>
      </w:tr>
      <w:tr w:rsidR="000F4B03" w:rsidRPr="000F4B03" w14:paraId="0BC9C02B"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E9E3B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0640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74DB9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Ulična rasvjeta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BD9C1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452.059,06</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BDE2B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530AF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7CA6D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452.059,06</w:t>
            </w:r>
          </w:p>
        </w:tc>
      </w:tr>
      <w:tr w:rsidR="000F4B03" w:rsidRPr="000F4B03" w14:paraId="4137480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5DDED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DDB740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6FFBA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B272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7E294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A5D1D3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r>
      <w:tr w:rsidR="000F4B03" w:rsidRPr="000F4B03" w14:paraId="74E6821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0D449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B0D17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053B4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637E3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391712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53748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r>
      <w:tr w:rsidR="000F4B03" w:rsidRPr="000F4B03" w14:paraId="2496351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A1A84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42</w:t>
            </w:r>
          </w:p>
        </w:tc>
        <w:tc>
          <w:tcPr>
            <w:tcW w:w="6803" w:type="dxa"/>
            <w:tcBorders>
              <w:top w:val="nil"/>
              <w:left w:val="nil"/>
              <w:bottom w:val="nil"/>
              <w:right w:val="nil"/>
            </w:tcBorders>
            <w:tcMar>
              <w:top w:w="0" w:type="dxa"/>
              <w:left w:w="39" w:type="dxa"/>
              <w:bottom w:w="0" w:type="dxa"/>
              <w:right w:w="39" w:type="dxa"/>
            </w:tcMar>
            <w:vAlign w:val="center"/>
            <w:hideMark/>
          </w:tcPr>
          <w:p w14:paraId="765167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2BFA37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c>
          <w:tcPr>
            <w:tcW w:w="1700" w:type="dxa"/>
            <w:tcBorders>
              <w:top w:val="nil"/>
              <w:left w:val="nil"/>
              <w:bottom w:val="nil"/>
              <w:right w:val="nil"/>
            </w:tcBorders>
            <w:tcMar>
              <w:top w:w="0" w:type="dxa"/>
              <w:left w:w="39" w:type="dxa"/>
              <w:bottom w:w="0" w:type="dxa"/>
              <w:right w:w="39" w:type="dxa"/>
            </w:tcMar>
            <w:vAlign w:val="center"/>
            <w:hideMark/>
          </w:tcPr>
          <w:p w14:paraId="39211E1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68C27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9E4AB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240.000,00</w:t>
            </w:r>
          </w:p>
        </w:tc>
      </w:tr>
      <w:tr w:rsidR="000F4B03" w:rsidRPr="000F4B03" w14:paraId="1D6619F6"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1805AC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242825F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3345571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120.000,00</w:t>
            </w:r>
          </w:p>
        </w:tc>
        <w:tc>
          <w:tcPr>
            <w:tcW w:w="1700" w:type="dxa"/>
            <w:tcBorders>
              <w:top w:val="nil"/>
              <w:left w:val="nil"/>
              <w:bottom w:val="nil"/>
              <w:right w:val="nil"/>
            </w:tcBorders>
            <w:tcMar>
              <w:top w:w="0" w:type="dxa"/>
              <w:left w:w="39" w:type="dxa"/>
              <w:bottom w:w="0" w:type="dxa"/>
              <w:right w:w="39" w:type="dxa"/>
            </w:tcMar>
            <w:vAlign w:val="center"/>
            <w:hideMark/>
          </w:tcPr>
          <w:p w14:paraId="062BB9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120.000,00</w:t>
            </w:r>
          </w:p>
        </w:tc>
        <w:tc>
          <w:tcPr>
            <w:tcW w:w="1275" w:type="dxa"/>
            <w:tcBorders>
              <w:top w:val="nil"/>
              <w:left w:val="nil"/>
              <w:bottom w:val="nil"/>
              <w:right w:val="nil"/>
            </w:tcBorders>
            <w:tcMar>
              <w:top w:w="0" w:type="dxa"/>
              <w:left w:w="39" w:type="dxa"/>
              <w:bottom w:w="0" w:type="dxa"/>
              <w:right w:w="39" w:type="dxa"/>
            </w:tcMar>
            <w:vAlign w:val="center"/>
            <w:hideMark/>
          </w:tcPr>
          <w:p w14:paraId="568A2F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0E3B8B9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240.000,00</w:t>
            </w:r>
          </w:p>
        </w:tc>
      </w:tr>
      <w:tr w:rsidR="000F4B03" w:rsidRPr="000F4B03" w14:paraId="6A8C81E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0FEB5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7685E61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09D9AEB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120.000,00</w:t>
            </w:r>
          </w:p>
        </w:tc>
        <w:tc>
          <w:tcPr>
            <w:tcW w:w="1700" w:type="dxa"/>
            <w:tcBorders>
              <w:top w:val="nil"/>
              <w:left w:val="nil"/>
              <w:bottom w:val="nil"/>
              <w:right w:val="nil"/>
            </w:tcBorders>
            <w:tcMar>
              <w:top w:w="0" w:type="dxa"/>
              <w:left w:w="39" w:type="dxa"/>
              <w:bottom w:w="0" w:type="dxa"/>
              <w:right w:w="39" w:type="dxa"/>
            </w:tcMar>
            <w:vAlign w:val="center"/>
            <w:hideMark/>
          </w:tcPr>
          <w:p w14:paraId="7F0F93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- 120.000,00</w:t>
            </w:r>
          </w:p>
        </w:tc>
        <w:tc>
          <w:tcPr>
            <w:tcW w:w="1275" w:type="dxa"/>
            <w:tcBorders>
              <w:top w:val="nil"/>
              <w:left w:val="nil"/>
              <w:bottom w:val="nil"/>
              <w:right w:val="nil"/>
            </w:tcBorders>
            <w:tcMar>
              <w:top w:w="0" w:type="dxa"/>
              <w:left w:w="39" w:type="dxa"/>
              <w:bottom w:w="0" w:type="dxa"/>
              <w:right w:w="39" w:type="dxa"/>
            </w:tcMar>
            <w:vAlign w:val="center"/>
            <w:hideMark/>
          </w:tcPr>
          <w:p w14:paraId="138CB9E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8C577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379FEEF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B618B1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5822907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10D9A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1E61B3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3B029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8336B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r>
      <w:tr w:rsidR="000F4B03" w:rsidRPr="000F4B03" w14:paraId="352D105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D9ED6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1A3D10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497408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9944B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- 212.059,06</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92E89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95E63F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CED95C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CD869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550EDD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7CC1EF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c>
          <w:tcPr>
            <w:tcW w:w="1700" w:type="dxa"/>
            <w:tcBorders>
              <w:top w:val="nil"/>
              <w:left w:val="nil"/>
              <w:bottom w:val="nil"/>
              <w:right w:val="nil"/>
            </w:tcBorders>
            <w:tcMar>
              <w:top w:w="0" w:type="dxa"/>
              <w:left w:w="39" w:type="dxa"/>
              <w:bottom w:w="0" w:type="dxa"/>
              <w:right w:w="39" w:type="dxa"/>
            </w:tcMar>
            <w:vAlign w:val="center"/>
            <w:hideMark/>
          </w:tcPr>
          <w:p w14:paraId="370A44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- 212.059,06</w:t>
            </w:r>
          </w:p>
        </w:tc>
        <w:tc>
          <w:tcPr>
            <w:tcW w:w="1275" w:type="dxa"/>
            <w:tcBorders>
              <w:top w:val="nil"/>
              <w:left w:val="nil"/>
              <w:bottom w:val="nil"/>
              <w:right w:val="nil"/>
            </w:tcBorders>
            <w:tcMar>
              <w:top w:w="0" w:type="dxa"/>
              <w:left w:w="39" w:type="dxa"/>
              <w:bottom w:w="0" w:type="dxa"/>
              <w:right w:w="39" w:type="dxa"/>
            </w:tcMar>
            <w:vAlign w:val="center"/>
            <w:hideMark/>
          </w:tcPr>
          <w:p w14:paraId="1FF27C3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349395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8813C4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197B3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13D6EE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37967D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212.059,06</w:t>
            </w:r>
          </w:p>
        </w:tc>
        <w:tc>
          <w:tcPr>
            <w:tcW w:w="1700" w:type="dxa"/>
            <w:tcBorders>
              <w:top w:val="nil"/>
              <w:left w:val="nil"/>
              <w:bottom w:val="nil"/>
              <w:right w:val="nil"/>
            </w:tcBorders>
            <w:tcMar>
              <w:top w:w="0" w:type="dxa"/>
              <w:left w:w="39" w:type="dxa"/>
              <w:bottom w:w="0" w:type="dxa"/>
              <w:right w:w="39" w:type="dxa"/>
            </w:tcMar>
            <w:vAlign w:val="center"/>
            <w:hideMark/>
          </w:tcPr>
          <w:p w14:paraId="235E98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- 212.059,06</w:t>
            </w:r>
          </w:p>
        </w:tc>
        <w:tc>
          <w:tcPr>
            <w:tcW w:w="1275" w:type="dxa"/>
            <w:tcBorders>
              <w:top w:val="nil"/>
              <w:left w:val="nil"/>
              <w:bottom w:val="nil"/>
              <w:right w:val="nil"/>
            </w:tcBorders>
            <w:tcMar>
              <w:top w:w="0" w:type="dxa"/>
              <w:left w:w="39" w:type="dxa"/>
              <w:bottom w:w="0" w:type="dxa"/>
              <w:right w:w="39" w:type="dxa"/>
            </w:tcMar>
            <w:vAlign w:val="center"/>
            <w:hideMark/>
          </w:tcPr>
          <w:p w14:paraId="7F0E43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613B3C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7FFB4B9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0F2622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DAB933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A3C395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36FAE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E75B3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4788E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r>
      <w:tr w:rsidR="000F4B03" w:rsidRPr="000F4B03" w14:paraId="2534BF4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68F178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1A874B4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35F88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2F55F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c>
          <w:tcPr>
            <w:tcW w:w="1275" w:type="dxa"/>
            <w:tcBorders>
              <w:top w:val="nil"/>
              <w:left w:val="nil"/>
              <w:bottom w:val="nil"/>
              <w:right w:val="nil"/>
            </w:tcBorders>
            <w:tcMar>
              <w:top w:w="0" w:type="dxa"/>
              <w:left w:w="39" w:type="dxa"/>
              <w:bottom w:w="0" w:type="dxa"/>
              <w:right w:w="39" w:type="dxa"/>
            </w:tcMar>
            <w:vAlign w:val="center"/>
            <w:hideMark/>
          </w:tcPr>
          <w:p w14:paraId="6A514C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4BF8DCA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212.059,06</w:t>
            </w:r>
          </w:p>
        </w:tc>
      </w:tr>
      <w:tr w:rsidR="000F4B03" w:rsidRPr="000F4B03" w14:paraId="7200E523"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39B59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29C7E7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751421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059D6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212.059,06</w:t>
            </w:r>
          </w:p>
        </w:tc>
        <w:tc>
          <w:tcPr>
            <w:tcW w:w="1275" w:type="dxa"/>
            <w:tcBorders>
              <w:top w:val="nil"/>
              <w:left w:val="nil"/>
              <w:bottom w:val="nil"/>
              <w:right w:val="nil"/>
            </w:tcBorders>
            <w:tcMar>
              <w:top w:w="0" w:type="dxa"/>
              <w:left w:w="39" w:type="dxa"/>
              <w:bottom w:w="0" w:type="dxa"/>
              <w:right w:w="39" w:type="dxa"/>
            </w:tcMar>
            <w:vAlign w:val="center"/>
            <w:hideMark/>
          </w:tcPr>
          <w:p w14:paraId="3174B6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659075B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212.059,06</w:t>
            </w:r>
          </w:p>
        </w:tc>
      </w:tr>
      <w:tr w:rsidR="000F4B03" w:rsidRPr="000F4B03" w14:paraId="5D28166B"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276372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K100009</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2D3F36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JAVNE ZELENE POVRŠINE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D23E0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477DB8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52CB8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FB8BC9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299.000,00</w:t>
            </w:r>
          </w:p>
        </w:tc>
      </w:tr>
      <w:tr w:rsidR="000F4B03" w:rsidRPr="000F4B03" w14:paraId="18AB1E44"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65F0E2B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537144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rekreacije i sporta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D1284D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A7E44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91BB4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6DEB3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299.000,00</w:t>
            </w:r>
          </w:p>
        </w:tc>
      </w:tr>
      <w:tr w:rsidR="000F4B03" w:rsidRPr="000F4B03" w14:paraId="04D7B71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7B4E32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17A4D5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BF4FEA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0DA51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52874F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2C138B6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1939B47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2981B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05AC9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5F9F6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170B3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B9306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27D3A7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0568909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5CBFD2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DBC01E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0A11B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3FB5A7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6E0F9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FBECA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7EB93D7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1780A8C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3DD7E10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DE020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3A4DDA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7B3F9B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E7FFA7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r>
      <w:tr w:rsidR="000F4B03" w:rsidRPr="000F4B03" w14:paraId="39D77AA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376DC1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1E60F2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DF6E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3A6EA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56DB5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CD7475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29.000,00</w:t>
            </w:r>
          </w:p>
        </w:tc>
      </w:tr>
      <w:tr w:rsidR="000F4B03" w:rsidRPr="000F4B03" w14:paraId="6047348A"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1A88B05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8E277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310B2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2AA97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59388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7FA16B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29.000,00</w:t>
            </w:r>
          </w:p>
        </w:tc>
      </w:tr>
      <w:tr w:rsidR="000F4B03" w:rsidRPr="000F4B03" w14:paraId="4018AD9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6B770D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6670D8B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2370B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29.000,00</w:t>
            </w:r>
          </w:p>
        </w:tc>
        <w:tc>
          <w:tcPr>
            <w:tcW w:w="1700" w:type="dxa"/>
            <w:tcBorders>
              <w:top w:val="nil"/>
              <w:left w:val="nil"/>
              <w:bottom w:val="nil"/>
              <w:right w:val="nil"/>
            </w:tcBorders>
            <w:tcMar>
              <w:top w:w="0" w:type="dxa"/>
              <w:left w:w="39" w:type="dxa"/>
              <w:bottom w:w="0" w:type="dxa"/>
              <w:right w:w="39" w:type="dxa"/>
            </w:tcMar>
            <w:vAlign w:val="center"/>
            <w:hideMark/>
          </w:tcPr>
          <w:p w14:paraId="64B83C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AFB52F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6AAC3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29.000,00</w:t>
            </w:r>
          </w:p>
        </w:tc>
      </w:tr>
      <w:tr w:rsidR="000F4B03" w:rsidRPr="000F4B03" w14:paraId="5381440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DC8C7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6AA71CE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280BD0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29.000,00</w:t>
            </w:r>
          </w:p>
        </w:tc>
        <w:tc>
          <w:tcPr>
            <w:tcW w:w="1700" w:type="dxa"/>
            <w:tcBorders>
              <w:top w:val="nil"/>
              <w:left w:val="nil"/>
              <w:bottom w:val="nil"/>
              <w:right w:val="nil"/>
            </w:tcBorders>
            <w:tcMar>
              <w:top w:w="0" w:type="dxa"/>
              <w:left w:w="39" w:type="dxa"/>
              <w:bottom w:w="0" w:type="dxa"/>
              <w:right w:w="39" w:type="dxa"/>
            </w:tcMar>
            <w:vAlign w:val="center"/>
            <w:hideMark/>
          </w:tcPr>
          <w:p w14:paraId="683D88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BA53E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D6D41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29.000,00</w:t>
            </w:r>
          </w:p>
        </w:tc>
      </w:tr>
      <w:tr w:rsidR="000F4B03" w:rsidRPr="000F4B03" w14:paraId="1A3C0630"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11BF7D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8FEF2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796EB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3D47C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39B3DB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408A20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r>
      <w:tr w:rsidR="000F4B03" w:rsidRPr="000F4B03" w14:paraId="60AD7550"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BC622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B2C118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4A905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4A34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0D691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293F1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r>
      <w:tr w:rsidR="000F4B03" w:rsidRPr="000F4B03" w14:paraId="59570C4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97A6AD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42</w:t>
            </w:r>
          </w:p>
        </w:tc>
        <w:tc>
          <w:tcPr>
            <w:tcW w:w="6803" w:type="dxa"/>
            <w:tcBorders>
              <w:top w:val="nil"/>
              <w:left w:val="nil"/>
              <w:bottom w:val="nil"/>
              <w:right w:val="nil"/>
            </w:tcBorders>
            <w:tcMar>
              <w:top w:w="0" w:type="dxa"/>
              <w:left w:w="39" w:type="dxa"/>
              <w:bottom w:w="0" w:type="dxa"/>
              <w:right w:w="39" w:type="dxa"/>
            </w:tcMar>
            <w:vAlign w:val="center"/>
            <w:hideMark/>
          </w:tcPr>
          <w:p w14:paraId="686249D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1DB8C2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c>
          <w:tcPr>
            <w:tcW w:w="1700" w:type="dxa"/>
            <w:tcBorders>
              <w:top w:val="nil"/>
              <w:left w:val="nil"/>
              <w:bottom w:val="nil"/>
              <w:right w:val="nil"/>
            </w:tcBorders>
            <w:tcMar>
              <w:top w:w="0" w:type="dxa"/>
              <w:left w:w="39" w:type="dxa"/>
              <w:bottom w:w="0" w:type="dxa"/>
              <w:right w:w="39" w:type="dxa"/>
            </w:tcMar>
            <w:vAlign w:val="center"/>
            <w:hideMark/>
          </w:tcPr>
          <w:p w14:paraId="54108E4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1A2F45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28B69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190.000,00</w:t>
            </w:r>
          </w:p>
        </w:tc>
      </w:tr>
      <w:tr w:rsidR="000F4B03" w:rsidRPr="000F4B03" w14:paraId="606972C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B7DD4C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2559CF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018229C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190.000,00</w:t>
            </w:r>
          </w:p>
        </w:tc>
        <w:tc>
          <w:tcPr>
            <w:tcW w:w="1700" w:type="dxa"/>
            <w:tcBorders>
              <w:top w:val="nil"/>
              <w:left w:val="nil"/>
              <w:bottom w:val="nil"/>
              <w:right w:val="nil"/>
            </w:tcBorders>
            <w:tcMar>
              <w:top w:w="0" w:type="dxa"/>
              <w:left w:w="39" w:type="dxa"/>
              <w:bottom w:w="0" w:type="dxa"/>
              <w:right w:w="39" w:type="dxa"/>
            </w:tcMar>
            <w:vAlign w:val="center"/>
            <w:hideMark/>
          </w:tcPr>
          <w:p w14:paraId="798859C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EEA105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482FE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190.000,00</w:t>
            </w:r>
          </w:p>
        </w:tc>
      </w:tr>
      <w:tr w:rsidR="000F4B03" w:rsidRPr="000F4B03" w14:paraId="0D010B02"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865EC4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5.4.</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926366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ŽUPANIJSKOG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A0233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16E9D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BA7730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1F55D1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01DE525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7C1002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0D39DA0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F6D1A1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8E30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4DC2AE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D66F5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76332EF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909774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B317D9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04ABED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52C0A4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374836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67E2786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1CE3FD8C"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49E72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6DA078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4043990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7C51D93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6B07C8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495AB9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r>
      <w:tr w:rsidR="000F4B03" w:rsidRPr="000F4B03" w14:paraId="1A26BA81"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182A0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K100010</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B619F7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JAVNE POVRŠINE NA KOJIMA NIJE DOPUŠTEN PROMET MOTORNIM VOZILIMA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B3065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AB609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34A6B7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AE0B9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4B95C52E"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ACD97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0620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1C3F51F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Razvoj zajednice</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43712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FBEF00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B0A07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ACC52E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58E03B84"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BBA5E4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4.2.</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7C0EC6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KOMUNALNA  NAKNADA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F3A98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E7A9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356B78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0CAA3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0369CD1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D5828B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A1E042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C928E6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6D18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D4810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09FF4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52CDDE3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CED815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E8696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C358A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c>
          <w:tcPr>
            <w:tcW w:w="1700" w:type="dxa"/>
            <w:tcBorders>
              <w:top w:val="nil"/>
              <w:left w:val="nil"/>
              <w:bottom w:val="nil"/>
              <w:right w:val="nil"/>
            </w:tcBorders>
            <w:tcMar>
              <w:top w:w="0" w:type="dxa"/>
              <w:left w:w="39" w:type="dxa"/>
              <w:bottom w:w="0" w:type="dxa"/>
              <w:right w:w="39" w:type="dxa"/>
            </w:tcMar>
            <w:vAlign w:val="center"/>
            <w:hideMark/>
          </w:tcPr>
          <w:p w14:paraId="0D034D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2CF363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725F73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40.000,00</w:t>
            </w:r>
          </w:p>
        </w:tc>
      </w:tr>
      <w:tr w:rsidR="000F4B03" w:rsidRPr="000F4B03" w14:paraId="716B1FA7"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ED1CC4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119593E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3258114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c>
          <w:tcPr>
            <w:tcW w:w="1700" w:type="dxa"/>
            <w:tcBorders>
              <w:top w:val="nil"/>
              <w:left w:val="nil"/>
              <w:bottom w:val="nil"/>
              <w:right w:val="nil"/>
            </w:tcBorders>
            <w:tcMar>
              <w:top w:w="0" w:type="dxa"/>
              <w:left w:w="39" w:type="dxa"/>
              <w:bottom w:w="0" w:type="dxa"/>
              <w:right w:w="39" w:type="dxa"/>
            </w:tcMar>
            <w:vAlign w:val="center"/>
            <w:hideMark/>
          </w:tcPr>
          <w:p w14:paraId="779AF2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E6877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8BD4E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40.000,00</w:t>
            </w:r>
          </w:p>
        </w:tc>
      </w:tr>
      <w:tr w:rsidR="000F4B03" w:rsidRPr="000F4B03" w14:paraId="5CCA0BEE"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35AA37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K100011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E1DA19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PODUZETNIČKE ZONE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1CC4E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05F53C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C30B2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330A8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3E5EFBD7"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E38A2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0490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DC93C5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Ekonomski poslovi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C1C37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186895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614FB26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97C3D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1557BBAF"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CF040C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7F295D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06B611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278EFE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49903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D2952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427A54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61C7E3B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4C76E33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07F71C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E1DA4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23DFF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F90E17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3641B7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FFC23A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56EFAF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443EF78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3EAA59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2843AE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78DBBA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C1A22D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27E16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4A387CA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741401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3E996A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1E8980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C0738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3014CC0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1B7E8F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K100012</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7727CB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OPREMANJE KONGRESNE DVORANE U OBJEKTU ''PETAR VRDOLJAK''</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E2853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C1729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0FA452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DEB1F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5488D811"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28E459D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0490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B56C45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Ekonomski poslovi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2AB77C3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5C25742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3E576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4F921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7294088D"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20D5E6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900821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38CCD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BAE09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EA3C2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B73BFD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30.000,00</w:t>
            </w:r>
          </w:p>
        </w:tc>
      </w:tr>
      <w:tr w:rsidR="000F4B03" w:rsidRPr="000F4B03" w14:paraId="1AC025C6"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418FAD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D5AE57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322C3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7BD7B3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4B2BCEB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AA6C42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w:t>
            </w:r>
          </w:p>
        </w:tc>
      </w:tr>
      <w:tr w:rsidR="000F4B03" w:rsidRPr="000F4B03" w14:paraId="1BC47F2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875DE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3CDF9F6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9F2E63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3.000,00</w:t>
            </w:r>
          </w:p>
        </w:tc>
        <w:tc>
          <w:tcPr>
            <w:tcW w:w="1700" w:type="dxa"/>
            <w:tcBorders>
              <w:top w:val="nil"/>
              <w:left w:val="nil"/>
              <w:bottom w:val="nil"/>
              <w:right w:val="nil"/>
            </w:tcBorders>
            <w:tcMar>
              <w:top w:w="0" w:type="dxa"/>
              <w:left w:w="39" w:type="dxa"/>
              <w:bottom w:w="0" w:type="dxa"/>
              <w:right w:w="39" w:type="dxa"/>
            </w:tcMar>
            <w:vAlign w:val="center"/>
            <w:hideMark/>
          </w:tcPr>
          <w:p w14:paraId="2675D3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- 1.500,00</w:t>
            </w:r>
          </w:p>
        </w:tc>
        <w:tc>
          <w:tcPr>
            <w:tcW w:w="1275" w:type="dxa"/>
            <w:tcBorders>
              <w:top w:val="nil"/>
              <w:left w:val="nil"/>
              <w:bottom w:val="nil"/>
              <w:right w:val="nil"/>
            </w:tcBorders>
            <w:tcMar>
              <w:top w:w="0" w:type="dxa"/>
              <w:left w:w="39" w:type="dxa"/>
              <w:bottom w:w="0" w:type="dxa"/>
              <w:right w:w="39" w:type="dxa"/>
            </w:tcMar>
            <w:vAlign w:val="center"/>
            <w:hideMark/>
          </w:tcPr>
          <w:p w14:paraId="1139C6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- 50,00</w:t>
            </w:r>
          </w:p>
        </w:tc>
        <w:tc>
          <w:tcPr>
            <w:tcW w:w="1700" w:type="dxa"/>
            <w:tcBorders>
              <w:top w:val="nil"/>
              <w:left w:val="nil"/>
              <w:bottom w:val="nil"/>
              <w:right w:val="nil"/>
            </w:tcBorders>
            <w:tcMar>
              <w:top w:w="0" w:type="dxa"/>
              <w:left w:w="39" w:type="dxa"/>
              <w:bottom w:w="0" w:type="dxa"/>
              <w:right w:w="39" w:type="dxa"/>
            </w:tcMar>
            <w:vAlign w:val="center"/>
            <w:hideMark/>
          </w:tcPr>
          <w:p w14:paraId="7076E1E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w:t>
            </w:r>
          </w:p>
        </w:tc>
      </w:tr>
      <w:tr w:rsidR="000F4B03" w:rsidRPr="000F4B03" w14:paraId="2E0CC1E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C4E01B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329</w:t>
            </w:r>
          </w:p>
        </w:tc>
        <w:tc>
          <w:tcPr>
            <w:tcW w:w="6803" w:type="dxa"/>
            <w:tcBorders>
              <w:top w:val="nil"/>
              <w:left w:val="nil"/>
              <w:bottom w:val="nil"/>
              <w:right w:val="nil"/>
            </w:tcBorders>
            <w:tcMar>
              <w:top w:w="0" w:type="dxa"/>
              <w:left w:w="39" w:type="dxa"/>
              <w:bottom w:w="0" w:type="dxa"/>
              <w:right w:w="39" w:type="dxa"/>
            </w:tcMar>
            <w:vAlign w:val="center"/>
            <w:hideMark/>
          </w:tcPr>
          <w:p w14:paraId="37A46C1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Ostali nespomenuti rashodi poslovanja</w:t>
            </w:r>
          </w:p>
        </w:tc>
        <w:tc>
          <w:tcPr>
            <w:tcW w:w="1700" w:type="dxa"/>
            <w:tcBorders>
              <w:top w:val="nil"/>
              <w:left w:val="nil"/>
              <w:bottom w:val="nil"/>
              <w:right w:val="nil"/>
            </w:tcBorders>
            <w:tcMar>
              <w:top w:w="0" w:type="dxa"/>
              <w:left w:w="39" w:type="dxa"/>
              <w:bottom w:w="0" w:type="dxa"/>
              <w:right w:w="39" w:type="dxa"/>
            </w:tcMar>
            <w:vAlign w:val="center"/>
            <w:hideMark/>
          </w:tcPr>
          <w:p w14:paraId="39D3D1C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w:t>
            </w:r>
          </w:p>
        </w:tc>
        <w:tc>
          <w:tcPr>
            <w:tcW w:w="1700" w:type="dxa"/>
            <w:tcBorders>
              <w:top w:val="nil"/>
              <w:left w:val="nil"/>
              <w:bottom w:val="nil"/>
              <w:right w:val="nil"/>
            </w:tcBorders>
            <w:tcMar>
              <w:top w:w="0" w:type="dxa"/>
              <w:left w:w="39" w:type="dxa"/>
              <w:bottom w:w="0" w:type="dxa"/>
              <w:right w:w="39" w:type="dxa"/>
            </w:tcMar>
            <w:vAlign w:val="center"/>
            <w:hideMark/>
          </w:tcPr>
          <w:p w14:paraId="0E2378D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- 1.500,00</w:t>
            </w:r>
          </w:p>
        </w:tc>
        <w:tc>
          <w:tcPr>
            <w:tcW w:w="1275" w:type="dxa"/>
            <w:tcBorders>
              <w:top w:val="nil"/>
              <w:left w:val="nil"/>
              <w:bottom w:val="nil"/>
              <w:right w:val="nil"/>
            </w:tcBorders>
            <w:tcMar>
              <w:top w:w="0" w:type="dxa"/>
              <w:left w:w="39" w:type="dxa"/>
              <w:bottom w:w="0" w:type="dxa"/>
              <w:right w:w="39" w:type="dxa"/>
            </w:tcMar>
            <w:vAlign w:val="center"/>
            <w:hideMark/>
          </w:tcPr>
          <w:p w14:paraId="01DF96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- 50,00</w:t>
            </w:r>
          </w:p>
        </w:tc>
        <w:tc>
          <w:tcPr>
            <w:tcW w:w="1700" w:type="dxa"/>
            <w:tcBorders>
              <w:top w:val="nil"/>
              <w:left w:val="nil"/>
              <w:bottom w:val="nil"/>
              <w:right w:val="nil"/>
            </w:tcBorders>
            <w:tcMar>
              <w:top w:w="0" w:type="dxa"/>
              <w:left w:w="39" w:type="dxa"/>
              <w:bottom w:w="0" w:type="dxa"/>
              <w:right w:w="39" w:type="dxa"/>
            </w:tcMar>
            <w:vAlign w:val="center"/>
            <w:hideMark/>
          </w:tcPr>
          <w:p w14:paraId="79A79B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w:t>
            </w:r>
          </w:p>
        </w:tc>
      </w:tr>
      <w:tr w:rsidR="000F4B03" w:rsidRPr="000F4B03" w14:paraId="4B8445C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A76806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6F29851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E416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73D47A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4F306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5,56</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A3DAF8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28.500,00</w:t>
            </w:r>
          </w:p>
        </w:tc>
      </w:tr>
      <w:tr w:rsidR="000F4B03" w:rsidRPr="000F4B03" w14:paraId="198FEDED"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C74EA4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1C4CBEF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47462E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27.000,00</w:t>
            </w:r>
          </w:p>
        </w:tc>
        <w:tc>
          <w:tcPr>
            <w:tcW w:w="1700" w:type="dxa"/>
            <w:tcBorders>
              <w:top w:val="nil"/>
              <w:left w:val="nil"/>
              <w:bottom w:val="nil"/>
              <w:right w:val="nil"/>
            </w:tcBorders>
            <w:tcMar>
              <w:top w:w="0" w:type="dxa"/>
              <w:left w:w="39" w:type="dxa"/>
              <w:bottom w:w="0" w:type="dxa"/>
              <w:right w:w="39" w:type="dxa"/>
            </w:tcMar>
            <w:vAlign w:val="center"/>
            <w:hideMark/>
          </w:tcPr>
          <w:p w14:paraId="6A68E2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w:t>
            </w:r>
          </w:p>
        </w:tc>
        <w:tc>
          <w:tcPr>
            <w:tcW w:w="1275" w:type="dxa"/>
            <w:tcBorders>
              <w:top w:val="nil"/>
              <w:left w:val="nil"/>
              <w:bottom w:val="nil"/>
              <w:right w:val="nil"/>
            </w:tcBorders>
            <w:tcMar>
              <w:top w:w="0" w:type="dxa"/>
              <w:left w:w="39" w:type="dxa"/>
              <w:bottom w:w="0" w:type="dxa"/>
              <w:right w:w="39" w:type="dxa"/>
            </w:tcMar>
            <w:vAlign w:val="center"/>
            <w:hideMark/>
          </w:tcPr>
          <w:p w14:paraId="54CD05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5,56</w:t>
            </w:r>
          </w:p>
        </w:tc>
        <w:tc>
          <w:tcPr>
            <w:tcW w:w="1700" w:type="dxa"/>
            <w:tcBorders>
              <w:top w:val="nil"/>
              <w:left w:val="nil"/>
              <w:bottom w:val="nil"/>
              <w:right w:val="nil"/>
            </w:tcBorders>
            <w:tcMar>
              <w:top w:w="0" w:type="dxa"/>
              <w:left w:w="39" w:type="dxa"/>
              <w:bottom w:w="0" w:type="dxa"/>
              <w:right w:w="39" w:type="dxa"/>
            </w:tcMar>
            <w:vAlign w:val="center"/>
            <w:hideMark/>
          </w:tcPr>
          <w:p w14:paraId="584992C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28.500,00</w:t>
            </w:r>
          </w:p>
        </w:tc>
      </w:tr>
      <w:tr w:rsidR="000F4B03" w:rsidRPr="000F4B03" w14:paraId="2A66B9A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1A761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4D576B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2DCC3C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27.000,00</w:t>
            </w:r>
          </w:p>
        </w:tc>
        <w:tc>
          <w:tcPr>
            <w:tcW w:w="1700" w:type="dxa"/>
            <w:tcBorders>
              <w:top w:val="nil"/>
              <w:left w:val="nil"/>
              <w:bottom w:val="nil"/>
              <w:right w:val="nil"/>
            </w:tcBorders>
            <w:tcMar>
              <w:top w:w="0" w:type="dxa"/>
              <w:left w:w="39" w:type="dxa"/>
              <w:bottom w:w="0" w:type="dxa"/>
              <w:right w:w="39" w:type="dxa"/>
            </w:tcMar>
            <w:vAlign w:val="center"/>
            <w:hideMark/>
          </w:tcPr>
          <w:p w14:paraId="0F38C48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1.500,00</w:t>
            </w:r>
          </w:p>
        </w:tc>
        <w:tc>
          <w:tcPr>
            <w:tcW w:w="1275" w:type="dxa"/>
            <w:tcBorders>
              <w:top w:val="nil"/>
              <w:left w:val="nil"/>
              <w:bottom w:val="nil"/>
              <w:right w:val="nil"/>
            </w:tcBorders>
            <w:tcMar>
              <w:top w:w="0" w:type="dxa"/>
              <w:left w:w="39" w:type="dxa"/>
              <w:bottom w:w="0" w:type="dxa"/>
              <w:right w:w="39" w:type="dxa"/>
            </w:tcMar>
            <w:vAlign w:val="center"/>
            <w:hideMark/>
          </w:tcPr>
          <w:p w14:paraId="0FD734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5,56</w:t>
            </w:r>
          </w:p>
        </w:tc>
        <w:tc>
          <w:tcPr>
            <w:tcW w:w="1700" w:type="dxa"/>
            <w:tcBorders>
              <w:top w:val="nil"/>
              <w:left w:val="nil"/>
              <w:bottom w:val="nil"/>
              <w:right w:val="nil"/>
            </w:tcBorders>
            <w:tcMar>
              <w:top w:w="0" w:type="dxa"/>
              <w:left w:w="39" w:type="dxa"/>
              <w:bottom w:w="0" w:type="dxa"/>
              <w:right w:w="39" w:type="dxa"/>
            </w:tcMar>
            <w:vAlign w:val="center"/>
            <w:hideMark/>
          </w:tcPr>
          <w:p w14:paraId="4E04D4D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28.500,00</w:t>
            </w:r>
          </w:p>
        </w:tc>
      </w:tr>
      <w:tr w:rsidR="000F4B03" w:rsidRPr="000F4B03" w14:paraId="3B087C6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1ED7C0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5.5.</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4EBB3CF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POMOĆI IZ DRŽAVNOG PRORAČUNA</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01F446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A8ECC8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3490C9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75EC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2D35261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F9988E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0251D8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AEB365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C91519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1DF41C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39026DA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4BAB73A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B03F1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11618DA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683797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5CD7762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0DC077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4181A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20.000,00</w:t>
            </w:r>
          </w:p>
        </w:tc>
      </w:tr>
      <w:tr w:rsidR="000F4B03" w:rsidRPr="000F4B03" w14:paraId="0C8E8B75"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B80CA3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66D9DC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4EDA8F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c>
          <w:tcPr>
            <w:tcW w:w="1700" w:type="dxa"/>
            <w:tcBorders>
              <w:top w:val="nil"/>
              <w:left w:val="nil"/>
              <w:bottom w:val="nil"/>
              <w:right w:val="nil"/>
            </w:tcBorders>
            <w:tcMar>
              <w:top w:w="0" w:type="dxa"/>
              <w:left w:w="39" w:type="dxa"/>
              <w:bottom w:w="0" w:type="dxa"/>
              <w:right w:w="39" w:type="dxa"/>
            </w:tcMar>
            <w:vAlign w:val="center"/>
            <w:hideMark/>
          </w:tcPr>
          <w:p w14:paraId="31B91F0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25E7E1A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BC9820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20.000,00</w:t>
            </w:r>
          </w:p>
        </w:tc>
      </w:tr>
      <w:tr w:rsidR="000F4B03" w:rsidRPr="000F4B03" w14:paraId="1F1A366F"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5388C87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K100013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17F699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DJEČJE IGRALIŠTE U LIPOVAČI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0021F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C765EF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6427610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5C26E9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r>
      <w:tr w:rsidR="000F4B03" w:rsidRPr="000F4B03" w14:paraId="6264F213"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BA6F90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0810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5FAD081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rekreacije i sporta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C1C462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3BD14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77D3B7E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042813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r>
      <w:tr w:rsidR="000F4B03" w:rsidRPr="000F4B03" w14:paraId="5AA730C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5A7B8D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4.6.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1E6AE6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PRENESENA SREDSTVA IZ PRETHODNE GODINE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60E010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24B375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A97332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5939A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r>
      <w:tr w:rsidR="000F4B03" w:rsidRPr="000F4B03" w14:paraId="1B62ACF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B07D90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71DAF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8F583E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D3277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89CD5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BED79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r>
      <w:tr w:rsidR="000F4B03" w:rsidRPr="000F4B03" w14:paraId="5DABF75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391DD5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7DE51E2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59C1DBC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c>
          <w:tcPr>
            <w:tcW w:w="1700" w:type="dxa"/>
            <w:tcBorders>
              <w:top w:val="nil"/>
              <w:left w:val="nil"/>
              <w:bottom w:val="nil"/>
              <w:right w:val="nil"/>
            </w:tcBorders>
            <w:tcMar>
              <w:top w:w="0" w:type="dxa"/>
              <w:left w:w="39" w:type="dxa"/>
              <w:bottom w:w="0" w:type="dxa"/>
              <w:right w:w="39" w:type="dxa"/>
            </w:tcMar>
            <w:vAlign w:val="center"/>
            <w:hideMark/>
          </w:tcPr>
          <w:p w14:paraId="7D199B5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5A6932F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0D530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145.000,00</w:t>
            </w:r>
          </w:p>
        </w:tc>
      </w:tr>
      <w:tr w:rsidR="000F4B03" w:rsidRPr="000F4B03" w14:paraId="5794E922"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93D4D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2FC0DFC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1554E3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c>
          <w:tcPr>
            <w:tcW w:w="1700" w:type="dxa"/>
            <w:tcBorders>
              <w:top w:val="nil"/>
              <w:left w:val="nil"/>
              <w:bottom w:val="nil"/>
              <w:right w:val="nil"/>
            </w:tcBorders>
            <w:tcMar>
              <w:top w:w="0" w:type="dxa"/>
              <w:left w:w="39" w:type="dxa"/>
              <w:bottom w:w="0" w:type="dxa"/>
              <w:right w:w="39" w:type="dxa"/>
            </w:tcMar>
            <w:vAlign w:val="center"/>
            <w:hideMark/>
          </w:tcPr>
          <w:p w14:paraId="74AD5C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9B9B9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50F50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30.000,00</w:t>
            </w:r>
          </w:p>
        </w:tc>
      </w:tr>
      <w:tr w:rsidR="000F4B03" w:rsidRPr="000F4B03" w14:paraId="413C954F"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6C0A3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274C6F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3A55456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115.000,00</w:t>
            </w:r>
          </w:p>
        </w:tc>
        <w:tc>
          <w:tcPr>
            <w:tcW w:w="1700" w:type="dxa"/>
            <w:tcBorders>
              <w:top w:val="nil"/>
              <w:left w:val="nil"/>
              <w:bottom w:val="nil"/>
              <w:right w:val="nil"/>
            </w:tcBorders>
            <w:tcMar>
              <w:top w:w="0" w:type="dxa"/>
              <w:left w:w="39" w:type="dxa"/>
              <w:bottom w:w="0" w:type="dxa"/>
              <w:right w:w="39" w:type="dxa"/>
            </w:tcMar>
            <w:vAlign w:val="center"/>
            <w:hideMark/>
          </w:tcPr>
          <w:p w14:paraId="7454D8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60E6D3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280C61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115.000,00</w:t>
            </w:r>
          </w:p>
        </w:tc>
      </w:tr>
      <w:tr w:rsidR="000F4B03" w:rsidRPr="000F4B03" w14:paraId="6F4BC400"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C38C4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Kapitalni projekt  K100014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38DA232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SPORTSKO REKREACIJSKI TERENI</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84652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928F0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22945B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308812F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6FE56A27"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48AB180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lastRenderedPageBreak/>
              <w:t>Funkcijska klasifikacija   0810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66C5B14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Službe rekreacije i sporta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92E46A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F5A7E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1DAAD69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3DF80B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0883A5F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4F2646B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A74A22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77D24F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7008C3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B1034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47C5C0D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58989265"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D82AE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596D401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F3F7E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1DD3D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F939F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D6C8E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7D51DB2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035124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3F0BACC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DF0069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3C38ABF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6529DA8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1B2396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45B3DF1"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50FE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421</w:t>
            </w:r>
          </w:p>
        </w:tc>
        <w:tc>
          <w:tcPr>
            <w:tcW w:w="6803" w:type="dxa"/>
            <w:tcBorders>
              <w:top w:val="nil"/>
              <w:left w:val="nil"/>
              <w:bottom w:val="nil"/>
              <w:right w:val="nil"/>
            </w:tcBorders>
            <w:tcMar>
              <w:top w:w="0" w:type="dxa"/>
              <w:left w:w="39" w:type="dxa"/>
              <w:bottom w:w="0" w:type="dxa"/>
              <w:right w:w="39" w:type="dxa"/>
            </w:tcMar>
            <w:vAlign w:val="center"/>
            <w:hideMark/>
          </w:tcPr>
          <w:p w14:paraId="663C4E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Građevinski objekti</w:t>
            </w:r>
          </w:p>
        </w:tc>
        <w:tc>
          <w:tcPr>
            <w:tcW w:w="1700" w:type="dxa"/>
            <w:tcBorders>
              <w:top w:val="nil"/>
              <w:left w:val="nil"/>
              <w:bottom w:val="nil"/>
              <w:right w:val="nil"/>
            </w:tcBorders>
            <w:tcMar>
              <w:top w:w="0" w:type="dxa"/>
              <w:left w:w="39" w:type="dxa"/>
              <w:bottom w:w="0" w:type="dxa"/>
              <w:right w:w="39" w:type="dxa"/>
            </w:tcMar>
            <w:vAlign w:val="center"/>
            <w:hideMark/>
          </w:tcPr>
          <w:p w14:paraId="329D18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4FBD60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2F1EE8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4FD1F2C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20B5F1B4"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7B64203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T100001</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4B35AE42"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TEKUĆE I IZVANREDNA ULAGANJA U GRAĐEVINSKE OBJEKATE I OPREMU</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656AFB9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4435D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37594D9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7802DBC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5506AF19"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7F0657D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3164979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7B1856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FBEDDC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84F367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1E97A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2BC86E6A"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C782FF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29D5076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C8A9B4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150.000,00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C7362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11898C7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- 66,67</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64DDCB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71428A81"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4340B60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2493ABA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2D8E6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EBC99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450F17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04B3BD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20460A1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20C85E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1EF029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0942454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4E695F8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3B82C5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22F15B3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50.000,00</w:t>
            </w:r>
          </w:p>
        </w:tc>
      </w:tr>
      <w:tr w:rsidR="000F4B03" w:rsidRPr="000F4B03" w14:paraId="2E4EE68E"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9FD6FB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323</w:t>
            </w:r>
          </w:p>
        </w:tc>
        <w:tc>
          <w:tcPr>
            <w:tcW w:w="6803" w:type="dxa"/>
            <w:tcBorders>
              <w:top w:val="nil"/>
              <w:left w:val="nil"/>
              <w:bottom w:val="nil"/>
              <w:right w:val="nil"/>
            </w:tcBorders>
            <w:tcMar>
              <w:top w:w="0" w:type="dxa"/>
              <w:left w:w="39" w:type="dxa"/>
              <w:bottom w:w="0" w:type="dxa"/>
              <w:right w:w="39" w:type="dxa"/>
            </w:tcMar>
            <w:vAlign w:val="center"/>
            <w:hideMark/>
          </w:tcPr>
          <w:p w14:paraId="4AB3A02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usluge</w:t>
            </w:r>
          </w:p>
        </w:tc>
        <w:tc>
          <w:tcPr>
            <w:tcW w:w="1700" w:type="dxa"/>
            <w:tcBorders>
              <w:top w:val="nil"/>
              <w:left w:val="nil"/>
              <w:bottom w:val="nil"/>
              <w:right w:val="nil"/>
            </w:tcBorders>
            <w:tcMar>
              <w:top w:w="0" w:type="dxa"/>
              <w:left w:w="39" w:type="dxa"/>
              <w:bottom w:w="0" w:type="dxa"/>
              <w:right w:w="39" w:type="dxa"/>
            </w:tcMar>
            <w:vAlign w:val="center"/>
            <w:hideMark/>
          </w:tcPr>
          <w:p w14:paraId="681344B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c>
          <w:tcPr>
            <w:tcW w:w="1700" w:type="dxa"/>
            <w:tcBorders>
              <w:top w:val="nil"/>
              <w:left w:val="nil"/>
              <w:bottom w:val="nil"/>
              <w:right w:val="nil"/>
            </w:tcBorders>
            <w:tcMar>
              <w:top w:w="0" w:type="dxa"/>
              <w:left w:w="39" w:type="dxa"/>
              <w:bottom w:w="0" w:type="dxa"/>
              <w:right w:w="39" w:type="dxa"/>
            </w:tcMar>
            <w:vAlign w:val="center"/>
            <w:hideMark/>
          </w:tcPr>
          <w:p w14:paraId="463F1C4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7E2DCCA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E11073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50.000,00</w:t>
            </w:r>
          </w:p>
        </w:tc>
      </w:tr>
      <w:tr w:rsidR="000F4B03" w:rsidRPr="000F4B03" w14:paraId="0502B8DD"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3EFAF0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D1B5AEB"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D7BB1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D423F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1932CD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262C1A8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27B790A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547AA7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45</w:t>
            </w:r>
          </w:p>
        </w:tc>
        <w:tc>
          <w:tcPr>
            <w:tcW w:w="6803" w:type="dxa"/>
            <w:tcBorders>
              <w:top w:val="nil"/>
              <w:left w:val="nil"/>
              <w:bottom w:val="nil"/>
              <w:right w:val="nil"/>
            </w:tcBorders>
            <w:tcMar>
              <w:top w:w="0" w:type="dxa"/>
              <w:left w:w="39" w:type="dxa"/>
              <w:bottom w:w="0" w:type="dxa"/>
              <w:right w:w="39" w:type="dxa"/>
            </w:tcMar>
            <w:vAlign w:val="center"/>
            <w:hideMark/>
          </w:tcPr>
          <w:p w14:paraId="0079336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dodatna ulaganja na nefinancijskoj imovini</w:t>
            </w:r>
          </w:p>
        </w:tc>
        <w:tc>
          <w:tcPr>
            <w:tcW w:w="1700" w:type="dxa"/>
            <w:tcBorders>
              <w:top w:val="nil"/>
              <w:left w:val="nil"/>
              <w:bottom w:val="nil"/>
              <w:right w:val="nil"/>
            </w:tcBorders>
            <w:tcMar>
              <w:top w:w="0" w:type="dxa"/>
              <w:left w:w="39" w:type="dxa"/>
              <w:bottom w:w="0" w:type="dxa"/>
              <w:right w:w="39" w:type="dxa"/>
            </w:tcMar>
            <w:vAlign w:val="center"/>
            <w:hideMark/>
          </w:tcPr>
          <w:p w14:paraId="44B565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7DFA7E5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0DCD2A4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12DC47B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r>
      <w:tr w:rsidR="000F4B03" w:rsidRPr="000F4B03" w14:paraId="443F1A2A"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4835C68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451</w:t>
            </w:r>
          </w:p>
        </w:tc>
        <w:tc>
          <w:tcPr>
            <w:tcW w:w="6803" w:type="dxa"/>
            <w:tcBorders>
              <w:top w:val="nil"/>
              <w:left w:val="nil"/>
              <w:bottom w:val="nil"/>
              <w:right w:val="nil"/>
            </w:tcBorders>
            <w:tcMar>
              <w:top w:w="0" w:type="dxa"/>
              <w:left w:w="39" w:type="dxa"/>
              <w:bottom w:w="0" w:type="dxa"/>
              <w:right w:w="39" w:type="dxa"/>
            </w:tcMar>
            <w:vAlign w:val="center"/>
            <w:hideMark/>
          </w:tcPr>
          <w:p w14:paraId="520D79FD"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Dodatna ulaganja na građevinskim objektima</w:t>
            </w:r>
          </w:p>
        </w:tc>
        <w:tc>
          <w:tcPr>
            <w:tcW w:w="1700" w:type="dxa"/>
            <w:tcBorders>
              <w:top w:val="nil"/>
              <w:left w:val="nil"/>
              <w:bottom w:val="nil"/>
              <w:right w:val="nil"/>
            </w:tcBorders>
            <w:tcMar>
              <w:top w:w="0" w:type="dxa"/>
              <w:left w:w="39" w:type="dxa"/>
              <w:bottom w:w="0" w:type="dxa"/>
              <w:right w:w="39" w:type="dxa"/>
            </w:tcMar>
            <w:vAlign w:val="center"/>
            <w:hideMark/>
          </w:tcPr>
          <w:p w14:paraId="6A0DB60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100.000,00</w:t>
            </w:r>
          </w:p>
        </w:tc>
        <w:tc>
          <w:tcPr>
            <w:tcW w:w="1700" w:type="dxa"/>
            <w:tcBorders>
              <w:top w:val="nil"/>
              <w:left w:val="nil"/>
              <w:bottom w:val="nil"/>
              <w:right w:val="nil"/>
            </w:tcBorders>
            <w:tcMar>
              <w:top w:w="0" w:type="dxa"/>
              <w:left w:w="39" w:type="dxa"/>
              <w:bottom w:w="0" w:type="dxa"/>
              <w:right w:w="39" w:type="dxa"/>
            </w:tcMar>
            <w:vAlign w:val="center"/>
            <w:hideMark/>
          </w:tcPr>
          <w:p w14:paraId="2B0DF41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- 100.000,00</w:t>
            </w:r>
          </w:p>
        </w:tc>
        <w:tc>
          <w:tcPr>
            <w:tcW w:w="1275" w:type="dxa"/>
            <w:tcBorders>
              <w:top w:val="nil"/>
              <w:left w:val="nil"/>
              <w:bottom w:val="nil"/>
              <w:right w:val="nil"/>
            </w:tcBorders>
            <w:tcMar>
              <w:top w:w="0" w:type="dxa"/>
              <w:left w:w="39" w:type="dxa"/>
              <w:bottom w:w="0" w:type="dxa"/>
              <w:right w:w="39" w:type="dxa"/>
            </w:tcMar>
            <w:vAlign w:val="center"/>
            <w:hideMark/>
          </w:tcPr>
          <w:p w14:paraId="5159778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- 100,00</w:t>
            </w:r>
          </w:p>
        </w:tc>
        <w:tc>
          <w:tcPr>
            <w:tcW w:w="1700" w:type="dxa"/>
            <w:tcBorders>
              <w:top w:val="nil"/>
              <w:left w:val="nil"/>
              <w:bottom w:val="nil"/>
              <w:right w:val="nil"/>
            </w:tcBorders>
            <w:tcMar>
              <w:top w:w="0" w:type="dxa"/>
              <w:left w:w="39" w:type="dxa"/>
              <w:bottom w:w="0" w:type="dxa"/>
              <w:right w:w="39" w:type="dxa"/>
            </w:tcMar>
            <w:vAlign w:val="center"/>
            <w:hideMark/>
          </w:tcPr>
          <w:p w14:paraId="704C90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r>
      <w:tr w:rsidR="000F4B03" w:rsidRPr="000F4B03" w14:paraId="5E0D17D5"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43DB963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T100003</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5A1DED4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BLAGDANSKA DEKORACIJA</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925AD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4589F4A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587BA0A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19D0104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69058AE8"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37582E6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0660</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4CF81D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vezani za stanovanje i kom. pogodnosti koji nisu drugdje svrstani</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5935E2D"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190D30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0BFC25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632A4E2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r>
      <w:tr w:rsidR="000F4B03" w:rsidRPr="000F4B03" w14:paraId="13CB843C"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14AEC47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1.1.</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0FB3EF7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POREZI</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4F545E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50865FF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- 32.500,00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4E1C6C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- 40,63</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377BE4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47.500,00</w:t>
            </w:r>
          </w:p>
        </w:tc>
      </w:tr>
      <w:tr w:rsidR="000F4B03" w:rsidRPr="000F4B03" w14:paraId="5EA69E4E"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019CAE7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2DED0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poslovanja</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8E5DF6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5B7BA7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04788D5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- 93,75</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FD2377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6E7AA1F4"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913FA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32</w:t>
            </w:r>
          </w:p>
        </w:tc>
        <w:tc>
          <w:tcPr>
            <w:tcW w:w="6803" w:type="dxa"/>
            <w:tcBorders>
              <w:top w:val="nil"/>
              <w:left w:val="nil"/>
              <w:bottom w:val="nil"/>
              <w:right w:val="nil"/>
            </w:tcBorders>
            <w:tcMar>
              <w:top w:w="0" w:type="dxa"/>
              <w:left w:w="39" w:type="dxa"/>
              <w:bottom w:w="0" w:type="dxa"/>
              <w:right w:w="39" w:type="dxa"/>
            </w:tcMar>
            <w:vAlign w:val="center"/>
            <w:hideMark/>
          </w:tcPr>
          <w:p w14:paraId="4E7E6E2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Materijalni rashodi</w:t>
            </w:r>
          </w:p>
        </w:tc>
        <w:tc>
          <w:tcPr>
            <w:tcW w:w="1700" w:type="dxa"/>
            <w:tcBorders>
              <w:top w:val="nil"/>
              <w:left w:val="nil"/>
              <w:bottom w:val="nil"/>
              <w:right w:val="nil"/>
            </w:tcBorders>
            <w:tcMar>
              <w:top w:w="0" w:type="dxa"/>
              <w:left w:w="39" w:type="dxa"/>
              <w:bottom w:w="0" w:type="dxa"/>
              <w:right w:w="39" w:type="dxa"/>
            </w:tcMar>
            <w:vAlign w:val="center"/>
            <w:hideMark/>
          </w:tcPr>
          <w:p w14:paraId="63556E1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5F6E507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- 75.000,00</w:t>
            </w:r>
          </w:p>
        </w:tc>
        <w:tc>
          <w:tcPr>
            <w:tcW w:w="1275" w:type="dxa"/>
            <w:tcBorders>
              <w:top w:val="nil"/>
              <w:left w:val="nil"/>
              <w:bottom w:val="nil"/>
              <w:right w:val="nil"/>
            </w:tcBorders>
            <w:tcMar>
              <w:top w:w="0" w:type="dxa"/>
              <w:left w:w="39" w:type="dxa"/>
              <w:bottom w:w="0" w:type="dxa"/>
              <w:right w:w="39" w:type="dxa"/>
            </w:tcMar>
            <w:vAlign w:val="center"/>
            <w:hideMark/>
          </w:tcPr>
          <w:p w14:paraId="261197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- 93,75</w:t>
            </w:r>
          </w:p>
        </w:tc>
        <w:tc>
          <w:tcPr>
            <w:tcW w:w="1700" w:type="dxa"/>
            <w:tcBorders>
              <w:top w:val="nil"/>
              <w:left w:val="nil"/>
              <w:bottom w:val="nil"/>
              <w:right w:val="nil"/>
            </w:tcBorders>
            <w:tcMar>
              <w:top w:w="0" w:type="dxa"/>
              <w:left w:w="39" w:type="dxa"/>
              <w:bottom w:w="0" w:type="dxa"/>
              <w:right w:w="39" w:type="dxa"/>
            </w:tcMar>
            <w:vAlign w:val="center"/>
            <w:hideMark/>
          </w:tcPr>
          <w:p w14:paraId="0BE86B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5.000,00</w:t>
            </w:r>
          </w:p>
        </w:tc>
      </w:tr>
      <w:tr w:rsidR="000F4B03" w:rsidRPr="000F4B03" w14:paraId="2DE439A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71A3FB7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322</w:t>
            </w:r>
          </w:p>
        </w:tc>
        <w:tc>
          <w:tcPr>
            <w:tcW w:w="6803" w:type="dxa"/>
            <w:tcBorders>
              <w:top w:val="nil"/>
              <w:left w:val="nil"/>
              <w:bottom w:val="nil"/>
              <w:right w:val="nil"/>
            </w:tcBorders>
            <w:tcMar>
              <w:top w:w="0" w:type="dxa"/>
              <w:left w:w="39" w:type="dxa"/>
              <w:bottom w:w="0" w:type="dxa"/>
              <w:right w:w="39" w:type="dxa"/>
            </w:tcMar>
            <w:vAlign w:val="center"/>
            <w:hideMark/>
          </w:tcPr>
          <w:p w14:paraId="3AF3A8F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Rashodi za materijal i energiju</w:t>
            </w:r>
          </w:p>
        </w:tc>
        <w:tc>
          <w:tcPr>
            <w:tcW w:w="1700" w:type="dxa"/>
            <w:tcBorders>
              <w:top w:val="nil"/>
              <w:left w:val="nil"/>
              <w:bottom w:val="nil"/>
              <w:right w:val="nil"/>
            </w:tcBorders>
            <w:tcMar>
              <w:top w:w="0" w:type="dxa"/>
              <w:left w:w="39" w:type="dxa"/>
              <w:bottom w:w="0" w:type="dxa"/>
              <w:right w:w="39" w:type="dxa"/>
            </w:tcMar>
            <w:vAlign w:val="center"/>
            <w:hideMark/>
          </w:tcPr>
          <w:p w14:paraId="30A64C1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80.000,00</w:t>
            </w:r>
          </w:p>
        </w:tc>
        <w:tc>
          <w:tcPr>
            <w:tcW w:w="1700" w:type="dxa"/>
            <w:tcBorders>
              <w:top w:val="nil"/>
              <w:left w:val="nil"/>
              <w:bottom w:val="nil"/>
              <w:right w:val="nil"/>
            </w:tcBorders>
            <w:tcMar>
              <w:top w:w="0" w:type="dxa"/>
              <w:left w:w="39" w:type="dxa"/>
              <w:bottom w:w="0" w:type="dxa"/>
              <w:right w:w="39" w:type="dxa"/>
            </w:tcMar>
            <w:vAlign w:val="center"/>
            <w:hideMark/>
          </w:tcPr>
          <w:p w14:paraId="76C132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- 75.000,00</w:t>
            </w:r>
          </w:p>
        </w:tc>
        <w:tc>
          <w:tcPr>
            <w:tcW w:w="1275" w:type="dxa"/>
            <w:tcBorders>
              <w:top w:val="nil"/>
              <w:left w:val="nil"/>
              <w:bottom w:val="nil"/>
              <w:right w:val="nil"/>
            </w:tcBorders>
            <w:tcMar>
              <w:top w:w="0" w:type="dxa"/>
              <w:left w:w="39" w:type="dxa"/>
              <w:bottom w:w="0" w:type="dxa"/>
              <w:right w:w="39" w:type="dxa"/>
            </w:tcMar>
            <w:vAlign w:val="center"/>
            <w:hideMark/>
          </w:tcPr>
          <w:p w14:paraId="6CC670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- 93,75</w:t>
            </w:r>
          </w:p>
        </w:tc>
        <w:tc>
          <w:tcPr>
            <w:tcW w:w="1700" w:type="dxa"/>
            <w:tcBorders>
              <w:top w:val="nil"/>
              <w:left w:val="nil"/>
              <w:bottom w:val="nil"/>
              <w:right w:val="nil"/>
            </w:tcBorders>
            <w:tcMar>
              <w:top w:w="0" w:type="dxa"/>
              <w:left w:w="39" w:type="dxa"/>
              <w:bottom w:w="0" w:type="dxa"/>
              <w:right w:w="39" w:type="dxa"/>
            </w:tcMar>
            <w:vAlign w:val="center"/>
            <w:hideMark/>
          </w:tcPr>
          <w:p w14:paraId="13E75CE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5.000,00</w:t>
            </w:r>
          </w:p>
        </w:tc>
      </w:tr>
      <w:tr w:rsidR="000F4B03" w:rsidRPr="000F4B03" w14:paraId="6EB53457"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278386F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7BDCA0E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A1546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7D486B1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5E418A2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35CEB2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42.500,00</w:t>
            </w:r>
          </w:p>
        </w:tc>
      </w:tr>
      <w:tr w:rsidR="000F4B03" w:rsidRPr="000F4B03" w14:paraId="3A3128F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8A5E84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4FCC3984"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68C75B5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4308D38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42.500,00</w:t>
            </w:r>
          </w:p>
        </w:tc>
        <w:tc>
          <w:tcPr>
            <w:tcW w:w="1275" w:type="dxa"/>
            <w:tcBorders>
              <w:top w:val="nil"/>
              <w:left w:val="nil"/>
              <w:bottom w:val="nil"/>
              <w:right w:val="nil"/>
            </w:tcBorders>
            <w:tcMar>
              <w:top w:w="0" w:type="dxa"/>
              <w:left w:w="39" w:type="dxa"/>
              <w:bottom w:w="0" w:type="dxa"/>
              <w:right w:w="39" w:type="dxa"/>
            </w:tcMar>
            <w:vAlign w:val="center"/>
            <w:hideMark/>
          </w:tcPr>
          <w:p w14:paraId="44A7CC9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7460A1E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42.500,00</w:t>
            </w:r>
          </w:p>
        </w:tc>
      </w:tr>
      <w:tr w:rsidR="000F4B03" w:rsidRPr="000F4B03" w14:paraId="5640600B"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AFC543C"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lastRenderedPageBreak/>
              <w:t>422</w:t>
            </w:r>
          </w:p>
        </w:tc>
        <w:tc>
          <w:tcPr>
            <w:tcW w:w="6803" w:type="dxa"/>
            <w:tcBorders>
              <w:top w:val="nil"/>
              <w:left w:val="nil"/>
              <w:bottom w:val="nil"/>
              <w:right w:val="nil"/>
            </w:tcBorders>
            <w:tcMar>
              <w:top w:w="0" w:type="dxa"/>
              <w:left w:w="39" w:type="dxa"/>
              <w:bottom w:w="0" w:type="dxa"/>
              <w:right w:w="39" w:type="dxa"/>
            </w:tcMar>
            <w:vAlign w:val="center"/>
            <w:hideMark/>
          </w:tcPr>
          <w:p w14:paraId="0D383B7F"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414F255E"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145963C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42.500,00</w:t>
            </w:r>
          </w:p>
        </w:tc>
        <w:tc>
          <w:tcPr>
            <w:tcW w:w="1275" w:type="dxa"/>
            <w:tcBorders>
              <w:top w:val="nil"/>
              <w:left w:val="nil"/>
              <w:bottom w:val="nil"/>
              <w:right w:val="nil"/>
            </w:tcBorders>
            <w:tcMar>
              <w:top w:w="0" w:type="dxa"/>
              <w:left w:w="39" w:type="dxa"/>
              <w:bottom w:w="0" w:type="dxa"/>
              <w:right w:w="39" w:type="dxa"/>
            </w:tcMar>
            <w:vAlign w:val="center"/>
            <w:hideMark/>
          </w:tcPr>
          <w:p w14:paraId="4454F6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0A8CCA7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42.500,00</w:t>
            </w:r>
          </w:p>
        </w:tc>
      </w:tr>
      <w:tr w:rsidR="000F4B03" w:rsidRPr="000F4B03" w14:paraId="31F2FE39"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7EB168E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1.3.</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771236C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OPĆI PRIHODI I PRIMICI - PRIHOD OD NEFINANCIJSKE IMOVINE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10CBD6B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76FA13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32.500,00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72C1BBD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D4F300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32.500,00</w:t>
            </w:r>
          </w:p>
        </w:tc>
      </w:tr>
      <w:tr w:rsidR="000F4B03" w:rsidRPr="000F4B03" w14:paraId="67A29532"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520F9D9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C1D44E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9E941B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148ABD4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32.500,00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298B542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612871C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32.500,00</w:t>
            </w:r>
          </w:p>
        </w:tc>
      </w:tr>
      <w:tr w:rsidR="000F4B03" w:rsidRPr="000F4B03" w14:paraId="6C2CBE5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6342833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09AFDB7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A828CC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3D5FFC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32.500,00</w:t>
            </w:r>
          </w:p>
        </w:tc>
        <w:tc>
          <w:tcPr>
            <w:tcW w:w="1275" w:type="dxa"/>
            <w:tcBorders>
              <w:top w:val="nil"/>
              <w:left w:val="nil"/>
              <w:bottom w:val="nil"/>
              <w:right w:val="nil"/>
            </w:tcBorders>
            <w:tcMar>
              <w:top w:w="0" w:type="dxa"/>
              <w:left w:w="39" w:type="dxa"/>
              <w:bottom w:w="0" w:type="dxa"/>
              <w:right w:w="39" w:type="dxa"/>
            </w:tcMar>
            <w:vAlign w:val="center"/>
            <w:hideMark/>
          </w:tcPr>
          <w:p w14:paraId="265AE9B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08C4423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32.500,00</w:t>
            </w:r>
          </w:p>
        </w:tc>
      </w:tr>
      <w:tr w:rsidR="000F4B03" w:rsidRPr="000F4B03" w14:paraId="0AEBF560"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B8F4709"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12A4CA9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56FBA2D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EA2281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32.500,00</w:t>
            </w:r>
          </w:p>
        </w:tc>
        <w:tc>
          <w:tcPr>
            <w:tcW w:w="1275" w:type="dxa"/>
            <w:tcBorders>
              <w:top w:val="nil"/>
              <w:left w:val="nil"/>
              <w:bottom w:val="nil"/>
              <w:right w:val="nil"/>
            </w:tcBorders>
            <w:tcMar>
              <w:top w:w="0" w:type="dxa"/>
              <w:left w:w="39" w:type="dxa"/>
              <w:bottom w:w="0" w:type="dxa"/>
              <w:right w:w="39" w:type="dxa"/>
            </w:tcMar>
            <w:vAlign w:val="center"/>
            <w:hideMark/>
          </w:tcPr>
          <w:p w14:paraId="7DE886A4"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100,00</w:t>
            </w:r>
          </w:p>
        </w:tc>
        <w:tc>
          <w:tcPr>
            <w:tcW w:w="1700" w:type="dxa"/>
            <w:tcBorders>
              <w:top w:val="nil"/>
              <w:left w:val="nil"/>
              <w:bottom w:val="nil"/>
              <w:right w:val="nil"/>
            </w:tcBorders>
            <w:tcMar>
              <w:top w:w="0" w:type="dxa"/>
              <w:left w:w="39" w:type="dxa"/>
              <w:bottom w:w="0" w:type="dxa"/>
              <w:right w:w="39" w:type="dxa"/>
            </w:tcMar>
            <w:vAlign w:val="center"/>
            <w:hideMark/>
          </w:tcPr>
          <w:p w14:paraId="5C8239B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32.500,00</w:t>
            </w:r>
          </w:p>
        </w:tc>
      </w:tr>
      <w:tr w:rsidR="000F4B03" w:rsidRPr="000F4B03" w14:paraId="1DDD9E0A" w14:textId="77777777" w:rsidTr="003749CE">
        <w:trPr>
          <w:trHeight w:val="226"/>
        </w:trPr>
        <w:tc>
          <w:tcPr>
            <w:tcW w:w="1842" w:type="dxa"/>
            <w:tcBorders>
              <w:top w:val="nil"/>
              <w:left w:val="nil"/>
              <w:bottom w:val="nil"/>
              <w:right w:val="nil"/>
            </w:tcBorders>
            <w:shd w:val="clear" w:color="auto" w:fill="E1E1FF"/>
            <w:tcMar>
              <w:top w:w="0" w:type="dxa"/>
              <w:left w:w="39" w:type="dxa"/>
              <w:bottom w:w="0" w:type="dxa"/>
              <w:right w:w="39" w:type="dxa"/>
            </w:tcMar>
            <w:vAlign w:val="center"/>
            <w:hideMark/>
          </w:tcPr>
          <w:p w14:paraId="19310E96"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Tekući projekt  T100004</w:t>
            </w:r>
          </w:p>
        </w:tc>
        <w:tc>
          <w:tcPr>
            <w:tcW w:w="6803" w:type="dxa"/>
            <w:tcBorders>
              <w:top w:val="nil"/>
              <w:left w:val="nil"/>
              <w:bottom w:val="nil"/>
              <w:right w:val="nil"/>
            </w:tcBorders>
            <w:shd w:val="clear" w:color="auto" w:fill="E1E1FF"/>
            <w:tcMar>
              <w:top w:w="0" w:type="dxa"/>
              <w:left w:w="39" w:type="dxa"/>
              <w:bottom w:w="0" w:type="dxa"/>
              <w:right w:w="39" w:type="dxa"/>
            </w:tcMar>
            <w:vAlign w:val="center"/>
            <w:hideMark/>
          </w:tcPr>
          <w:p w14:paraId="0A095880"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OSTALE DONACIJE</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94EF5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23AE58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E1E1FF"/>
            <w:tcMar>
              <w:top w:w="0" w:type="dxa"/>
              <w:left w:w="39" w:type="dxa"/>
              <w:bottom w:w="0" w:type="dxa"/>
              <w:right w:w="39" w:type="dxa"/>
            </w:tcMar>
            <w:vAlign w:val="center"/>
            <w:hideMark/>
          </w:tcPr>
          <w:p w14:paraId="728B270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E1E1FF"/>
            <w:tcMar>
              <w:top w:w="0" w:type="dxa"/>
              <w:left w:w="39" w:type="dxa"/>
              <w:bottom w:w="0" w:type="dxa"/>
              <w:right w:w="39" w:type="dxa"/>
            </w:tcMar>
            <w:vAlign w:val="center"/>
            <w:hideMark/>
          </w:tcPr>
          <w:p w14:paraId="5F64174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7A8BB342" w14:textId="77777777" w:rsidTr="003749CE">
        <w:trPr>
          <w:trHeight w:val="226"/>
        </w:trPr>
        <w:tc>
          <w:tcPr>
            <w:tcW w:w="1842" w:type="dxa"/>
            <w:tcBorders>
              <w:top w:val="nil"/>
              <w:left w:val="nil"/>
              <w:bottom w:val="nil"/>
              <w:right w:val="nil"/>
            </w:tcBorders>
            <w:shd w:val="clear" w:color="auto" w:fill="FFFFC1"/>
            <w:tcMar>
              <w:top w:w="0" w:type="dxa"/>
              <w:left w:w="39" w:type="dxa"/>
              <w:bottom w:w="0" w:type="dxa"/>
              <w:right w:w="39" w:type="dxa"/>
            </w:tcMar>
            <w:vAlign w:val="center"/>
            <w:hideMark/>
          </w:tcPr>
          <w:p w14:paraId="5A04B5A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Funkcijska klasifikacija   0111</w:t>
            </w:r>
          </w:p>
        </w:tc>
        <w:tc>
          <w:tcPr>
            <w:tcW w:w="6803" w:type="dxa"/>
            <w:tcBorders>
              <w:top w:val="nil"/>
              <w:left w:val="nil"/>
              <w:bottom w:val="nil"/>
              <w:right w:val="nil"/>
            </w:tcBorders>
            <w:shd w:val="clear" w:color="auto" w:fill="FFFFC1"/>
            <w:tcMar>
              <w:top w:w="0" w:type="dxa"/>
              <w:left w:w="39" w:type="dxa"/>
              <w:bottom w:w="0" w:type="dxa"/>
              <w:right w:w="39" w:type="dxa"/>
            </w:tcMar>
            <w:vAlign w:val="center"/>
            <w:hideMark/>
          </w:tcPr>
          <w:p w14:paraId="01B9C793"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Izvršna  i zakonodavna tijela</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4F2A083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1A897668"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C1"/>
            <w:tcMar>
              <w:top w:w="0" w:type="dxa"/>
              <w:left w:w="39" w:type="dxa"/>
              <w:bottom w:w="0" w:type="dxa"/>
              <w:right w:w="39" w:type="dxa"/>
            </w:tcMar>
            <w:vAlign w:val="center"/>
            <w:hideMark/>
          </w:tcPr>
          <w:p w14:paraId="2690312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C1"/>
            <w:tcMar>
              <w:top w:w="0" w:type="dxa"/>
              <w:left w:w="39" w:type="dxa"/>
              <w:bottom w:w="0" w:type="dxa"/>
              <w:right w:w="39" w:type="dxa"/>
            </w:tcMar>
            <w:vAlign w:val="center"/>
            <w:hideMark/>
          </w:tcPr>
          <w:p w14:paraId="04BA4F9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6A7C1EA7" w14:textId="77777777" w:rsidTr="003749CE">
        <w:trPr>
          <w:trHeight w:val="226"/>
        </w:trPr>
        <w:tc>
          <w:tcPr>
            <w:tcW w:w="1842" w:type="dxa"/>
            <w:tcBorders>
              <w:top w:val="nil"/>
              <w:left w:val="nil"/>
              <w:bottom w:val="nil"/>
              <w:right w:val="nil"/>
            </w:tcBorders>
            <w:shd w:val="clear" w:color="auto" w:fill="A0B6DE"/>
            <w:tcMar>
              <w:top w:w="0" w:type="dxa"/>
              <w:left w:w="39" w:type="dxa"/>
              <w:bottom w:w="0" w:type="dxa"/>
              <w:right w:w="39" w:type="dxa"/>
            </w:tcMar>
            <w:vAlign w:val="center"/>
            <w:hideMark/>
          </w:tcPr>
          <w:p w14:paraId="5C68EAA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Izvor   6.6.</w:t>
            </w:r>
          </w:p>
        </w:tc>
        <w:tc>
          <w:tcPr>
            <w:tcW w:w="6803" w:type="dxa"/>
            <w:tcBorders>
              <w:top w:val="nil"/>
              <w:left w:val="nil"/>
              <w:bottom w:val="nil"/>
              <w:right w:val="nil"/>
            </w:tcBorders>
            <w:shd w:val="clear" w:color="auto" w:fill="A0B6DE"/>
            <w:tcMar>
              <w:top w:w="0" w:type="dxa"/>
              <w:left w:w="39" w:type="dxa"/>
              <w:bottom w:w="0" w:type="dxa"/>
              <w:right w:w="39" w:type="dxa"/>
            </w:tcMar>
            <w:vAlign w:val="center"/>
            <w:hideMark/>
          </w:tcPr>
          <w:p w14:paraId="3FFEF64A"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OSTALE DONACIJE</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333B44C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3C99215"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A0B6DE"/>
            <w:tcMar>
              <w:top w:w="0" w:type="dxa"/>
              <w:left w:w="39" w:type="dxa"/>
              <w:bottom w:w="0" w:type="dxa"/>
              <w:right w:w="39" w:type="dxa"/>
            </w:tcMar>
            <w:vAlign w:val="center"/>
            <w:hideMark/>
          </w:tcPr>
          <w:p w14:paraId="66F5ED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A0B6DE"/>
            <w:tcMar>
              <w:top w:w="0" w:type="dxa"/>
              <w:left w:w="39" w:type="dxa"/>
              <w:bottom w:w="0" w:type="dxa"/>
              <w:right w:w="39" w:type="dxa"/>
            </w:tcMar>
            <w:vAlign w:val="center"/>
            <w:hideMark/>
          </w:tcPr>
          <w:p w14:paraId="03ABA240"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4C7EDFE4" w14:textId="77777777" w:rsidTr="003749CE">
        <w:trPr>
          <w:trHeight w:val="226"/>
        </w:trPr>
        <w:tc>
          <w:tcPr>
            <w:tcW w:w="1842" w:type="dxa"/>
            <w:tcBorders>
              <w:top w:val="nil"/>
              <w:left w:val="nil"/>
              <w:bottom w:val="nil"/>
              <w:right w:val="nil"/>
            </w:tcBorders>
            <w:shd w:val="clear" w:color="auto" w:fill="FFFFFF"/>
            <w:tcMar>
              <w:top w:w="0" w:type="dxa"/>
              <w:left w:w="39" w:type="dxa"/>
              <w:bottom w:w="0" w:type="dxa"/>
              <w:right w:w="39" w:type="dxa"/>
            </w:tcMar>
            <w:vAlign w:val="center"/>
            <w:hideMark/>
          </w:tcPr>
          <w:p w14:paraId="36B0EFB8"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w:t>
            </w:r>
          </w:p>
        </w:tc>
        <w:tc>
          <w:tcPr>
            <w:tcW w:w="6803" w:type="dxa"/>
            <w:tcBorders>
              <w:top w:val="nil"/>
              <w:left w:val="nil"/>
              <w:bottom w:val="nil"/>
              <w:right w:val="nil"/>
            </w:tcBorders>
            <w:shd w:val="clear" w:color="auto" w:fill="FFFFFF"/>
            <w:tcMar>
              <w:top w:w="0" w:type="dxa"/>
              <w:left w:w="39" w:type="dxa"/>
              <w:bottom w:w="0" w:type="dxa"/>
              <w:right w:w="39" w:type="dxa"/>
            </w:tcMar>
            <w:vAlign w:val="center"/>
            <w:hideMark/>
          </w:tcPr>
          <w:p w14:paraId="3CE933C5"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nefinancijske imovine</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5973E2CF"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DD0FBA9"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shd w:val="clear" w:color="auto" w:fill="FFFFFF"/>
            <w:tcMar>
              <w:top w:w="0" w:type="dxa"/>
              <w:left w:w="39" w:type="dxa"/>
              <w:bottom w:w="0" w:type="dxa"/>
              <w:right w:w="39" w:type="dxa"/>
            </w:tcMar>
            <w:vAlign w:val="center"/>
            <w:hideMark/>
          </w:tcPr>
          <w:p w14:paraId="655361C7"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shd w:val="clear" w:color="auto" w:fill="FFFFFF"/>
            <w:tcMar>
              <w:top w:w="0" w:type="dxa"/>
              <w:left w:w="39" w:type="dxa"/>
              <w:bottom w:w="0" w:type="dxa"/>
              <w:right w:w="39" w:type="dxa"/>
            </w:tcMar>
            <w:vAlign w:val="center"/>
            <w:hideMark/>
          </w:tcPr>
          <w:p w14:paraId="4ADAF1E6"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03B31928"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3A6017C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42</w:t>
            </w:r>
          </w:p>
        </w:tc>
        <w:tc>
          <w:tcPr>
            <w:tcW w:w="6803" w:type="dxa"/>
            <w:tcBorders>
              <w:top w:val="nil"/>
              <w:left w:val="nil"/>
              <w:bottom w:val="nil"/>
              <w:right w:val="nil"/>
            </w:tcBorders>
            <w:tcMar>
              <w:top w:w="0" w:type="dxa"/>
              <w:left w:w="39" w:type="dxa"/>
              <w:bottom w:w="0" w:type="dxa"/>
              <w:right w:w="39" w:type="dxa"/>
            </w:tcMar>
            <w:vAlign w:val="center"/>
            <w:hideMark/>
          </w:tcPr>
          <w:p w14:paraId="137D00FE"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b/>
                <w:color w:val="000000"/>
                <w:sz w:val="24"/>
                <w:szCs w:val="24"/>
              </w:rPr>
              <w:t>Rashodi za nabavu proizvedene dugotrajne imovine</w:t>
            </w:r>
          </w:p>
        </w:tc>
        <w:tc>
          <w:tcPr>
            <w:tcW w:w="1700" w:type="dxa"/>
            <w:tcBorders>
              <w:top w:val="nil"/>
              <w:left w:val="nil"/>
              <w:bottom w:val="nil"/>
              <w:right w:val="nil"/>
            </w:tcBorders>
            <w:tcMar>
              <w:top w:w="0" w:type="dxa"/>
              <w:left w:w="39" w:type="dxa"/>
              <w:bottom w:w="0" w:type="dxa"/>
              <w:right w:w="39" w:type="dxa"/>
            </w:tcMar>
            <w:vAlign w:val="center"/>
            <w:hideMark/>
          </w:tcPr>
          <w:p w14:paraId="3D9BBFA1"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1B13558A"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4FC53EA3"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5D00D33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b/>
                <w:color w:val="000000"/>
                <w:sz w:val="24"/>
                <w:szCs w:val="24"/>
              </w:rPr>
              <w:t>25.000,00</w:t>
            </w:r>
          </w:p>
        </w:tc>
      </w:tr>
      <w:tr w:rsidR="000F4B03" w:rsidRPr="000F4B03" w14:paraId="16FE90A9" w14:textId="77777777" w:rsidTr="003749CE">
        <w:trPr>
          <w:trHeight w:val="226"/>
        </w:trPr>
        <w:tc>
          <w:tcPr>
            <w:tcW w:w="1842" w:type="dxa"/>
            <w:tcBorders>
              <w:top w:val="nil"/>
              <w:left w:val="nil"/>
              <w:bottom w:val="nil"/>
              <w:right w:val="nil"/>
            </w:tcBorders>
            <w:tcMar>
              <w:top w:w="0" w:type="dxa"/>
              <w:left w:w="39" w:type="dxa"/>
              <w:bottom w:w="0" w:type="dxa"/>
              <w:right w:w="39" w:type="dxa"/>
            </w:tcMar>
            <w:vAlign w:val="center"/>
            <w:hideMark/>
          </w:tcPr>
          <w:p w14:paraId="08D8CDE7"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422</w:t>
            </w:r>
          </w:p>
        </w:tc>
        <w:tc>
          <w:tcPr>
            <w:tcW w:w="6803" w:type="dxa"/>
            <w:tcBorders>
              <w:top w:val="nil"/>
              <w:left w:val="nil"/>
              <w:bottom w:val="nil"/>
              <w:right w:val="nil"/>
            </w:tcBorders>
            <w:tcMar>
              <w:top w:w="0" w:type="dxa"/>
              <w:left w:w="39" w:type="dxa"/>
              <w:bottom w:w="0" w:type="dxa"/>
              <w:right w:w="39" w:type="dxa"/>
            </w:tcMar>
            <w:vAlign w:val="center"/>
            <w:hideMark/>
          </w:tcPr>
          <w:p w14:paraId="005FDD81" w14:textId="77777777" w:rsidR="000F4B03" w:rsidRPr="000F4B03" w:rsidRDefault="000F4B03" w:rsidP="003749CE">
            <w:pPr>
              <w:spacing w:after="0" w:line="240" w:lineRule="auto"/>
              <w:rPr>
                <w:rFonts w:ascii="Times New Roman" w:hAnsi="Times New Roman" w:cs="Times New Roman"/>
                <w:sz w:val="24"/>
                <w:szCs w:val="24"/>
              </w:rPr>
            </w:pPr>
            <w:r w:rsidRPr="000F4B03">
              <w:rPr>
                <w:rFonts w:ascii="Times New Roman" w:eastAsia="Arial" w:hAnsi="Times New Roman" w:cs="Times New Roman"/>
                <w:color w:val="000000"/>
                <w:sz w:val="24"/>
                <w:szCs w:val="24"/>
              </w:rPr>
              <w:t>Postrojenja i oprema</w:t>
            </w:r>
          </w:p>
        </w:tc>
        <w:tc>
          <w:tcPr>
            <w:tcW w:w="1700" w:type="dxa"/>
            <w:tcBorders>
              <w:top w:val="nil"/>
              <w:left w:val="nil"/>
              <w:bottom w:val="nil"/>
              <w:right w:val="nil"/>
            </w:tcBorders>
            <w:tcMar>
              <w:top w:w="0" w:type="dxa"/>
              <w:left w:w="39" w:type="dxa"/>
              <w:bottom w:w="0" w:type="dxa"/>
              <w:right w:w="39" w:type="dxa"/>
            </w:tcMar>
            <w:vAlign w:val="center"/>
            <w:hideMark/>
          </w:tcPr>
          <w:p w14:paraId="78C15562"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c>
          <w:tcPr>
            <w:tcW w:w="1700" w:type="dxa"/>
            <w:tcBorders>
              <w:top w:val="nil"/>
              <w:left w:val="nil"/>
              <w:bottom w:val="nil"/>
              <w:right w:val="nil"/>
            </w:tcBorders>
            <w:tcMar>
              <w:top w:w="0" w:type="dxa"/>
              <w:left w:w="39" w:type="dxa"/>
              <w:bottom w:w="0" w:type="dxa"/>
              <w:right w:w="39" w:type="dxa"/>
            </w:tcMar>
            <w:vAlign w:val="center"/>
            <w:hideMark/>
          </w:tcPr>
          <w:p w14:paraId="2BF5814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275" w:type="dxa"/>
            <w:tcBorders>
              <w:top w:val="nil"/>
              <w:left w:val="nil"/>
              <w:bottom w:val="nil"/>
              <w:right w:val="nil"/>
            </w:tcBorders>
            <w:tcMar>
              <w:top w:w="0" w:type="dxa"/>
              <w:left w:w="39" w:type="dxa"/>
              <w:bottom w:w="0" w:type="dxa"/>
              <w:right w:w="39" w:type="dxa"/>
            </w:tcMar>
            <w:vAlign w:val="center"/>
            <w:hideMark/>
          </w:tcPr>
          <w:p w14:paraId="046E09AB"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0,00</w:t>
            </w:r>
          </w:p>
        </w:tc>
        <w:tc>
          <w:tcPr>
            <w:tcW w:w="1700" w:type="dxa"/>
            <w:tcBorders>
              <w:top w:val="nil"/>
              <w:left w:val="nil"/>
              <w:bottom w:val="nil"/>
              <w:right w:val="nil"/>
            </w:tcBorders>
            <w:tcMar>
              <w:top w:w="0" w:type="dxa"/>
              <w:left w:w="39" w:type="dxa"/>
              <w:bottom w:w="0" w:type="dxa"/>
              <w:right w:w="39" w:type="dxa"/>
            </w:tcMar>
            <w:vAlign w:val="center"/>
            <w:hideMark/>
          </w:tcPr>
          <w:p w14:paraId="0C759C6C" w14:textId="77777777" w:rsidR="000F4B03" w:rsidRPr="000F4B03" w:rsidRDefault="000F4B03" w:rsidP="003749CE">
            <w:pPr>
              <w:spacing w:after="0" w:line="240" w:lineRule="auto"/>
              <w:jc w:val="right"/>
              <w:rPr>
                <w:rFonts w:ascii="Times New Roman" w:hAnsi="Times New Roman" w:cs="Times New Roman"/>
                <w:sz w:val="24"/>
                <w:szCs w:val="24"/>
              </w:rPr>
            </w:pPr>
            <w:r w:rsidRPr="000F4B03">
              <w:rPr>
                <w:rFonts w:ascii="Times New Roman" w:eastAsia="Arial" w:hAnsi="Times New Roman" w:cs="Times New Roman"/>
                <w:color w:val="000000"/>
                <w:sz w:val="24"/>
                <w:szCs w:val="24"/>
              </w:rPr>
              <w:t>25.000,00</w:t>
            </w:r>
          </w:p>
        </w:tc>
      </w:tr>
    </w:tbl>
    <w:p w14:paraId="3F006A6D" w14:textId="77777777" w:rsidR="000F4B03" w:rsidRPr="000F4B03" w:rsidRDefault="000F4B03" w:rsidP="000F4B03">
      <w:pPr>
        <w:pStyle w:val="Bezproreda"/>
        <w:jc w:val="both"/>
        <w:rPr>
          <w:rFonts w:ascii="Times New Roman" w:eastAsia="Calibri" w:hAnsi="Times New Roman" w:cs="Times New Roman"/>
          <w:sz w:val="24"/>
          <w:szCs w:val="24"/>
          <w:lang w:val="hr-HR" w:eastAsia="en-US"/>
        </w:rPr>
      </w:pPr>
    </w:p>
    <w:p w14:paraId="0DFFB8EF" w14:textId="77777777" w:rsidR="000F4B03" w:rsidRPr="000F4B03" w:rsidRDefault="000F4B03" w:rsidP="000F4B03">
      <w:pPr>
        <w:rPr>
          <w:rFonts w:ascii="Times New Roman" w:eastAsia="Calibri" w:hAnsi="Times New Roman" w:cs="Times New Roman"/>
          <w:sz w:val="24"/>
          <w:szCs w:val="24"/>
          <w:lang w:eastAsia="en-US"/>
        </w:rPr>
      </w:pPr>
      <w:r w:rsidRPr="000F4B03">
        <w:rPr>
          <w:rFonts w:ascii="Times New Roman" w:hAnsi="Times New Roman" w:cs="Times New Roman"/>
          <w:sz w:val="24"/>
          <w:szCs w:val="24"/>
        </w:rPr>
        <w:br w:type="page"/>
      </w:r>
    </w:p>
    <w:p w14:paraId="26665A6E" w14:textId="77777777" w:rsidR="000F4B03" w:rsidRPr="000F4B03" w:rsidRDefault="000F4B03" w:rsidP="000F4B03">
      <w:pPr>
        <w:pStyle w:val="Bezproreda"/>
        <w:jc w:val="center"/>
        <w:rPr>
          <w:rFonts w:ascii="Times New Roman" w:eastAsia="Calibri" w:hAnsi="Times New Roman" w:cs="Times New Roman"/>
          <w:b/>
          <w:sz w:val="24"/>
          <w:szCs w:val="24"/>
          <w:lang w:eastAsia="en-US"/>
        </w:rPr>
      </w:pPr>
      <w:proofErr w:type="spellStart"/>
      <w:r w:rsidRPr="000F4B03">
        <w:rPr>
          <w:rFonts w:ascii="Times New Roman" w:hAnsi="Times New Roman" w:cs="Times New Roman"/>
          <w:b/>
          <w:sz w:val="24"/>
          <w:szCs w:val="24"/>
        </w:rPr>
        <w:lastRenderedPageBreak/>
        <w:t>Članak</w:t>
      </w:r>
      <w:proofErr w:type="spellEnd"/>
      <w:r w:rsidRPr="000F4B03">
        <w:rPr>
          <w:rFonts w:ascii="Times New Roman" w:hAnsi="Times New Roman" w:cs="Times New Roman"/>
          <w:b/>
          <w:sz w:val="24"/>
          <w:szCs w:val="24"/>
        </w:rPr>
        <w:t xml:space="preserve"> 5.</w:t>
      </w:r>
    </w:p>
    <w:p w14:paraId="3FA7EAE1" w14:textId="77777777" w:rsidR="000F4B03" w:rsidRPr="000F4B03" w:rsidRDefault="000F4B03" w:rsidP="000F4B03">
      <w:pPr>
        <w:pStyle w:val="Bezproreda"/>
        <w:jc w:val="both"/>
        <w:rPr>
          <w:rFonts w:ascii="Times New Roman" w:hAnsi="Times New Roman" w:cs="Times New Roman"/>
          <w:sz w:val="24"/>
          <w:szCs w:val="24"/>
        </w:rPr>
      </w:pPr>
    </w:p>
    <w:p w14:paraId="27EA8711" w14:textId="77777777" w:rsidR="000F4B03" w:rsidRPr="000F4B03" w:rsidRDefault="000F4B03" w:rsidP="000F4B03">
      <w:pPr>
        <w:pStyle w:val="Bezproreda"/>
        <w:jc w:val="both"/>
        <w:rPr>
          <w:rFonts w:ascii="Times New Roman" w:hAnsi="Times New Roman" w:cs="Times New Roman"/>
          <w:sz w:val="24"/>
          <w:szCs w:val="24"/>
        </w:rPr>
      </w:pPr>
      <w:r w:rsidRPr="000F4B03">
        <w:rPr>
          <w:rFonts w:ascii="Times New Roman" w:hAnsi="Times New Roman" w:cs="Times New Roman"/>
          <w:sz w:val="24"/>
          <w:szCs w:val="24"/>
        </w:rPr>
        <w:t xml:space="preserve">                  III. </w:t>
      </w:r>
      <w:proofErr w:type="spellStart"/>
      <w:r w:rsidRPr="000F4B03">
        <w:rPr>
          <w:rFonts w:ascii="Times New Roman" w:hAnsi="Times New Roman" w:cs="Times New Roman"/>
          <w:sz w:val="24"/>
          <w:szCs w:val="24"/>
        </w:rPr>
        <w:t>izmjene</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dopune</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Proračuna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za 2022. </w:t>
      </w:r>
      <w:proofErr w:type="spellStart"/>
      <w:r w:rsidRPr="000F4B03">
        <w:rPr>
          <w:rFonts w:ascii="Times New Roman" w:hAnsi="Times New Roman" w:cs="Times New Roman"/>
          <w:sz w:val="24"/>
          <w:szCs w:val="24"/>
        </w:rPr>
        <w:t>godinu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objaviti</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će</w:t>
      </w:r>
      <w:proofErr w:type="spellEnd"/>
      <w:r w:rsidRPr="000F4B03">
        <w:rPr>
          <w:rFonts w:ascii="Times New Roman" w:hAnsi="Times New Roman" w:cs="Times New Roman"/>
          <w:sz w:val="24"/>
          <w:szCs w:val="24"/>
        </w:rPr>
        <w:t xml:space="preserve"> se </w:t>
      </w:r>
      <w:proofErr w:type="spellStart"/>
      <w:r w:rsidRPr="000F4B03">
        <w:rPr>
          <w:rFonts w:ascii="Times New Roman" w:hAnsi="Times New Roman" w:cs="Times New Roman"/>
          <w:sz w:val="24"/>
          <w:szCs w:val="24"/>
        </w:rPr>
        <w:t>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mrežnim</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stranicama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i</w:t>
      </w:r>
      <w:proofErr w:type="spellEnd"/>
      <w:r w:rsidRPr="000F4B03">
        <w:rPr>
          <w:rFonts w:ascii="Times New Roman" w:hAnsi="Times New Roman" w:cs="Times New Roman"/>
          <w:sz w:val="24"/>
          <w:szCs w:val="24"/>
        </w:rPr>
        <w:t xml:space="preserve"> u ''</w:t>
      </w:r>
      <w:proofErr w:type="spellStart"/>
      <w:r w:rsidRPr="000F4B03">
        <w:rPr>
          <w:rFonts w:ascii="Times New Roman" w:hAnsi="Times New Roman" w:cs="Times New Roman"/>
          <w:sz w:val="24"/>
          <w:szCs w:val="24"/>
        </w:rPr>
        <w:t>Službenom</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glasniku</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Općine</w:t>
      </w:r>
      <w:proofErr w:type="spellEnd"/>
      <w:r w:rsidRPr="000F4B03">
        <w:rPr>
          <w:rFonts w:ascii="Times New Roman" w:hAnsi="Times New Roman" w:cs="Times New Roman"/>
          <w:sz w:val="24"/>
          <w:szCs w:val="24"/>
        </w:rPr>
        <w:t xml:space="preserve"> Rakovica'' </w:t>
      </w:r>
      <w:proofErr w:type="spellStart"/>
      <w:r w:rsidRPr="000F4B03">
        <w:rPr>
          <w:rFonts w:ascii="Times New Roman" w:hAnsi="Times New Roman" w:cs="Times New Roman"/>
          <w:sz w:val="24"/>
          <w:szCs w:val="24"/>
        </w:rPr>
        <w:t>te</w:t>
      </w:r>
      <w:proofErr w:type="spellEnd"/>
      <w:r w:rsidRPr="000F4B03">
        <w:rPr>
          <w:rFonts w:ascii="Times New Roman" w:hAnsi="Times New Roman" w:cs="Times New Roman"/>
          <w:sz w:val="24"/>
          <w:szCs w:val="24"/>
        </w:rPr>
        <w:t xml:space="preserve"> stupa </w:t>
      </w:r>
      <w:proofErr w:type="spellStart"/>
      <w:r w:rsidRPr="000F4B03">
        <w:rPr>
          <w:rFonts w:ascii="Times New Roman" w:hAnsi="Times New Roman" w:cs="Times New Roman"/>
          <w:sz w:val="24"/>
          <w:szCs w:val="24"/>
        </w:rPr>
        <w:t>na</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snagu</w:t>
      </w:r>
      <w:proofErr w:type="spellEnd"/>
      <w:r w:rsidRPr="000F4B03">
        <w:rPr>
          <w:rFonts w:ascii="Times New Roman" w:hAnsi="Times New Roman" w:cs="Times New Roman"/>
          <w:sz w:val="24"/>
          <w:szCs w:val="24"/>
        </w:rPr>
        <w:t xml:space="preserve"> s </w:t>
      </w:r>
      <w:proofErr w:type="spellStart"/>
      <w:r w:rsidRPr="000F4B03">
        <w:rPr>
          <w:rFonts w:ascii="Times New Roman" w:hAnsi="Times New Roman" w:cs="Times New Roman"/>
          <w:sz w:val="24"/>
          <w:szCs w:val="24"/>
        </w:rPr>
        <w:t>danom</w:t>
      </w:r>
      <w:proofErr w:type="spellEnd"/>
      <w:r w:rsidRPr="000F4B03">
        <w:rPr>
          <w:rFonts w:ascii="Times New Roman" w:hAnsi="Times New Roman" w:cs="Times New Roman"/>
          <w:sz w:val="24"/>
          <w:szCs w:val="24"/>
        </w:rPr>
        <w:t xml:space="preserve"> </w:t>
      </w:r>
      <w:proofErr w:type="spellStart"/>
      <w:r w:rsidRPr="000F4B03">
        <w:rPr>
          <w:rFonts w:ascii="Times New Roman" w:hAnsi="Times New Roman" w:cs="Times New Roman"/>
          <w:sz w:val="24"/>
          <w:szCs w:val="24"/>
        </w:rPr>
        <w:t>donošenja</w:t>
      </w:r>
      <w:proofErr w:type="spellEnd"/>
      <w:r w:rsidRPr="000F4B03">
        <w:rPr>
          <w:rFonts w:ascii="Times New Roman" w:hAnsi="Times New Roman" w:cs="Times New Roman"/>
          <w:sz w:val="24"/>
          <w:szCs w:val="24"/>
        </w:rPr>
        <w:t>.</w:t>
      </w:r>
    </w:p>
    <w:p w14:paraId="6B4C5C08" w14:textId="77777777" w:rsidR="000F4B03" w:rsidRPr="000F4B03" w:rsidRDefault="000F4B03" w:rsidP="000F4B03">
      <w:pPr>
        <w:pStyle w:val="Bezproreda"/>
        <w:tabs>
          <w:tab w:val="left" w:pos="2145"/>
        </w:tabs>
        <w:jc w:val="both"/>
        <w:rPr>
          <w:rFonts w:ascii="Times New Roman" w:hAnsi="Times New Roman" w:cs="Times New Roman"/>
          <w:sz w:val="24"/>
          <w:szCs w:val="24"/>
        </w:rPr>
      </w:pPr>
      <w:r w:rsidRPr="000F4B03">
        <w:rPr>
          <w:rFonts w:ascii="Times New Roman" w:hAnsi="Times New Roman" w:cs="Times New Roman"/>
          <w:sz w:val="24"/>
          <w:szCs w:val="24"/>
        </w:rPr>
        <w:tab/>
      </w:r>
    </w:p>
    <w:p w14:paraId="6B739C55" w14:textId="77777777" w:rsidR="000F4B03" w:rsidRPr="000F4B03" w:rsidRDefault="000F4B03" w:rsidP="000F4B03">
      <w:pPr>
        <w:pStyle w:val="Bezproreda"/>
        <w:tabs>
          <w:tab w:val="left" w:pos="2145"/>
        </w:tabs>
        <w:jc w:val="both"/>
        <w:rPr>
          <w:rFonts w:ascii="Times New Roman" w:hAnsi="Times New Roman" w:cs="Times New Roman"/>
          <w:sz w:val="24"/>
          <w:szCs w:val="24"/>
        </w:rPr>
      </w:pPr>
    </w:p>
    <w:p w14:paraId="4D416BC7" w14:textId="77777777" w:rsidR="000F4B03" w:rsidRPr="000F4B03" w:rsidRDefault="000F4B03" w:rsidP="000F4B03">
      <w:pPr>
        <w:pStyle w:val="Bezproreda"/>
        <w:jc w:val="both"/>
        <w:rPr>
          <w:rFonts w:ascii="Times New Roman" w:hAnsi="Times New Roman" w:cs="Times New Roman"/>
          <w:sz w:val="24"/>
          <w:szCs w:val="24"/>
        </w:rPr>
      </w:pPr>
      <w:r w:rsidRPr="000F4B03">
        <w:rPr>
          <w:rFonts w:ascii="Times New Roman" w:hAnsi="Times New Roman" w:cs="Times New Roman"/>
          <w:sz w:val="24"/>
          <w:szCs w:val="24"/>
        </w:rPr>
        <w:t>KLASA: 400-08/21-01/03</w:t>
      </w:r>
    </w:p>
    <w:p w14:paraId="61D097B8" w14:textId="77777777" w:rsidR="000F4B03" w:rsidRPr="000F4B03" w:rsidRDefault="000F4B03" w:rsidP="000F4B03">
      <w:pPr>
        <w:pStyle w:val="Bezproreda"/>
        <w:jc w:val="both"/>
        <w:rPr>
          <w:rFonts w:ascii="Times New Roman" w:hAnsi="Times New Roman" w:cs="Times New Roman"/>
          <w:sz w:val="24"/>
          <w:szCs w:val="24"/>
        </w:rPr>
      </w:pPr>
      <w:r w:rsidRPr="000F4B03">
        <w:rPr>
          <w:rFonts w:ascii="Times New Roman" w:hAnsi="Times New Roman" w:cs="Times New Roman"/>
          <w:sz w:val="24"/>
          <w:szCs w:val="24"/>
        </w:rPr>
        <w:t>URBROJ: 2133-16-3-22-16</w:t>
      </w:r>
    </w:p>
    <w:p w14:paraId="1A59534D" w14:textId="77777777" w:rsidR="000F4B03" w:rsidRPr="000F4B03" w:rsidRDefault="000F4B03" w:rsidP="000F4B03">
      <w:pPr>
        <w:pStyle w:val="Bezproreda"/>
        <w:jc w:val="both"/>
        <w:rPr>
          <w:rFonts w:ascii="Times New Roman" w:hAnsi="Times New Roman" w:cs="Times New Roman"/>
          <w:sz w:val="24"/>
          <w:szCs w:val="24"/>
        </w:rPr>
      </w:pPr>
      <w:r w:rsidRPr="000F4B03">
        <w:rPr>
          <w:rFonts w:ascii="Times New Roman" w:hAnsi="Times New Roman" w:cs="Times New Roman"/>
          <w:sz w:val="24"/>
          <w:szCs w:val="24"/>
        </w:rPr>
        <w:t xml:space="preserve">Rakovica, 22. </w:t>
      </w:r>
      <w:proofErr w:type="spellStart"/>
      <w:r w:rsidRPr="000F4B03">
        <w:rPr>
          <w:rFonts w:ascii="Times New Roman" w:hAnsi="Times New Roman" w:cs="Times New Roman"/>
          <w:sz w:val="24"/>
          <w:szCs w:val="24"/>
        </w:rPr>
        <w:t>prosinac</w:t>
      </w:r>
      <w:proofErr w:type="spellEnd"/>
      <w:r w:rsidRPr="000F4B03">
        <w:rPr>
          <w:rFonts w:ascii="Times New Roman" w:hAnsi="Times New Roman" w:cs="Times New Roman"/>
          <w:sz w:val="24"/>
          <w:szCs w:val="24"/>
        </w:rPr>
        <w:t xml:space="preserve"> 2022.</w:t>
      </w:r>
    </w:p>
    <w:p w14:paraId="6FDD6233" w14:textId="77777777" w:rsidR="000F4B03" w:rsidRPr="000F4B03" w:rsidRDefault="000F4B03" w:rsidP="000F4B03">
      <w:pPr>
        <w:pStyle w:val="Bezproreda"/>
        <w:tabs>
          <w:tab w:val="left" w:pos="3015"/>
        </w:tabs>
        <w:jc w:val="both"/>
        <w:rPr>
          <w:rFonts w:ascii="Times New Roman" w:hAnsi="Times New Roman" w:cs="Times New Roman"/>
          <w:sz w:val="24"/>
          <w:szCs w:val="24"/>
        </w:rPr>
      </w:pPr>
      <w:r w:rsidRPr="000F4B03">
        <w:rPr>
          <w:rFonts w:ascii="Times New Roman" w:hAnsi="Times New Roman" w:cs="Times New Roman"/>
          <w:sz w:val="24"/>
          <w:szCs w:val="24"/>
        </w:rPr>
        <w:tab/>
      </w:r>
    </w:p>
    <w:p w14:paraId="1B0D2555" w14:textId="77777777" w:rsidR="000F4B03" w:rsidRPr="000F4B03" w:rsidRDefault="000F4B03" w:rsidP="000F4B03">
      <w:pPr>
        <w:pStyle w:val="Bezproreda"/>
        <w:tabs>
          <w:tab w:val="left" w:pos="3015"/>
        </w:tabs>
        <w:jc w:val="both"/>
        <w:rPr>
          <w:rFonts w:ascii="Times New Roman" w:hAnsi="Times New Roman" w:cs="Times New Roman"/>
          <w:sz w:val="24"/>
          <w:szCs w:val="24"/>
        </w:rPr>
      </w:pPr>
    </w:p>
    <w:p w14:paraId="50845884" w14:textId="40117FCF" w:rsidR="000F4B03" w:rsidRPr="000F4B03" w:rsidRDefault="000F4B03" w:rsidP="000F4B03">
      <w:pPr>
        <w:pStyle w:val="Bezproreda"/>
        <w:jc w:val="right"/>
        <w:rPr>
          <w:rFonts w:ascii="Times New Roman" w:hAnsi="Times New Roman" w:cs="Times New Roman"/>
          <w:b/>
          <w:sz w:val="24"/>
          <w:szCs w:val="24"/>
        </w:rPr>
      </w:pP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r w:rsidRPr="000F4B03">
        <w:rPr>
          <w:rFonts w:ascii="Times New Roman" w:hAnsi="Times New Roman" w:cs="Times New Roman"/>
          <w:b/>
          <w:sz w:val="24"/>
          <w:szCs w:val="24"/>
        </w:rPr>
        <w:tab/>
      </w:r>
      <w:proofErr w:type="spellStart"/>
      <w:r w:rsidRPr="000F4B03">
        <w:rPr>
          <w:rFonts w:ascii="Times New Roman" w:hAnsi="Times New Roman" w:cs="Times New Roman"/>
          <w:b/>
          <w:sz w:val="24"/>
          <w:szCs w:val="24"/>
        </w:rPr>
        <w:t>Predsjednik</w:t>
      </w:r>
      <w:proofErr w:type="spellEnd"/>
      <w:r w:rsidRPr="000F4B03">
        <w:rPr>
          <w:rFonts w:ascii="Times New Roman" w:hAnsi="Times New Roman" w:cs="Times New Roman"/>
          <w:b/>
          <w:sz w:val="24"/>
          <w:szCs w:val="24"/>
        </w:rPr>
        <w:t xml:space="preserve"> </w:t>
      </w:r>
      <w:proofErr w:type="spellStart"/>
      <w:r w:rsidRPr="000F4B03">
        <w:rPr>
          <w:rFonts w:ascii="Times New Roman" w:hAnsi="Times New Roman" w:cs="Times New Roman"/>
          <w:b/>
          <w:sz w:val="24"/>
          <w:szCs w:val="24"/>
        </w:rPr>
        <w:t>Općinsk</w:t>
      </w:r>
      <w:r w:rsidRPr="000F4B03">
        <w:rPr>
          <w:rFonts w:ascii="Times New Roman" w:hAnsi="Times New Roman" w:cs="Times New Roman"/>
          <w:b/>
          <w:sz w:val="24"/>
          <w:szCs w:val="24"/>
        </w:rPr>
        <w:t>og</w:t>
      </w:r>
      <w:proofErr w:type="spellEnd"/>
      <w:r w:rsidRPr="000F4B03">
        <w:rPr>
          <w:rFonts w:ascii="Times New Roman" w:hAnsi="Times New Roman" w:cs="Times New Roman"/>
          <w:b/>
          <w:sz w:val="24"/>
          <w:szCs w:val="24"/>
        </w:rPr>
        <w:t xml:space="preserve"> </w:t>
      </w:r>
      <w:proofErr w:type="spellStart"/>
      <w:r w:rsidRPr="000F4B03">
        <w:rPr>
          <w:rFonts w:ascii="Times New Roman" w:hAnsi="Times New Roman" w:cs="Times New Roman"/>
          <w:b/>
          <w:sz w:val="24"/>
          <w:szCs w:val="24"/>
        </w:rPr>
        <w:t>vijeća</w:t>
      </w:r>
      <w:proofErr w:type="spellEnd"/>
    </w:p>
    <w:p w14:paraId="7A60FAEB" w14:textId="7586F796" w:rsidR="000F4B03" w:rsidRPr="000F4B03" w:rsidRDefault="000F4B03" w:rsidP="000F4B03">
      <w:pPr>
        <w:pStyle w:val="Bezproreda"/>
        <w:jc w:val="right"/>
        <w:rPr>
          <w:rFonts w:ascii="Times New Roman" w:hAnsi="Times New Roman" w:cs="Times New Roman"/>
          <w:b/>
          <w:sz w:val="24"/>
          <w:szCs w:val="24"/>
        </w:rPr>
      </w:pPr>
    </w:p>
    <w:p w14:paraId="55D53D30" w14:textId="7099327A" w:rsidR="000F4B03" w:rsidRPr="000F4B03" w:rsidRDefault="000F4B03" w:rsidP="000F4B03">
      <w:pPr>
        <w:pStyle w:val="Bezproreda"/>
        <w:jc w:val="right"/>
        <w:rPr>
          <w:rFonts w:ascii="Times New Roman" w:hAnsi="Times New Roman" w:cs="Times New Roman"/>
          <w:b/>
          <w:sz w:val="24"/>
          <w:szCs w:val="24"/>
        </w:rPr>
      </w:pPr>
    </w:p>
    <w:p w14:paraId="40325C92" w14:textId="164E4161" w:rsidR="000F4B03" w:rsidRPr="000F4B03" w:rsidRDefault="000F4B03" w:rsidP="000F4B03">
      <w:pPr>
        <w:pStyle w:val="Bezproreda"/>
        <w:jc w:val="right"/>
        <w:rPr>
          <w:rFonts w:ascii="Times New Roman" w:hAnsi="Times New Roman" w:cs="Times New Roman"/>
          <w:b/>
          <w:sz w:val="24"/>
          <w:szCs w:val="24"/>
        </w:rPr>
      </w:pPr>
      <w:r w:rsidRPr="000F4B03">
        <w:rPr>
          <w:rFonts w:ascii="Times New Roman" w:hAnsi="Times New Roman" w:cs="Times New Roman"/>
          <w:b/>
          <w:sz w:val="24"/>
          <w:szCs w:val="24"/>
        </w:rPr>
        <w:t xml:space="preserve">Zoran Luketić, </w:t>
      </w:r>
      <w:proofErr w:type="spellStart"/>
      <w:r w:rsidRPr="000F4B03">
        <w:rPr>
          <w:rFonts w:ascii="Times New Roman" w:hAnsi="Times New Roman" w:cs="Times New Roman"/>
          <w:b/>
          <w:sz w:val="24"/>
          <w:szCs w:val="24"/>
        </w:rPr>
        <w:t>bacc.oec</w:t>
      </w:r>
      <w:proofErr w:type="spellEnd"/>
      <w:r w:rsidRPr="000F4B03">
        <w:rPr>
          <w:rFonts w:ascii="Times New Roman" w:hAnsi="Times New Roman" w:cs="Times New Roman"/>
          <w:b/>
          <w:sz w:val="24"/>
          <w:szCs w:val="24"/>
        </w:rPr>
        <w:t xml:space="preserve">. </w:t>
      </w:r>
    </w:p>
    <w:p w14:paraId="00449048" w14:textId="77777777" w:rsidR="000F4B03" w:rsidRPr="000F4B03" w:rsidRDefault="000F4B03" w:rsidP="000F4B03">
      <w:pPr>
        <w:pStyle w:val="Bezproreda"/>
        <w:jc w:val="both"/>
        <w:rPr>
          <w:rFonts w:ascii="Times New Roman" w:hAnsi="Times New Roman" w:cs="Times New Roman"/>
          <w:sz w:val="24"/>
          <w:szCs w:val="24"/>
        </w:rPr>
      </w:pPr>
    </w:p>
    <w:p w14:paraId="6C7988D7" w14:textId="77777777" w:rsidR="006F57A1" w:rsidRPr="000F4B03" w:rsidRDefault="006F57A1">
      <w:pPr>
        <w:rPr>
          <w:rFonts w:ascii="Times New Roman" w:hAnsi="Times New Roman" w:cs="Times New Roman"/>
          <w:sz w:val="24"/>
          <w:szCs w:val="24"/>
        </w:rPr>
      </w:pPr>
    </w:p>
    <w:sectPr w:rsidR="006F57A1" w:rsidRPr="000F4B03" w:rsidSect="000F4B0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HelveticaPlain">
    <w:altName w:val="Times New Roman"/>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00"/>
    <w:family w:val="roman"/>
    <w:pitch w:val="default"/>
  </w:font>
  <w:font w:name="Nimrod">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HRHelvetica">
    <w:altName w:val="Times New Roman"/>
    <w:charset w:val="00"/>
    <w:family w:val="auto"/>
    <w:pitch w:val="variable"/>
  </w:font>
  <w:font w:name="Andale Sans UI">
    <w:altName w:val="Calibri"/>
    <w:charset w:val="EE"/>
    <w:family w:val="auto"/>
    <w:pitch w:val="variable"/>
  </w:font>
  <w:font w:name="Arial Unicode MS">
    <w:panose1 w:val="020B0604020202020204"/>
    <w:charset w:val="80"/>
    <w:family w:val="swiss"/>
    <w:pitch w:val="variable"/>
    <w:sig w:usb0="F7FFAEFF" w:usb1="F9DFFFFF" w:usb2="0000007F" w:usb3="00000000" w:csb0="003F01FF" w:csb1="00000000"/>
  </w:font>
  <w:font w:name="Arimo">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pStyle w:val="lanak"/>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000008"/>
    <w:multiLevelType w:val="multilevel"/>
    <w:tmpl w:val="00000008"/>
    <w:name w:val="WW8Num8"/>
    <w:lvl w:ilvl="0">
      <w:start w:val="1"/>
      <w:numFmt w:val="decimal"/>
      <w:pStyle w:val="Bodytext6"/>
      <w:lvlText w:val="Članak %1."/>
      <w:lvlJc w:val="left"/>
      <w:pPr>
        <w:tabs>
          <w:tab w:val="num" w:pos="5670"/>
        </w:tabs>
        <w:ind w:left="5670" w:firstLine="0"/>
      </w:pPr>
      <w:rPr>
        <w:rFonts w:ascii="Symbol" w:hAnsi="Symbol"/>
      </w:rPr>
    </w:lvl>
    <w:lvl w:ilvl="1">
      <w:start w:val="1"/>
      <w:numFmt w:val="decimal"/>
      <w:lvlText w:val="Sekcija %1.%2"/>
      <w:lvlJc w:val="left"/>
      <w:pPr>
        <w:tabs>
          <w:tab w:val="num" w:pos="6184"/>
        </w:tabs>
        <w:ind w:left="5104" w:firstLine="0"/>
      </w:pPr>
    </w:lvl>
    <w:lvl w:ilvl="2">
      <w:start w:val="1"/>
      <w:numFmt w:val="lowerLetter"/>
      <w:lvlText w:val="(%3)"/>
      <w:lvlJc w:val="left"/>
      <w:pPr>
        <w:tabs>
          <w:tab w:val="num" w:pos="5824"/>
        </w:tabs>
        <w:ind w:left="5824" w:hanging="432"/>
      </w:pPr>
    </w:lvl>
    <w:lvl w:ilvl="3">
      <w:start w:val="1"/>
      <w:numFmt w:val="lowerRoman"/>
      <w:lvlText w:val="(%4)"/>
      <w:lvlJc w:val="left"/>
      <w:pPr>
        <w:tabs>
          <w:tab w:val="num" w:pos="5968"/>
        </w:tabs>
        <w:ind w:left="5968" w:hanging="144"/>
      </w:pPr>
    </w:lvl>
    <w:lvl w:ilvl="4">
      <w:start w:val="1"/>
      <w:numFmt w:val="decimal"/>
      <w:lvlText w:val="%5)"/>
      <w:lvlJc w:val="left"/>
      <w:pPr>
        <w:tabs>
          <w:tab w:val="num" w:pos="6112"/>
        </w:tabs>
        <w:ind w:left="6112" w:hanging="432"/>
      </w:pPr>
    </w:lvl>
    <w:lvl w:ilvl="5">
      <w:start w:val="1"/>
      <w:numFmt w:val="lowerLetter"/>
      <w:lvlText w:val="%6)"/>
      <w:lvlJc w:val="left"/>
      <w:pPr>
        <w:tabs>
          <w:tab w:val="num" w:pos="6256"/>
        </w:tabs>
        <w:ind w:left="6256" w:hanging="432"/>
      </w:pPr>
    </w:lvl>
    <w:lvl w:ilvl="6">
      <w:start w:val="1"/>
      <w:numFmt w:val="lowerRoman"/>
      <w:lvlText w:val="%7)"/>
      <w:lvlJc w:val="left"/>
      <w:pPr>
        <w:tabs>
          <w:tab w:val="num" w:pos="6400"/>
        </w:tabs>
        <w:ind w:left="6400" w:hanging="288"/>
      </w:pPr>
    </w:lvl>
    <w:lvl w:ilvl="7">
      <w:start w:val="1"/>
      <w:numFmt w:val="lowerLetter"/>
      <w:lvlText w:val="%8."/>
      <w:lvlJc w:val="left"/>
      <w:pPr>
        <w:tabs>
          <w:tab w:val="num" w:pos="6544"/>
        </w:tabs>
        <w:ind w:left="6544" w:hanging="432"/>
      </w:pPr>
    </w:lvl>
    <w:lvl w:ilvl="8">
      <w:start w:val="1"/>
      <w:numFmt w:val="lowerRoman"/>
      <w:lvlText w:val="%9."/>
      <w:lvlJc w:val="left"/>
      <w:pPr>
        <w:tabs>
          <w:tab w:val="num" w:pos="6688"/>
        </w:tabs>
        <w:ind w:left="6688" w:hanging="144"/>
      </w:pPr>
    </w:lvl>
  </w:abstractNum>
  <w:abstractNum w:abstractNumId="3" w15:restartNumberingAfterBreak="0">
    <w:nsid w:val="00000009"/>
    <w:multiLevelType w:val="singleLevel"/>
    <w:tmpl w:val="00000009"/>
    <w:name w:val="WW8Num9"/>
    <w:lvl w:ilvl="0">
      <w:start w:val="1"/>
      <w:numFmt w:val="decimal"/>
      <w:pStyle w:val="Normal2CharCharChar"/>
      <w:lvlText w:val="(%1)"/>
      <w:lvlJc w:val="left"/>
      <w:pPr>
        <w:tabs>
          <w:tab w:val="num" w:pos="720"/>
        </w:tabs>
        <w:ind w:left="720" w:hanging="720"/>
      </w:pPr>
      <w:rPr>
        <w:rFonts w:ascii="Symbol" w:hAnsi="Symbol"/>
      </w:rPr>
    </w:lvl>
  </w:abstractNum>
  <w:abstractNum w:abstractNumId="4" w15:restartNumberingAfterBreak="0">
    <w:nsid w:val="0000000A"/>
    <w:multiLevelType w:val="singleLevel"/>
    <w:tmpl w:val="0000000A"/>
    <w:name w:val="WW8Num10"/>
    <w:lvl w:ilvl="0">
      <w:start w:val="1"/>
      <w:numFmt w:val="bullet"/>
      <w:pStyle w:val="StyleCenteredBefore12ptCharChar"/>
      <w:lvlText w:val="-"/>
      <w:lvlJc w:val="left"/>
      <w:pPr>
        <w:tabs>
          <w:tab w:val="num" w:pos="1068"/>
        </w:tabs>
        <w:ind w:left="1068" w:hanging="360"/>
      </w:pPr>
      <w:rPr>
        <w:rFonts w:ascii="Arial" w:hAnsi="Arial"/>
      </w:rPr>
    </w:lvl>
  </w:abstractNum>
  <w:abstractNum w:abstractNumId="5" w15:restartNumberingAfterBreak="0">
    <w:nsid w:val="0000000B"/>
    <w:multiLevelType w:val="singleLevel"/>
    <w:tmpl w:val="0000000B"/>
    <w:name w:val="WW8Num11"/>
    <w:lvl w:ilvl="0">
      <w:start w:val="1"/>
      <w:numFmt w:val="bullet"/>
      <w:pStyle w:val="StyleBoldItalicBefore12pt"/>
      <w:lvlText w:val=""/>
      <w:lvlJc w:val="left"/>
      <w:pPr>
        <w:tabs>
          <w:tab w:val="num" w:pos="0"/>
        </w:tabs>
        <w:ind w:left="720" w:hanging="360"/>
      </w:pPr>
      <w:rPr>
        <w:rFonts w:ascii="Symbol" w:hAnsi="Symbol"/>
      </w:rPr>
    </w:lvl>
  </w:abstractNum>
  <w:abstractNum w:abstractNumId="6" w15:restartNumberingAfterBreak="0">
    <w:nsid w:val="09D42F65"/>
    <w:multiLevelType w:val="hybridMultilevel"/>
    <w:tmpl w:val="DF765FCC"/>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15:restartNumberingAfterBreak="0">
    <w:nsid w:val="10D20577"/>
    <w:multiLevelType w:val="hybridMultilevel"/>
    <w:tmpl w:val="18D89DE6"/>
    <w:lvl w:ilvl="0" w:tplc="0A3022D6">
      <w:start w:val="3"/>
      <w:numFmt w:val="bullet"/>
      <w:lvlText w:val="-"/>
      <w:lvlJc w:val="left"/>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4C4E18"/>
    <w:multiLevelType w:val="hybridMultilevel"/>
    <w:tmpl w:val="C8D29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0777FF"/>
    <w:multiLevelType w:val="hybridMultilevel"/>
    <w:tmpl w:val="7B4690DA"/>
    <w:lvl w:ilvl="0" w:tplc="6B76E4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AC3538"/>
    <w:multiLevelType w:val="hybridMultilevel"/>
    <w:tmpl w:val="C8EA6B52"/>
    <w:lvl w:ilvl="0" w:tplc="0A3022D6">
      <w:start w:val="3"/>
      <w:numFmt w:val="bullet"/>
      <w:lvlText w:val="-"/>
      <w:lvlJc w:val="left"/>
      <w:rPr>
        <w:rFonts w:ascii="Calibri" w:eastAsia="Calibri" w:hAnsi="Calibri"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D66073E"/>
    <w:multiLevelType w:val="hybridMultilevel"/>
    <w:tmpl w:val="9FE46EC8"/>
    <w:lvl w:ilvl="0" w:tplc="E05EF2F8">
      <w:numFmt w:val="bullet"/>
      <w:suff w:val="nothing"/>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243DE"/>
    <w:multiLevelType w:val="multilevel"/>
    <w:tmpl w:val="BB00A9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7BC1C44"/>
    <w:multiLevelType w:val="hybridMultilevel"/>
    <w:tmpl w:val="B45E11F2"/>
    <w:lvl w:ilvl="0" w:tplc="A47A8C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BA4704"/>
    <w:multiLevelType w:val="hybridMultilevel"/>
    <w:tmpl w:val="986A81B0"/>
    <w:lvl w:ilvl="0" w:tplc="7402E274">
      <w:start w:val="1"/>
      <w:numFmt w:val="decimal"/>
      <w:suff w:val="nothing"/>
      <w:lvlText w:val="(%1)"/>
      <w:lvlJc w:val="left"/>
      <w:pPr>
        <w:ind w:left="72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EA404A2"/>
    <w:multiLevelType w:val="hybridMultilevel"/>
    <w:tmpl w:val="8EFAAA46"/>
    <w:lvl w:ilvl="0" w:tplc="9C0E5BBC">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447C"/>
    <w:multiLevelType w:val="hybridMultilevel"/>
    <w:tmpl w:val="AD3A10B4"/>
    <w:lvl w:ilvl="0" w:tplc="0A3022D6">
      <w:start w:val="3"/>
      <w:numFmt w:val="bullet"/>
      <w:lvlText w:val="-"/>
      <w:lvlJc w:val="left"/>
      <w:rPr>
        <w:rFonts w:ascii="Calibri" w:eastAsia="Calibri" w:hAnsi="Calibri"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AA3AA4"/>
    <w:multiLevelType w:val="hybridMultilevel"/>
    <w:tmpl w:val="6D862530"/>
    <w:lvl w:ilvl="0" w:tplc="5D60B35C">
      <w:start w:val="1"/>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D73DD3"/>
    <w:multiLevelType w:val="hybridMultilevel"/>
    <w:tmpl w:val="18C0FD36"/>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B226B0"/>
    <w:multiLevelType w:val="hybridMultilevel"/>
    <w:tmpl w:val="881C1F4C"/>
    <w:lvl w:ilvl="0" w:tplc="B5EEE63E">
      <w:start w:val="1"/>
      <w:numFmt w:val="decimal"/>
      <w:lvlText w:val="(%1)"/>
      <w:lvlJc w:val="left"/>
      <w:pPr>
        <w:ind w:left="1159" w:hanging="4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F845CD7"/>
    <w:multiLevelType w:val="hybridMultilevel"/>
    <w:tmpl w:val="9FFE5A60"/>
    <w:lvl w:ilvl="0" w:tplc="0A3022D6">
      <w:start w:val="3"/>
      <w:numFmt w:val="bullet"/>
      <w:lvlText w:val="-"/>
      <w:lvlJc w:val="left"/>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BF005A"/>
    <w:multiLevelType w:val="hybridMultilevel"/>
    <w:tmpl w:val="1C4295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3927033"/>
    <w:multiLevelType w:val="hybridMultilevel"/>
    <w:tmpl w:val="1C4C0E70"/>
    <w:lvl w:ilvl="0" w:tplc="3AEAA31E">
      <w:start w:val="1"/>
      <w:numFmt w:val="decimal"/>
      <w:suff w:val="nothing"/>
      <w:lvlText w:val="(%1)"/>
      <w:lvlJc w:val="left"/>
      <w:pPr>
        <w:ind w:left="360" w:hanging="360"/>
      </w:pPr>
      <w:rPr>
        <w:rFonts w:ascii="Times New Roman" w:eastAsia="Times New Roman" w:hAnsi="Times New Roman" w:cs="Times New Roman"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44634BA8"/>
    <w:multiLevelType w:val="hybridMultilevel"/>
    <w:tmpl w:val="3D4C0376"/>
    <w:lvl w:ilvl="0" w:tplc="14EAB1A8">
      <w:start w:val="1"/>
      <w:numFmt w:val="decimal"/>
      <w:suff w:val="nothing"/>
      <w:lvlText w:val="(%1)"/>
      <w:lvlJc w:val="left"/>
      <w:pPr>
        <w:ind w:left="360" w:hanging="360"/>
      </w:pPr>
      <w:rPr>
        <w:rFonts w:hint="default"/>
        <w:i w:val="0"/>
        <w:i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49E2920"/>
    <w:multiLevelType w:val="hybridMultilevel"/>
    <w:tmpl w:val="A82663F6"/>
    <w:lvl w:ilvl="0" w:tplc="DFCA0874">
      <w:start w:val="1"/>
      <w:numFmt w:val="decimal"/>
      <w:suff w:val="space"/>
      <w:lvlText w:val="(%1)"/>
      <w:lvlJc w:val="left"/>
      <w:pPr>
        <w:ind w:left="360"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5" w15:restartNumberingAfterBreak="0">
    <w:nsid w:val="46980702"/>
    <w:multiLevelType w:val="hybridMultilevel"/>
    <w:tmpl w:val="DC5440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831482C"/>
    <w:multiLevelType w:val="hybridMultilevel"/>
    <w:tmpl w:val="081C91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90D3C"/>
    <w:multiLevelType w:val="hybridMultilevel"/>
    <w:tmpl w:val="D198345E"/>
    <w:lvl w:ilvl="0" w:tplc="0A3022D6">
      <w:start w:val="3"/>
      <w:numFmt w:val="bullet"/>
      <w:lvlText w:val="-"/>
      <w:lvlJc w:val="left"/>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2E546B"/>
    <w:multiLevelType w:val="hybridMultilevel"/>
    <w:tmpl w:val="76E6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169EA"/>
    <w:multiLevelType w:val="hybridMultilevel"/>
    <w:tmpl w:val="F4701756"/>
    <w:lvl w:ilvl="0" w:tplc="0688F5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572E8B"/>
    <w:multiLevelType w:val="hybridMultilevel"/>
    <w:tmpl w:val="A7C0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06C82"/>
    <w:multiLevelType w:val="hybridMultilevel"/>
    <w:tmpl w:val="1966AADA"/>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783458"/>
    <w:multiLevelType w:val="hybridMultilevel"/>
    <w:tmpl w:val="E320EAC4"/>
    <w:lvl w:ilvl="0" w:tplc="DD328A22">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B84D17"/>
    <w:multiLevelType w:val="hybridMultilevel"/>
    <w:tmpl w:val="D5E2D87E"/>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CC0D28"/>
    <w:multiLevelType w:val="hybridMultilevel"/>
    <w:tmpl w:val="CCC64D06"/>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2C026A"/>
    <w:multiLevelType w:val="hybridMultilevel"/>
    <w:tmpl w:val="44ACC590"/>
    <w:lvl w:ilvl="0" w:tplc="BE0C5146">
      <w:start w:val="1"/>
      <w:numFmt w:val="decimal"/>
      <w:lvlText w:val="(%1)"/>
      <w:lvlJc w:val="left"/>
      <w:pPr>
        <w:ind w:left="928"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4B41616"/>
    <w:multiLevelType w:val="hybridMultilevel"/>
    <w:tmpl w:val="0AAA5CD6"/>
    <w:lvl w:ilvl="0" w:tplc="6C0C8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A79EE"/>
    <w:multiLevelType w:val="hybridMultilevel"/>
    <w:tmpl w:val="7144C4D0"/>
    <w:lvl w:ilvl="0" w:tplc="52888F02">
      <w:start w:val="2"/>
      <w:numFmt w:val="decimal"/>
      <w:suff w:val="space"/>
      <w:lvlText w:val="(%1)"/>
      <w:lvlJc w:val="left"/>
      <w:pPr>
        <w:ind w:left="720"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8" w15:restartNumberingAfterBreak="0">
    <w:nsid w:val="673B0185"/>
    <w:multiLevelType w:val="hybridMultilevel"/>
    <w:tmpl w:val="4F108A52"/>
    <w:lvl w:ilvl="0" w:tplc="FFFC11DA">
      <w:start w:val="1"/>
      <w:numFmt w:val="decimal"/>
      <w:suff w:val="space"/>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8723665"/>
    <w:multiLevelType w:val="hybridMultilevel"/>
    <w:tmpl w:val="E566F7FE"/>
    <w:lvl w:ilvl="0" w:tplc="EA681D1A">
      <w:start w:val="4"/>
      <w:numFmt w:val="bullet"/>
      <w:lvlText w:val="-"/>
      <w:lvlJc w:val="left"/>
      <w:pPr>
        <w:ind w:left="480" w:hanging="360"/>
      </w:pPr>
      <w:rPr>
        <w:rFonts w:ascii="Times New Roman" w:eastAsia="Calibri" w:hAnsi="Times New Roman" w:cs="Times New Roman"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0" w15:restartNumberingAfterBreak="0">
    <w:nsid w:val="6A621080"/>
    <w:multiLevelType w:val="hybridMultilevel"/>
    <w:tmpl w:val="97F633E4"/>
    <w:lvl w:ilvl="0" w:tplc="05E2FCF2">
      <w:start w:val="1"/>
      <w:numFmt w:val="upperRoman"/>
      <w:lvlText w:val="%1."/>
      <w:lvlJc w:val="left"/>
      <w:pPr>
        <w:ind w:left="1080" w:hanging="720"/>
      </w:pPr>
      <w:rPr>
        <w:b/>
        <w:bCs/>
        <w:w w:val="99"/>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BB8454F"/>
    <w:multiLevelType w:val="hybridMultilevel"/>
    <w:tmpl w:val="69AAFDF0"/>
    <w:lvl w:ilvl="0" w:tplc="1576CA00">
      <w:start w:val="5"/>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DE26E6"/>
    <w:multiLevelType w:val="hybridMultilevel"/>
    <w:tmpl w:val="D9DEACB6"/>
    <w:lvl w:ilvl="0" w:tplc="0688F5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0984ABB"/>
    <w:multiLevelType w:val="hybridMultilevel"/>
    <w:tmpl w:val="503C763C"/>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4" w15:restartNumberingAfterBreak="0">
    <w:nsid w:val="70FD572F"/>
    <w:multiLevelType w:val="hybridMultilevel"/>
    <w:tmpl w:val="AB24247E"/>
    <w:lvl w:ilvl="0" w:tplc="C7988F4A">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5" w15:restartNumberingAfterBreak="0">
    <w:nsid w:val="71E826BC"/>
    <w:multiLevelType w:val="hybridMultilevel"/>
    <w:tmpl w:val="DECE1F2A"/>
    <w:lvl w:ilvl="0" w:tplc="6ED43A52">
      <w:start w:val="1"/>
      <w:numFmt w:val="decimal"/>
      <w:suff w:val="nothing"/>
      <w:lvlText w:val="(%1)"/>
      <w:lvlJc w:val="left"/>
      <w:pPr>
        <w:ind w:left="72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39B4DB4"/>
    <w:multiLevelType w:val="hybridMultilevel"/>
    <w:tmpl w:val="6F405578"/>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529052B"/>
    <w:multiLevelType w:val="hybridMultilevel"/>
    <w:tmpl w:val="C5F859FA"/>
    <w:lvl w:ilvl="0" w:tplc="0A3022D6">
      <w:start w:val="3"/>
      <w:numFmt w:val="bullet"/>
      <w:lvlText w:val="-"/>
      <w:lvlJc w:val="left"/>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6AC6AA5"/>
    <w:multiLevelType w:val="hybridMultilevel"/>
    <w:tmpl w:val="55FC37C6"/>
    <w:lvl w:ilvl="0" w:tplc="0A3022D6">
      <w:start w:val="3"/>
      <w:numFmt w:val="bullet"/>
      <w:lvlText w:val="-"/>
      <w:lvlJc w:val="left"/>
      <w:rPr>
        <w:rFonts w:ascii="Calibri" w:eastAsia="Calibri" w:hAnsi="Calibri"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33628610">
    <w:abstractNumId w:val="0"/>
  </w:num>
  <w:num w:numId="2" w16cid:durableId="320819570">
    <w:abstractNumId w:val="1"/>
  </w:num>
  <w:num w:numId="3" w16cid:durableId="1524368354">
    <w:abstractNumId w:val="2"/>
  </w:num>
  <w:num w:numId="4" w16cid:durableId="794836513">
    <w:abstractNumId w:val="3"/>
  </w:num>
  <w:num w:numId="5" w16cid:durableId="929848721">
    <w:abstractNumId w:val="4"/>
  </w:num>
  <w:num w:numId="6" w16cid:durableId="1545101463">
    <w:abstractNumId w:val="5"/>
  </w:num>
  <w:num w:numId="7" w16cid:durableId="1150365641">
    <w:abstractNumId w:val="30"/>
  </w:num>
  <w:num w:numId="8" w16cid:durableId="1624579855">
    <w:abstractNumId w:val="28"/>
  </w:num>
  <w:num w:numId="9" w16cid:durableId="3316413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33812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81265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15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25944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0545898">
    <w:abstractNumId w:val="39"/>
  </w:num>
  <w:num w:numId="15" w16cid:durableId="732192698">
    <w:abstractNumId w:val="44"/>
  </w:num>
  <w:num w:numId="16" w16cid:durableId="797454165">
    <w:abstractNumId w:val="8"/>
  </w:num>
  <w:num w:numId="17" w16cid:durableId="136580014">
    <w:abstractNumId w:val="36"/>
  </w:num>
  <w:num w:numId="18" w16cid:durableId="1013803174">
    <w:abstractNumId w:val="19"/>
  </w:num>
  <w:num w:numId="19" w16cid:durableId="2059476132">
    <w:abstractNumId w:val="33"/>
  </w:num>
  <w:num w:numId="20" w16cid:durableId="1769154085">
    <w:abstractNumId w:val="11"/>
  </w:num>
  <w:num w:numId="21" w16cid:durableId="310642452">
    <w:abstractNumId w:val="22"/>
  </w:num>
  <w:num w:numId="22" w16cid:durableId="1069888684">
    <w:abstractNumId w:val="45"/>
  </w:num>
  <w:num w:numId="23" w16cid:durableId="1787892257">
    <w:abstractNumId w:val="14"/>
  </w:num>
  <w:num w:numId="24" w16cid:durableId="579338552">
    <w:abstractNumId w:val="17"/>
  </w:num>
  <w:num w:numId="25" w16cid:durableId="1750039589">
    <w:abstractNumId w:val="23"/>
  </w:num>
  <w:num w:numId="26" w16cid:durableId="1870290562">
    <w:abstractNumId w:val="9"/>
  </w:num>
  <w:num w:numId="27" w16cid:durableId="1939946720">
    <w:abstractNumId w:val="32"/>
  </w:num>
  <w:num w:numId="28" w16cid:durableId="603075420">
    <w:abstractNumId w:val="37"/>
  </w:num>
  <w:num w:numId="29" w16cid:durableId="284042830">
    <w:abstractNumId w:val="41"/>
  </w:num>
  <w:num w:numId="30" w16cid:durableId="1094014239">
    <w:abstractNumId w:val="46"/>
  </w:num>
  <w:num w:numId="31" w16cid:durableId="1424567616">
    <w:abstractNumId w:val="10"/>
  </w:num>
  <w:num w:numId="32" w16cid:durableId="569997847">
    <w:abstractNumId w:val="38"/>
  </w:num>
  <w:num w:numId="33" w16cid:durableId="189996945">
    <w:abstractNumId w:val="24"/>
  </w:num>
  <w:num w:numId="34" w16cid:durableId="1081945520">
    <w:abstractNumId w:val="47"/>
  </w:num>
  <w:num w:numId="35" w16cid:durableId="1754349816">
    <w:abstractNumId w:val="29"/>
  </w:num>
  <w:num w:numId="36" w16cid:durableId="799954223">
    <w:abstractNumId w:val="13"/>
  </w:num>
  <w:num w:numId="37" w16cid:durableId="588386127">
    <w:abstractNumId w:val="42"/>
  </w:num>
  <w:num w:numId="38" w16cid:durableId="2002393964">
    <w:abstractNumId w:val="26"/>
  </w:num>
  <w:num w:numId="39" w16cid:durableId="1086028713">
    <w:abstractNumId w:val="15"/>
  </w:num>
  <w:num w:numId="40" w16cid:durableId="1660032826">
    <w:abstractNumId w:val="18"/>
  </w:num>
  <w:num w:numId="41" w16cid:durableId="1037896387">
    <w:abstractNumId w:val="6"/>
  </w:num>
  <w:num w:numId="42" w16cid:durableId="103496903">
    <w:abstractNumId w:val="43"/>
  </w:num>
  <w:num w:numId="43" w16cid:durableId="1876231070">
    <w:abstractNumId w:val="16"/>
  </w:num>
  <w:num w:numId="44" w16cid:durableId="2039624155">
    <w:abstractNumId w:val="27"/>
  </w:num>
  <w:num w:numId="45" w16cid:durableId="1267883695">
    <w:abstractNumId w:val="20"/>
  </w:num>
  <w:num w:numId="46" w16cid:durableId="479344900">
    <w:abstractNumId w:val="7"/>
  </w:num>
  <w:num w:numId="47" w16cid:durableId="74396378">
    <w:abstractNumId w:val="34"/>
  </w:num>
  <w:num w:numId="48" w16cid:durableId="401562381">
    <w:abstractNumId w:val="31"/>
  </w:num>
  <w:num w:numId="49" w16cid:durableId="102498647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03"/>
    <w:rsid w:val="000F4B03"/>
    <w:rsid w:val="002F4777"/>
    <w:rsid w:val="006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0FC"/>
  <w15:chartTrackingRefBased/>
  <w15:docId w15:val="{9BB59EB7-090E-4317-848B-EAA0784D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0F4B03"/>
    <w:pPr>
      <w:suppressAutoHyphens/>
      <w:spacing w:after="200" w:line="276" w:lineRule="auto"/>
    </w:pPr>
    <w:rPr>
      <w:rFonts w:ascii="Calibri" w:eastAsia="Times New Roman" w:hAnsi="Calibri" w:cs="Calibri"/>
      <w:lang w:val="hr-HR" w:eastAsia="ar-SA"/>
    </w:rPr>
  </w:style>
  <w:style w:type="paragraph" w:styleId="Naslov1">
    <w:name w:val="heading 1"/>
    <w:basedOn w:val="Normal"/>
    <w:next w:val="Normal"/>
    <w:link w:val="Naslov1Char1"/>
    <w:uiPriority w:val="99"/>
    <w:qFormat/>
    <w:rsid w:val="000F4B03"/>
    <w:pPr>
      <w:keepNext/>
      <w:numPr>
        <w:numId w:val="1"/>
      </w:numPr>
      <w:spacing w:before="240" w:after="60" w:line="240" w:lineRule="auto"/>
      <w:outlineLvl w:val="0"/>
    </w:pPr>
    <w:rPr>
      <w:rFonts w:ascii="Arial" w:hAnsi="Arial" w:cs="Arial"/>
      <w:b/>
      <w:bCs/>
      <w:kern w:val="1"/>
      <w:sz w:val="32"/>
      <w:szCs w:val="32"/>
    </w:rPr>
  </w:style>
  <w:style w:type="paragraph" w:styleId="Naslov2">
    <w:name w:val="heading 2"/>
    <w:basedOn w:val="Normal"/>
    <w:next w:val="Normal"/>
    <w:link w:val="Naslov2Char1"/>
    <w:uiPriority w:val="99"/>
    <w:qFormat/>
    <w:rsid w:val="000F4B03"/>
    <w:pPr>
      <w:keepNext/>
      <w:numPr>
        <w:ilvl w:val="1"/>
        <w:numId w:val="1"/>
      </w:numPr>
      <w:spacing w:before="240" w:after="60"/>
      <w:outlineLvl w:val="1"/>
    </w:pPr>
    <w:rPr>
      <w:rFonts w:ascii="Cambria" w:hAnsi="Cambria" w:cs="Times New Roman"/>
      <w:b/>
      <w:bCs/>
      <w:i/>
      <w:iCs/>
      <w:sz w:val="28"/>
      <w:szCs w:val="28"/>
    </w:rPr>
  </w:style>
  <w:style w:type="paragraph" w:styleId="Naslov3">
    <w:name w:val="heading 3"/>
    <w:basedOn w:val="Normal"/>
    <w:next w:val="Normal"/>
    <w:link w:val="Naslov3Char1"/>
    <w:uiPriority w:val="99"/>
    <w:qFormat/>
    <w:rsid w:val="000F4B03"/>
    <w:pPr>
      <w:keepNext/>
      <w:numPr>
        <w:ilvl w:val="2"/>
        <w:numId w:val="1"/>
      </w:numPr>
      <w:spacing w:before="240" w:after="60"/>
      <w:outlineLvl w:val="2"/>
    </w:pPr>
    <w:rPr>
      <w:rFonts w:ascii="Cambria" w:hAnsi="Cambria" w:cs="Times New Roman"/>
      <w:b/>
      <w:bCs/>
      <w:sz w:val="26"/>
      <w:szCs w:val="26"/>
    </w:rPr>
  </w:style>
  <w:style w:type="paragraph" w:styleId="Naslov4">
    <w:name w:val="heading 4"/>
    <w:basedOn w:val="Normal"/>
    <w:next w:val="Normal"/>
    <w:link w:val="Naslov4Char"/>
    <w:uiPriority w:val="99"/>
    <w:qFormat/>
    <w:rsid w:val="000F4B03"/>
    <w:pPr>
      <w:keepNext/>
      <w:keepLines/>
      <w:numPr>
        <w:ilvl w:val="3"/>
        <w:numId w:val="1"/>
      </w:numPr>
      <w:spacing w:before="200" w:after="0"/>
      <w:outlineLvl w:val="3"/>
    </w:pPr>
    <w:rPr>
      <w:rFonts w:ascii="Cambria" w:hAnsi="Cambria"/>
      <w:b/>
      <w:bCs/>
      <w:i/>
      <w:iCs/>
      <w:color w:val="4F81BD"/>
      <w:sz w:val="20"/>
      <w:szCs w:val="20"/>
      <w:lang w:val="x-none"/>
    </w:rPr>
  </w:style>
  <w:style w:type="paragraph" w:styleId="Naslov5">
    <w:name w:val="heading 5"/>
    <w:basedOn w:val="Normal"/>
    <w:next w:val="Normal"/>
    <w:link w:val="Naslov5Char"/>
    <w:uiPriority w:val="99"/>
    <w:qFormat/>
    <w:rsid w:val="000F4B03"/>
    <w:pPr>
      <w:keepNext/>
      <w:numPr>
        <w:ilvl w:val="4"/>
        <w:numId w:val="1"/>
      </w:numPr>
      <w:spacing w:after="0" w:line="240" w:lineRule="auto"/>
      <w:outlineLvl w:val="4"/>
    </w:pPr>
    <w:rPr>
      <w:rFonts w:ascii="Arial" w:hAnsi="Arial" w:cs="Arial"/>
      <w:b/>
      <w:bCs/>
      <w:szCs w:val="24"/>
    </w:rPr>
  </w:style>
  <w:style w:type="paragraph" w:styleId="Naslov6">
    <w:name w:val="heading 6"/>
    <w:basedOn w:val="Normal"/>
    <w:next w:val="Normal"/>
    <w:link w:val="Naslov6Char"/>
    <w:uiPriority w:val="99"/>
    <w:qFormat/>
    <w:rsid w:val="000F4B03"/>
    <w:pPr>
      <w:numPr>
        <w:ilvl w:val="5"/>
        <w:numId w:val="1"/>
      </w:numPr>
      <w:tabs>
        <w:tab w:val="left" w:pos="4320"/>
      </w:tabs>
      <w:spacing w:before="240" w:after="60" w:line="240" w:lineRule="auto"/>
      <w:ind w:left="4320" w:hanging="720"/>
      <w:outlineLvl w:val="5"/>
    </w:pPr>
    <w:rPr>
      <w:rFonts w:ascii="Times New Roman" w:hAnsi="Times New Roman"/>
      <w:b/>
      <w:bCs/>
      <w:lang w:val="en-US"/>
    </w:rPr>
  </w:style>
  <w:style w:type="paragraph" w:styleId="Naslov7">
    <w:name w:val="heading 7"/>
    <w:basedOn w:val="Normal"/>
    <w:next w:val="Normal"/>
    <w:link w:val="Naslov7Char"/>
    <w:uiPriority w:val="99"/>
    <w:qFormat/>
    <w:rsid w:val="000F4B03"/>
    <w:pPr>
      <w:numPr>
        <w:ilvl w:val="6"/>
        <w:numId w:val="1"/>
      </w:numPr>
      <w:tabs>
        <w:tab w:val="left" w:pos="5040"/>
      </w:tabs>
      <w:spacing w:before="240" w:after="60" w:line="240" w:lineRule="auto"/>
      <w:ind w:left="5040" w:hanging="720"/>
      <w:outlineLvl w:val="6"/>
    </w:pPr>
    <w:rPr>
      <w:rFonts w:cs="Times New Roman"/>
      <w:sz w:val="24"/>
      <w:szCs w:val="24"/>
      <w:lang w:val="en-US"/>
    </w:rPr>
  </w:style>
  <w:style w:type="paragraph" w:styleId="Naslov8">
    <w:name w:val="heading 8"/>
    <w:basedOn w:val="Normal"/>
    <w:next w:val="Normal"/>
    <w:link w:val="Naslov8Char"/>
    <w:uiPriority w:val="99"/>
    <w:qFormat/>
    <w:rsid w:val="000F4B03"/>
    <w:pPr>
      <w:numPr>
        <w:ilvl w:val="7"/>
        <w:numId w:val="1"/>
      </w:numPr>
      <w:tabs>
        <w:tab w:val="left" w:pos="5760"/>
      </w:tabs>
      <w:spacing w:before="240" w:after="60" w:line="240" w:lineRule="auto"/>
      <w:ind w:left="5760" w:hanging="720"/>
      <w:outlineLvl w:val="7"/>
    </w:pPr>
    <w:rPr>
      <w:rFonts w:cs="Times New Roman"/>
      <w:i/>
      <w:iCs/>
      <w:sz w:val="24"/>
      <w:szCs w:val="24"/>
      <w:lang w:val="en-US"/>
    </w:rPr>
  </w:style>
  <w:style w:type="paragraph" w:styleId="Naslov9">
    <w:name w:val="heading 9"/>
    <w:basedOn w:val="Normal"/>
    <w:next w:val="Normal"/>
    <w:link w:val="Naslov9Char"/>
    <w:uiPriority w:val="99"/>
    <w:qFormat/>
    <w:rsid w:val="000F4B03"/>
    <w:pPr>
      <w:numPr>
        <w:ilvl w:val="8"/>
        <w:numId w:val="1"/>
      </w:numPr>
      <w:tabs>
        <w:tab w:val="left" w:pos="6480"/>
      </w:tabs>
      <w:spacing w:before="240" w:after="60" w:line="240" w:lineRule="auto"/>
      <w:ind w:left="6480" w:hanging="720"/>
      <w:outlineLvl w:val="8"/>
    </w:pPr>
    <w:rPr>
      <w:rFonts w:ascii="Cambria" w:hAnsi="Cambria"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uiPriority w:val="99"/>
    <w:rsid w:val="000F4B03"/>
    <w:rPr>
      <w:rFonts w:asciiTheme="majorHAnsi" w:eastAsiaTheme="majorEastAsia" w:hAnsiTheme="majorHAnsi" w:cstheme="majorBidi"/>
      <w:color w:val="2F5496" w:themeColor="accent1" w:themeShade="BF"/>
      <w:sz w:val="32"/>
      <w:szCs w:val="32"/>
      <w:lang w:val="hr-HR" w:eastAsia="ar-SA"/>
    </w:rPr>
  </w:style>
  <w:style w:type="character" w:customStyle="1" w:styleId="Naslov2Char">
    <w:name w:val="Naslov 2 Char"/>
    <w:basedOn w:val="Zadanifontodlomka"/>
    <w:uiPriority w:val="99"/>
    <w:rsid w:val="000F4B03"/>
    <w:rPr>
      <w:rFonts w:asciiTheme="majorHAnsi" w:eastAsiaTheme="majorEastAsia" w:hAnsiTheme="majorHAnsi" w:cstheme="majorBidi"/>
      <w:color w:val="2F5496" w:themeColor="accent1" w:themeShade="BF"/>
      <w:sz w:val="26"/>
      <w:szCs w:val="26"/>
      <w:lang w:val="hr-HR" w:eastAsia="ar-SA"/>
    </w:rPr>
  </w:style>
  <w:style w:type="character" w:customStyle="1" w:styleId="Naslov3Char">
    <w:name w:val="Naslov 3 Char"/>
    <w:basedOn w:val="Zadanifontodlomka"/>
    <w:uiPriority w:val="99"/>
    <w:rsid w:val="000F4B03"/>
    <w:rPr>
      <w:rFonts w:asciiTheme="majorHAnsi" w:eastAsiaTheme="majorEastAsia" w:hAnsiTheme="majorHAnsi" w:cstheme="majorBidi"/>
      <w:color w:val="1F3763" w:themeColor="accent1" w:themeShade="7F"/>
      <w:sz w:val="24"/>
      <w:szCs w:val="24"/>
      <w:lang w:val="hr-HR" w:eastAsia="ar-SA"/>
    </w:rPr>
  </w:style>
  <w:style w:type="character" w:customStyle="1" w:styleId="Naslov4Char">
    <w:name w:val="Naslov 4 Char"/>
    <w:basedOn w:val="Zadanifontodlomka"/>
    <w:link w:val="Naslov4"/>
    <w:uiPriority w:val="99"/>
    <w:rsid w:val="000F4B03"/>
    <w:rPr>
      <w:rFonts w:ascii="Cambria" w:eastAsia="Times New Roman" w:hAnsi="Cambria" w:cs="Calibri"/>
      <w:b/>
      <w:bCs/>
      <w:i/>
      <w:iCs/>
      <w:color w:val="4F81BD"/>
      <w:sz w:val="20"/>
      <w:szCs w:val="20"/>
      <w:lang w:val="x-none" w:eastAsia="ar-SA"/>
    </w:rPr>
  </w:style>
  <w:style w:type="character" w:customStyle="1" w:styleId="Naslov5Char">
    <w:name w:val="Naslov 5 Char"/>
    <w:basedOn w:val="Zadanifontodlomka"/>
    <w:link w:val="Naslov5"/>
    <w:uiPriority w:val="99"/>
    <w:rsid w:val="000F4B03"/>
    <w:rPr>
      <w:rFonts w:ascii="Arial" w:eastAsia="Times New Roman" w:hAnsi="Arial" w:cs="Arial"/>
      <w:b/>
      <w:bCs/>
      <w:szCs w:val="24"/>
      <w:lang w:val="hr-HR" w:eastAsia="ar-SA"/>
    </w:rPr>
  </w:style>
  <w:style w:type="character" w:customStyle="1" w:styleId="Naslov6Char">
    <w:name w:val="Naslov 6 Char"/>
    <w:basedOn w:val="Zadanifontodlomka"/>
    <w:link w:val="Naslov6"/>
    <w:uiPriority w:val="99"/>
    <w:rsid w:val="000F4B03"/>
    <w:rPr>
      <w:rFonts w:ascii="Times New Roman" w:eastAsia="Times New Roman" w:hAnsi="Times New Roman" w:cs="Calibri"/>
      <w:b/>
      <w:bCs/>
      <w:lang w:eastAsia="ar-SA"/>
    </w:rPr>
  </w:style>
  <w:style w:type="character" w:customStyle="1" w:styleId="Naslov7Char">
    <w:name w:val="Naslov 7 Char"/>
    <w:basedOn w:val="Zadanifontodlomka"/>
    <w:link w:val="Naslov7"/>
    <w:uiPriority w:val="99"/>
    <w:rsid w:val="000F4B03"/>
    <w:rPr>
      <w:rFonts w:ascii="Calibri" w:eastAsia="Times New Roman" w:hAnsi="Calibri" w:cs="Times New Roman"/>
      <w:sz w:val="24"/>
      <w:szCs w:val="24"/>
      <w:lang w:eastAsia="ar-SA"/>
    </w:rPr>
  </w:style>
  <w:style w:type="character" w:customStyle="1" w:styleId="Naslov8Char">
    <w:name w:val="Naslov 8 Char"/>
    <w:basedOn w:val="Zadanifontodlomka"/>
    <w:link w:val="Naslov8"/>
    <w:uiPriority w:val="99"/>
    <w:rsid w:val="000F4B03"/>
    <w:rPr>
      <w:rFonts w:ascii="Calibri" w:eastAsia="Times New Roman" w:hAnsi="Calibri" w:cs="Times New Roman"/>
      <w:i/>
      <w:iCs/>
      <w:sz w:val="24"/>
      <w:szCs w:val="24"/>
      <w:lang w:eastAsia="ar-SA"/>
    </w:rPr>
  </w:style>
  <w:style w:type="character" w:customStyle="1" w:styleId="Naslov9Char">
    <w:name w:val="Naslov 9 Char"/>
    <w:basedOn w:val="Zadanifontodlomka"/>
    <w:link w:val="Naslov9"/>
    <w:uiPriority w:val="99"/>
    <w:rsid w:val="000F4B03"/>
    <w:rPr>
      <w:rFonts w:ascii="Cambria" w:eastAsia="Times New Roman" w:hAnsi="Cambria" w:cs="Times New Roman"/>
      <w:lang w:eastAsia="ar-SA"/>
    </w:rPr>
  </w:style>
  <w:style w:type="character" w:customStyle="1" w:styleId="Naslov1Char1">
    <w:name w:val="Naslov 1 Char1"/>
    <w:link w:val="Naslov1"/>
    <w:uiPriority w:val="99"/>
    <w:rsid w:val="000F4B03"/>
    <w:rPr>
      <w:rFonts w:ascii="Arial" w:eastAsia="Times New Roman" w:hAnsi="Arial" w:cs="Arial"/>
      <w:b/>
      <w:bCs/>
      <w:kern w:val="1"/>
      <w:sz w:val="32"/>
      <w:szCs w:val="32"/>
      <w:lang w:val="hr-HR" w:eastAsia="ar-SA"/>
    </w:rPr>
  </w:style>
  <w:style w:type="character" w:customStyle="1" w:styleId="Naslov2Char1">
    <w:name w:val="Naslov 2 Char1"/>
    <w:link w:val="Naslov2"/>
    <w:uiPriority w:val="99"/>
    <w:rsid w:val="000F4B03"/>
    <w:rPr>
      <w:rFonts w:ascii="Cambria" w:eastAsia="Times New Roman" w:hAnsi="Cambria" w:cs="Times New Roman"/>
      <w:b/>
      <w:bCs/>
      <w:i/>
      <w:iCs/>
      <w:sz w:val="28"/>
      <w:szCs w:val="28"/>
      <w:lang w:val="hr-HR" w:eastAsia="ar-SA"/>
    </w:rPr>
  </w:style>
  <w:style w:type="character" w:customStyle="1" w:styleId="Naslov3Char1">
    <w:name w:val="Naslov 3 Char1"/>
    <w:link w:val="Naslov3"/>
    <w:uiPriority w:val="99"/>
    <w:rsid w:val="000F4B03"/>
    <w:rPr>
      <w:rFonts w:ascii="Cambria" w:eastAsia="Times New Roman" w:hAnsi="Cambria" w:cs="Times New Roman"/>
      <w:b/>
      <w:bCs/>
      <w:sz w:val="26"/>
      <w:szCs w:val="26"/>
      <w:lang w:val="hr-HR" w:eastAsia="ar-SA"/>
    </w:rPr>
  </w:style>
  <w:style w:type="character" w:customStyle="1" w:styleId="WW8Num3z0">
    <w:name w:val="WW8Num3z0"/>
    <w:rsid w:val="000F4B03"/>
    <w:rPr>
      <w:rFonts w:ascii="Symbol" w:hAnsi="Symbol"/>
    </w:rPr>
  </w:style>
  <w:style w:type="character" w:customStyle="1" w:styleId="WW8Num4z0">
    <w:name w:val="WW8Num4z0"/>
    <w:rsid w:val="000F4B03"/>
    <w:rPr>
      <w:rFonts w:ascii="Symbol" w:hAnsi="Symbol"/>
    </w:rPr>
  </w:style>
  <w:style w:type="character" w:customStyle="1" w:styleId="WW8Num5z0">
    <w:name w:val="WW8Num5z0"/>
    <w:rsid w:val="000F4B03"/>
    <w:rPr>
      <w:rFonts w:ascii="Symbol" w:hAnsi="Symbol"/>
    </w:rPr>
  </w:style>
  <w:style w:type="character" w:customStyle="1" w:styleId="WW8Num6z0">
    <w:name w:val="WW8Num6z0"/>
    <w:rsid w:val="000F4B03"/>
    <w:rPr>
      <w:rFonts w:ascii="Symbol" w:hAnsi="Symbol"/>
    </w:rPr>
  </w:style>
  <w:style w:type="character" w:customStyle="1" w:styleId="WW8Num8z0">
    <w:name w:val="WW8Num8z0"/>
    <w:rsid w:val="000F4B03"/>
    <w:rPr>
      <w:rFonts w:ascii="Symbol" w:hAnsi="Symbol"/>
    </w:rPr>
  </w:style>
  <w:style w:type="character" w:customStyle="1" w:styleId="WW8Num9z0">
    <w:name w:val="WW8Num9z0"/>
    <w:rsid w:val="000F4B03"/>
    <w:rPr>
      <w:rFonts w:ascii="Symbol" w:hAnsi="Symbol"/>
    </w:rPr>
  </w:style>
  <w:style w:type="character" w:customStyle="1" w:styleId="WW8Num10z0">
    <w:name w:val="WW8Num10z0"/>
    <w:rsid w:val="000F4B03"/>
    <w:rPr>
      <w:rFonts w:ascii="Symbol" w:hAnsi="Symbol"/>
    </w:rPr>
  </w:style>
  <w:style w:type="character" w:customStyle="1" w:styleId="WW8Num11z0">
    <w:name w:val="WW8Num11z0"/>
    <w:rsid w:val="000F4B03"/>
    <w:rPr>
      <w:rFonts w:ascii="Symbol" w:hAnsi="Symbol"/>
    </w:rPr>
  </w:style>
  <w:style w:type="character" w:customStyle="1" w:styleId="WW8Num19z0">
    <w:name w:val="WW8Num19z0"/>
    <w:rsid w:val="000F4B03"/>
    <w:rPr>
      <w:rFonts w:ascii="Symbol" w:hAnsi="Symbol"/>
    </w:rPr>
  </w:style>
  <w:style w:type="character" w:customStyle="1" w:styleId="WW8Num26z0">
    <w:name w:val="WW8Num26z0"/>
    <w:rsid w:val="000F4B03"/>
    <w:rPr>
      <w:rFonts w:ascii="Cambria" w:eastAsia="Times New Roman" w:hAnsi="Cambria" w:cs="Times New Roman"/>
    </w:rPr>
  </w:style>
  <w:style w:type="character" w:customStyle="1" w:styleId="WW8Num29z0">
    <w:name w:val="WW8Num29z0"/>
    <w:rsid w:val="000F4B03"/>
    <w:rPr>
      <w:rFonts w:ascii="Symbol" w:hAnsi="Symbol"/>
    </w:rPr>
  </w:style>
  <w:style w:type="character" w:customStyle="1" w:styleId="WW8Num29z1">
    <w:name w:val="WW8Num29z1"/>
    <w:rsid w:val="000F4B03"/>
    <w:rPr>
      <w:rFonts w:ascii="Courier New" w:hAnsi="Courier New" w:cs="Courier New"/>
    </w:rPr>
  </w:style>
  <w:style w:type="character" w:customStyle="1" w:styleId="WW8Num29z2">
    <w:name w:val="WW8Num29z2"/>
    <w:rsid w:val="000F4B03"/>
    <w:rPr>
      <w:rFonts w:ascii="Wingdings" w:hAnsi="Wingdings"/>
    </w:rPr>
  </w:style>
  <w:style w:type="character" w:customStyle="1" w:styleId="WW8Num29z3">
    <w:name w:val="WW8Num29z3"/>
    <w:rsid w:val="000F4B03"/>
    <w:rPr>
      <w:rFonts w:ascii="Symbol" w:hAnsi="Symbol"/>
    </w:rPr>
  </w:style>
  <w:style w:type="character" w:customStyle="1" w:styleId="WW8Num31z0">
    <w:name w:val="WW8Num31z0"/>
    <w:rsid w:val="000F4B03"/>
    <w:rPr>
      <w:rFonts w:ascii="Symbol" w:hAnsi="Symbol"/>
    </w:rPr>
  </w:style>
  <w:style w:type="character" w:customStyle="1" w:styleId="WW8Num32z0">
    <w:name w:val="WW8Num32z0"/>
    <w:rsid w:val="000F4B03"/>
    <w:rPr>
      <w:rFonts w:ascii="Times New Roman" w:hAnsi="Times New Roman"/>
    </w:rPr>
  </w:style>
  <w:style w:type="character" w:customStyle="1" w:styleId="WW8Num37z0">
    <w:name w:val="WW8Num37z0"/>
    <w:rsid w:val="000F4B03"/>
    <w:rPr>
      <w:rFonts w:ascii="Times New Roman" w:hAnsi="Times New Roman"/>
    </w:rPr>
  </w:style>
  <w:style w:type="character" w:customStyle="1" w:styleId="WW8Num37z8">
    <w:name w:val="WW8Num37z8"/>
    <w:rsid w:val="000F4B03"/>
    <w:rPr>
      <w:b/>
      <w:bCs/>
      <w:w w:val="99"/>
    </w:rPr>
  </w:style>
  <w:style w:type="character" w:customStyle="1" w:styleId="WW8Num38z1">
    <w:name w:val="WW8Num38z1"/>
    <w:rsid w:val="000F4B03"/>
    <w:rPr>
      <w:rFonts w:ascii="Courier New" w:hAnsi="Courier New" w:cs="Courier New"/>
    </w:rPr>
  </w:style>
  <w:style w:type="character" w:customStyle="1" w:styleId="WW8Num39z1">
    <w:name w:val="WW8Num39z1"/>
    <w:rsid w:val="000F4B03"/>
    <w:rPr>
      <w:rFonts w:ascii="Symbol" w:hAnsi="Symbol"/>
      <w:b/>
      <w:bCs/>
      <w:w w:val="99"/>
    </w:rPr>
  </w:style>
  <w:style w:type="character" w:customStyle="1" w:styleId="WW8Num40z1">
    <w:name w:val="WW8Num40z1"/>
    <w:rsid w:val="000F4B03"/>
    <w:rPr>
      <w:rFonts w:ascii="Courier New" w:hAnsi="Courier New" w:cs="Courier New"/>
    </w:rPr>
  </w:style>
  <w:style w:type="character" w:customStyle="1" w:styleId="WW8Num41z0">
    <w:name w:val="WW8Num41z0"/>
    <w:rsid w:val="000F4B03"/>
    <w:rPr>
      <w:rFonts w:cs="Arial"/>
      <w:b w:val="0"/>
    </w:rPr>
  </w:style>
  <w:style w:type="character" w:customStyle="1" w:styleId="WW8Num41z8">
    <w:name w:val="WW8Num41z8"/>
    <w:rsid w:val="000F4B03"/>
    <w:rPr>
      <w:b/>
      <w:bCs/>
      <w:w w:val="99"/>
    </w:rPr>
  </w:style>
  <w:style w:type="character" w:customStyle="1" w:styleId="WW8Num42z1">
    <w:name w:val="WW8Num42z1"/>
    <w:rsid w:val="000F4B03"/>
    <w:rPr>
      <w:rFonts w:ascii="Symbol" w:hAnsi="Symbol"/>
      <w:b/>
      <w:bCs/>
      <w:w w:val="99"/>
    </w:rPr>
  </w:style>
  <w:style w:type="character" w:customStyle="1" w:styleId="WW8Num43z1">
    <w:name w:val="WW8Num43z1"/>
    <w:rsid w:val="000F4B03"/>
    <w:rPr>
      <w:rFonts w:ascii="Courier New" w:hAnsi="Courier New" w:cs="Courier New"/>
    </w:rPr>
  </w:style>
  <w:style w:type="character" w:customStyle="1" w:styleId="WW8Num44z0">
    <w:name w:val="WW8Num44z0"/>
    <w:rsid w:val="000F4B03"/>
    <w:rPr>
      <w:rFonts w:ascii="Symbol" w:hAnsi="Symbol"/>
    </w:rPr>
  </w:style>
  <w:style w:type="character" w:customStyle="1" w:styleId="WW8Num45z0">
    <w:name w:val="WW8Num45z0"/>
    <w:rsid w:val="000F4B03"/>
    <w:rPr>
      <w:rFonts w:ascii="Wingdings" w:hAnsi="Wingdings"/>
    </w:rPr>
  </w:style>
  <w:style w:type="character" w:customStyle="1" w:styleId="Absatz-Standardschriftart">
    <w:name w:val="Absatz-Standardschriftart"/>
    <w:rsid w:val="000F4B03"/>
  </w:style>
  <w:style w:type="character" w:customStyle="1" w:styleId="WW-Absatz-Standardschriftart">
    <w:name w:val="WW-Absatz-Standardschriftart"/>
    <w:rsid w:val="000F4B03"/>
  </w:style>
  <w:style w:type="character" w:customStyle="1" w:styleId="WW8Num32z1">
    <w:name w:val="WW8Num32z1"/>
    <w:rsid w:val="000F4B03"/>
    <w:rPr>
      <w:rFonts w:ascii="Courier New" w:hAnsi="Courier New" w:cs="Courier New"/>
    </w:rPr>
  </w:style>
  <w:style w:type="character" w:customStyle="1" w:styleId="WW8Num32z2">
    <w:name w:val="WW8Num32z2"/>
    <w:rsid w:val="000F4B03"/>
    <w:rPr>
      <w:rFonts w:ascii="Wingdings" w:hAnsi="Wingdings"/>
    </w:rPr>
  </w:style>
  <w:style w:type="character" w:customStyle="1" w:styleId="WW8Num32z3">
    <w:name w:val="WW8Num32z3"/>
    <w:rsid w:val="000F4B03"/>
    <w:rPr>
      <w:rFonts w:ascii="Symbol" w:hAnsi="Symbol"/>
    </w:rPr>
  </w:style>
  <w:style w:type="character" w:customStyle="1" w:styleId="WW8Num33z0">
    <w:name w:val="WW8Num33z0"/>
    <w:rsid w:val="000F4B03"/>
    <w:rPr>
      <w:rFonts w:ascii="Times New Roman" w:hAnsi="Times New Roman"/>
    </w:rPr>
  </w:style>
  <w:style w:type="character" w:customStyle="1" w:styleId="WW8Num34z0">
    <w:name w:val="WW8Num34z0"/>
    <w:rsid w:val="000F4B03"/>
    <w:rPr>
      <w:b w:val="0"/>
      <w:i w:val="0"/>
      <w:color w:val="FF0000"/>
      <w:sz w:val="22"/>
      <w:szCs w:val="22"/>
    </w:rPr>
  </w:style>
  <w:style w:type="character" w:customStyle="1" w:styleId="Zadanifontodlomka2">
    <w:name w:val="Zadani font odlomka2"/>
    <w:rsid w:val="000F4B03"/>
  </w:style>
  <w:style w:type="character" w:customStyle="1" w:styleId="WW-Absatz-Standardschriftart1">
    <w:name w:val="WW-Absatz-Standardschriftart1"/>
    <w:rsid w:val="000F4B03"/>
  </w:style>
  <w:style w:type="character" w:customStyle="1" w:styleId="WW-Absatz-Standardschriftart11">
    <w:name w:val="WW-Absatz-Standardschriftart11"/>
    <w:rsid w:val="000F4B03"/>
  </w:style>
  <w:style w:type="character" w:customStyle="1" w:styleId="WW-Absatz-Standardschriftart111">
    <w:name w:val="WW-Absatz-Standardschriftart111"/>
    <w:rsid w:val="000F4B03"/>
  </w:style>
  <w:style w:type="character" w:customStyle="1" w:styleId="WW8Num7z0">
    <w:name w:val="WW8Num7z0"/>
    <w:rsid w:val="000F4B03"/>
    <w:rPr>
      <w:rFonts w:ascii="Symbol" w:hAnsi="Symbol"/>
    </w:rPr>
  </w:style>
  <w:style w:type="character" w:customStyle="1" w:styleId="WW8Num12z0">
    <w:name w:val="WW8Num12z0"/>
    <w:rsid w:val="000F4B03"/>
    <w:rPr>
      <w:rFonts w:ascii="Symbol" w:hAnsi="Symbol"/>
    </w:rPr>
  </w:style>
  <w:style w:type="character" w:customStyle="1" w:styleId="WW8Num13z0">
    <w:name w:val="WW8Num13z0"/>
    <w:rsid w:val="000F4B03"/>
    <w:rPr>
      <w:rFonts w:ascii="Symbol" w:hAnsi="Symbol"/>
    </w:rPr>
  </w:style>
  <w:style w:type="character" w:customStyle="1" w:styleId="WW8Num15z0">
    <w:name w:val="WW8Num15z0"/>
    <w:rsid w:val="000F4B03"/>
    <w:rPr>
      <w:rFonts w:ascii="Symbol" w:hAnsi="Symbol"/>
    </w:rPr>
  </w:style>
  <w:style w:type="character" w:customStyle="1" w:styleId="WW8Num16z0">
    <w:name w:val="WW8Num16z0"/>
    <w:rsid w:val="000F4B03"/>
    <w:rPr>
      <w:rFonts w:ascii="Symbol" w:hAnsi="Symbol"/>
    </w:rPr>
  </w:style>
  <w:style w:type="character" w:customStyle="1" w:styleId="WW8Num17z0">
    <w:name w:val="WW8Num17z0"/>
    <w:rsid w:val="000F4B03"/>
    <w:rPr>
      <w:rFonts w:ascii="Symbol" w:hAnsi="Symbol"/>
    </w:rPr>
  </w:style>
  <w:style w:type="character" w:customStyle="1" w:styleId="WW8Num20z0">
    <w:name w:val="WW8Num20z0"/>
    <w:rsid w:val="000F4B03"/>
    <w:rPr>
      <w:rFonts w:ascii="Symbol" w:hAnsi="Symbol"/>
    </w:rPr>
  </w:style>
  <w:style w:type="character" w:customStyle="1" w:styleId="WW8Num22z0">
    <w:name w:val="WW8Num22z0"/>
    <w:rsid w:val="000F4B03"/>
    <w:rPr>
      <w:rFonts w:ascii="Symbol" w:hAnsi="Symbol"/>
    </w:rPr>
  </w:style>
  <w:style w:type="character" w:customStyle="1" w:styleId="WW8Num23z0">
    <w:name w:val="WW8Num23z0"/>
    <w:rsid w:val="000F4B03"/>
    <w:rPr>
      <w:rFonts w:ascii="Symbol" w:hAnsi="Symbol"/>
    </w:rPr>
  </w:style>
  <w:style w:type="character" w:customStyle="1" w:styleId="WW8Num24z0">
    <w:name w:val="WW8Num24z0"/>
    <w:rsid w:val="000F4B03"/>
    <w:rPr>
      <w:rFonts w:ascii="Symbol" w:hAnsi="Symbol"/>
    </w:rPr>
  </w:style>
  <w:style w:type="character" w:customStyle="1" w:styleId="WW8Num25z0">
    <w:name w:val="WW8Num25z0"/>
    <w:rsid w:val="000F4B03"/>
    <w:rPr>
      <w:rFonts w:ascii="Times New Roman" w:hAnsi="Times New Roman"/>
    </w:rPr>
  </w:style>
  <w:style w:type="character" w:customStyle="1" w:styleId="WW8Num28z0">
    <w:name w:val="WW8Num28z0"/>
    <w:rsid w:val="000F4B03"/>
    <w:rPr>
      <w:rFonts w:ascii="Symbol" w:hAnsi="Symbol"/>
      <w:sz w:val="24"/>
    </w:rPr>
  </w:style>
  <w:style w:type="character" w:customStyle="1" w:styleId="WW8Num47z0">
    <w:name w:val="WW8Num47z0"/>
    <w:rsid w:val="000F4B03"/>
    <w:rPr>
      <w:rFonts w:ascii="Symbol" w:hAnsi="Symbol"/>
    </w:rPr>
  </w:style>
  <w:style w:type="character" w:customStyle="1" w:styleId="WW8Num47z1">
    <w:name w:val="WW8Num47z1"/>
    <w:rsid w:val="000F4B03"/>
    <w:rPr>
      <w:rFonts w:ascii="Courier New" w:hAnsi="Courier New" w:cs="Courier New"/>
    </w:rPr>
  </w:style>
  <w:style w:type="character" w:customStyle="1" w:styleId="WW8Num47z2">
    <w:name w:val="WW8Num47z2"/>
    <w:rsid w:val="000F4B03"/>
    <w:rPr>
      <w:rFonts w:ascii="Wingdings" w:hAnsi="Wingdings"/>
    </w:rPr>
  </w:style>
  <w:style w:type="character" w:customStyle="1" w:styleId="WW8Num47z3">
    <w:name w:val="WW8Num47z3"/>
    <w:rsid w:val="000F4B03"/>
    <w:rPr>
      <w:rFonts w:ascii="Symbol" w:hAnsi="Symbol"/>
    </w:rPr>
  </w:style>
  <w:style w:type="character" w:customStyle="1" w:styleId="WW8Num50z0">
    <w:name w:val="WW8Num50z0"/>
    <w:rsid w:val="000F4B03"/>
    <w:rPr>
      <w:rFonts w:ascii="Times New Roman" w:hAnsi="Times New Roman"/>
    </w:rPr>
  </w:style>
  <w:style w:type="character" w:customStyle="1" w:styleId="WW8Num50z1">
    <w:name w:val="WW8Num50z1"/>
    <w:rsid w:val="000F4B03"/>
    <w:rPr>
      <w:rFonts w:ascii="Courier New" w:hAnsi="Courier New" w:cs="Courier New"/>
    </w:rPr>
  </w:style>
  <w:style w:type="character" w:customStyle="1" w:styleId="WW8Num50z2">
    <w:name w:val="WW8Num50z2"/>
    <w:rsid w:val="000F4B03"/>
    <w:rPr>
      <w:rFonts w:ascii="Wingdings" w:hAnsi="Wingdings"/>
    </w:rPr>
  </w:style>
  <w:style w:type="character" w:customStyle="1" w:styleId="WW8Num50z3">
    <w:name w:val="WW8Num50z3"/>
    <w:rsid w:val="000F4B03"/>
    <w:rPr>
      <w:rFonts w:ascii="Symbol" w:hAnsi="Symbol"/>
    </w:rPr>
  </w:style>
  <w:style w:type="character" w:customStyle="1" w:styleId="WW8Num51z0">
    <w:name w:val="WW8Num51z0"/>
    <w:rsid w:val="000F4B03"/>
    <w:rPr>
      <w:rFonts w:ascii="Symbol" w:hAnsi="Symbol"/>
      <w:sz w:val="24"/>
    </w:rPr>
  </w:style>
  <w:style w:type="character" w:customStyle="1" w:styleId="WW8Num52z0">
    <w:name w:val="WW8Num52z0"/>
    <w:rsid w:val="000F4B03"/>
    <w:rPr>
      <w:rFonts w:ascii="Symbol" w:hAnsi="Symbol"/>
    </w:rPr>
  </w:style>
  <w:style w:type="character" w:customStyle="1" w:styleId="WW-Absatz-Standardschriftart1111">
    <w:name w:val="WW-Absatz-Standardschriftart1111"/>
    <w:rsid w:val="000F4B03"/>
  </w:style>
  <w:style w:type="character" w:customStyle="1" w:styleId="WW-Absatz-Standardschriftart11111">
    <w:name w:val="WW-Absatz-Standardschriftart11111"/>
    <w:rsid w:val="000F4B03"/>
  </w:style>
  <w:style w:type="character" w:customStyle="1" w:styleId="WW-Absatz-Standardschriftart111111">
    <w:name w:val="WW-Absatz-Standardschriftart111111"/>
    <w:rsid w:val="000F4B03"/>
  </w:style>
  <w:style w:type="character" w:customStyle="1" w:styleId="WW-Absatz-Standardschriftart1111111">
    <w:name w:val="WW-Absatz-Standardschriftart1111111"/>
    <w:rsid w:val="000F4B03"/>
  </w:style>
  <w:style w:type="character" w:customStyle="1" w:styleId="WW-Absatz-Standardschriftart11111111">
    <w:name w:val="WW-Absatz-Standardschriftart11111111"/>
    <w:rsid w:val="000F4B03"/>
  </w:style>
  <w:style w:type="character" w:customStyle="1" w:styleId="WW-Absatz-Standardschriftart111111111">
    <w:name w:val="WW-Absatz-Standardschriftart111111111"/>
    <w:rsid w:val="000F4B03"/>
  </w:style>
  <w:style w:type="character" w:customStyle="1" w:styleId="WW8Num14z0">
    <w:name w:val="WW8Num14z0"/>
    <w:rsid w:val="000F4B03"/>
    <w:rPr>
      <w:rFonts w:ascii="Symbol" w:hAnsi="Symbol"/>
    </w:rPr>
  </w:style>
  <w:style w:type="character" w:customStyle="1" w:styleId="WW8Num27z0">
    <w:name w:val="WW8Num27z0"/>
    <w:rsid w:val="000F4B03"/>
    <w:rPr>
      <w:rFonts w:ascii="Symbol" w:hAnsi="Symbol"/>
    </w:rPr>
  </w:style>
  <w:style w:type="character" w:customStyle="1" w:styleId="WW8Num35z0">
    <w:name w:val="WW8Num35z0"/>
    <w:rsid w:val="000F4B03"/>
    <w:rPr>
      <w:rFonts w:ascii="Times New Roman" w:hAnsi="Times New Roman"/>
    </w:rPr>
  </w:style>
  <w:style w:type="character" w:customStyle="1" w:styleId="WW8Num36z0">
    <w:name w:val="WW8Num36z0"/>
    <w:rsid w:val="000F4B03"/>
    <w:rPr>
      <w:rFonts w:ascii="Wingdings" w:hAnsi="Wingdings"/>
    </w:rPr>
  </w:style>
  <w:style w:type="character" w:customStyle="1" w:styleId="WW8Num39z0">
    <w:name w:val="WW8Num39z0"/>
    <w:rsid w:val="000F4B03"/>
    <w:rPr>
      <w:rFonts w:ascii="Times New Roman" w:hAnsi="Times New Roman"/>
    </w:rPr>
  </w:style>
  <w:style w:type="character" w:customStyle="1" w:styleId="WW8Num40z0">
    <w:name w:val="WW8Num40z0"/>
    <w:rsid w:val="000F4B03"/>
    <w:rPr>
      <w:rFonts w:ascii="Times New Roman" w:hAnsi="Times New Roman"/>
    </w:rPr>
  </w:style>
  <w:style w:type="character" w:customStyle="1" w:styleId="WW8Num42z0">
    <w:name w:val="WW8Num42z0"/>
    <w:rsid w:val="000F4B03"/>
    <w:rPr>
      <w:rFonts w:ascii="Wingdings" w:hAnsi="Wingdings"/>
    </w:rPr>
  </w:style>
  <w:style w:type="character" w:customStyle="1" w:styleId="WW8Num43z0">
    <w:name w:val="WW8Num43z0"/>
    <w:rsid w:val="000F4B03"/>
    <w:rPr>
      <w:rFonts w:ascii="Times New Roman" w:hAnsi="Times New Roman"/>
    </w:rPr>
  </w:style>
  <w:style w:type="character" w:customStyle="1" w:styleId="WW8Num46z0">
    <w:name w:val="WW8Num46z0"/>
    <w:rsid w:val="000F4B03"/>
    <w:rPr>
      <w:rFonts w:ascii="Symbol" w:hAnsi="Symbol"/>
      <w:sz w:val="24"/>
    </w:rPr>
  </w:style>
  <w:style w:type="character" w:customStyle="1" w:styleId="WW8Num48z0">
    <w:name w:val="WW8Num48z0"/>
    <w:rsid w:val="000F4B03"/>
    <w:rPr>
      <w:rFonts w:ascii="Arial" w:eastAsia="Times New Roman" w:hAnsi="Arial" w:cs="Arial"/>
    </w:rPr>
  </w:style>
  <w:style w:type="character" w:customStyle="1" w:styleId="WW8Num53z0">
    <w:name w:val="WW8Num53z0"/>
    <w:rsid w:val="000F4B03"/>
    <w:rPr>
      <w:rFonts w:ascii="Symbol" w:hAnsi="Symbol"/>
    </w:rPr>
  </w:style>
  <w:style w:type="character" w:customStyle="1" w:styleId="WW8Num61z0">
    <w:name w:val="WW8Num61z0"/>
    <w:rsid w:val="000F4B03"/>
    <w:rPr>
      <w:rFonts w:ascii="Symbol" w:hAnsi="Symbol" w:cs="OpenSymbol"/>
    </w:rPr>
  </w:style>
  <w:style w:type="character" w:customStyle="1" w:styleId="WW8Num68z0">
    <w:name w:val="WW8Num68z0"/>
    <w:rsid w:val="000F4B03"/>
    <w:rPr>
      <w:color w:val="00000A"/>
    </w:rPr>
  </w:style>
  <w:style w:type="character" w:customStyle="1" w:styleId="WW8Num71z0">
    <w:name w:val="WW8Num71z0"/>
    <w:rsid w:val="000F4B03"/>
    <w:rPr>
      <w:rFonts w:ascii="Times New Roman" w:hAnsi="Times New Roman" w:cs="Times New Roman"/>
    </w:rPr>
  </w:style>
  <w:style w:type="character" w:customStyle="1" w:styleId="WW8Num71z1">
    <w:name w:val="WW8Num71z1"/>
    <w:rsid w:val="000F4B03"/>
    <w:rPr>
      <w:rFonts w:ascii="Courier New" w:hAnsi="Courier New" w:cs="Courier New"/>
    </w:rPr>
  </w:style>
  <w:style w:type="character" w:customStyle="1" w:styleId="WW8Num71z2">
    <w:name w:val="WW8Num71z2"/>
    <w:rsid w:val="000F4B03"/>
    <w:rPr>
      <w:rFonts w:ascii="Wingdings" w:hAnsi="Wingdings"/>
    </w:rPr>
  </w:style>
  <w:style w:type="character" w:customStyle="1" w:styleId="WW8Num71z3">
    <w:name w:val="WW8Num71z3"/>
    <w:rsid w:val="000F4B03"/>
    <w:rPr>
      <w:rFonts w:ascii="Symbol" w:hAnsi="Symbol"/>
    </w:rPr>
  </w:style>
  <w:style w:type="character" w:customStyle="1" w:styleId="WW8Num74z0">
    <w:name w:val="WW8Num74z0"/>
    <w:rsid w:val="000F4B03"/>
    <w:rPr>
      <w:rFonts w:ascii="Times New Roman" w:hAnsi="Times New Roman"/>
    </w:rPr>
  </w:style>
  <w:style w:type="character" w:customStyle="1" w:styleId="WW8Num74z1">
    <w:name w:val="WW8Num74z1"/>
    <w:rsid w:val="000F4B03"/>
    <w:rPr>
      <w:rFonts w:ascii="Courier New" w:hAnsi="Courier New"/>
    </w:rPr>
  </w:style>
  <w:style w:type="character" w:customStyle="1" w:styleId="WW8Num74z2">
    <w:name w:val="WW8Num74z2"/>
    <w:rsid w:val="000F4B03"/>
    <w:rPr>
      <w:rFonts w:ascii="Wingdings" w:hAnsi="Wingdings"/>
    </w:rPr>
  </w:style>
  <w:style w:type="character" w:customStyle="1" w:styleId="WW8Num74z3">
    <w:name w:val="WW8Num74z3"/>
    <w:rsid w:val="000F4B03"/>
    <w:rPr>
      <w:rFonts w:ascii="Symbol" w:hAnsi="Symbol"/>
    </w:rPr>
  </w:style>
  <w:style w:type="character" w:customStyle="1" w:styleId="WW-Absatz-Standardschriftart1111111111">
    <w:name w:val="WW-Absatz-Standardschriftart1111111111"/>
    <w:rsid w:val="000F4B03"/>
  </w:style>
  <w:style w:type="character" w:customStyle="1" w:styleId="WW-Absatz-Standardschriftart11111111111">
    <w:name w:val="WW-Absatz-Standardschriftart11111111111"/>
    <w:rsid w:val="000F4B03"/>
  </w:style>
  <w:style w:type="character" w:customStyle="1" w:styleId="WW-Absatz-Standardschriftart111111111111">
    <w:name w:val="WW-Absatz-Standardschriftart111111111111"/>
    <w:rsid w:val="000F4B03"/>
  </w:style>
  <w:style w:type="character" w:customStyle="1" w:styleId="WW-Absatz-Standardschriftart1111111111111">
    <w:name w:val="WW-Absatz-Standardschriftart1111111111111"/>
    <w:rsid w:val="000F4B03"/>
  </w:style>
  <w:style w:type="character" w:customStyle="1" w:styleId="WW-Absatz-Standardschriftart11111111111111">
    <w:name w:val="WW-Absatz-Standardschriftart11111111111111"/>
    <w:rsid w:val="000F4B03"/>
  </w:style>
  <w:style w:type="character" w:customStyle="1" w:styleId="WW-Absatz-Standardschriftart111111111111111">
    <w:name w:val="WW-Absatz-Standardschriftart111111111111111"/>
    <w:rsid w:val="000F4B03"/>
  </w:style>
  <w:style w:type="character" w:customStyle="1" w:styleId="WW-Absatz-Standardschriftart1111111111111111">
    <w:name w:val="WW-Absatz-Standardschriftart1111111111111111"/>
    <w:rsid w:val="000F4B03"/>
  </w:style>
  <w:style w:type="character" w:customStyle="1" w:styleId="WW-Absatz-Standardschriftart11111111111111111">
    <w:name w:val="WW-Absatz-Standardschriftart11111111111111111"/>
    <w:rsid w:val="000F4B03"/>
  </w:style>
  <w:style w:type="character" w:customStyle="1" w:styleId="WW-Absatz-Standardschriftart111111111111111111">
    <w:name w:val="WW-Absatz-Standardschriftart111111111111111111"/>
    <w:rsid w:val="000F4B03"/>
  </w:style>
  <w:style w:type="character" w:customStyle="1" w:styleId="WW8Num70z0">
    <w:name w:val="WW8Num70z0"/>
    <w:rsid w:val="000F4B03"/>
    <w:rPr>
      <w:i/>
      <w:iCs/>
    </w:rPr>
  </w:style>
  <w:style w:type="character" w:customStyle="1" w:styleId="WW8Num72z0">
    <w:name w:val="WW8Num72z0"/>
    <w:rsid w:val="000F4B03"/>
    <w:rPr>
      <w:rFonts w:ascii="Times New Roman" w:hAnsi="Times New Roman" w:cs="Times New Roman"/>
    </w:rPr>
  </w:style>
  <w:style w:type="character" w:customStyle="1" w:styleId="WW8Num72z1">
    <w:name w:val="WW8Num72z1"/>
    <w:rsid w:val="000F4B03"/>
    <w:rPr>
      <w:rFonts w:ascii="Courier New" w:hAnsi="Courier New" w:cs="Courier New"/>
    </w:rPr>
  </w:style>
  <w:style w:type="character" w:customStyle="1" w:styleId="WW8Num72z2">
    <w:name w:val="WW8Num72z2"/>
    <w:rsid w:val="000F4B03"/>
    <w:rPr>
      <w:rFonts w:ascii="Wingdings" w:hAnsi="Wingdings"/>
    </w:rPr>
  </w:style>
  <w:style w:type="character" w:customStyle="1" w:styleId="WW8Num72z3">
    <w:name w:val="WW8Num72z3"/>
    <w:rsid w:val="000F4B03"/>
    <w:rPr>
      <w:rFonts w:ascii="Symbol" w:hAnsi="Symbol"/>
    </w:rPr>
  </w:style>
  <w:style w:type="character" w:customStyle="1" w:styleId="WW-Absatz-Standardschriftart1111111111111111111">
    <w:name w:val="WW-Absatz-Standardschriftart1111111111111111111"/>
    <w:rsid w:val="000F4B03"/>
  </w:style>
  <w:style w:type="character" w:customStyle="1" w:styleId="WW8Num55z0">
    <w:name w:val="WW8Num55z0"/>
    <w:rsid w:val="000F4B03"/>
    <w:rPr>
      <w:rFonts w:ascii="Times New Roman" w:hAnsi="Times New Roman"/>
    </w:rPr>
  </w:style>
  <w:style w:type="character" w:customStyle="1" w:styleId="WW-Absatz-Standardschriftart11111111111111111111">
    <w:name w:val="WW-Absatz-Standardschriftart11111111111111111111"/>
    <w:rsid w:val="000F4B03"/>
  </w:style>
  <w:style w:type="character" w:customStyle="1" w:styleId="WW-Absatz-Standardschriftart111111111111111111111">
    <w:name w:val="WW-Absatz-Standardschriftart111111111111111111111"/>
    <w:rsid w:val="000F4B03"/>
  </w:style>
  <w:style w:type="character" w:customStyle="1" w:styleId="WW8Num2z0">
    <w:name w:val="WW8Num2z0"/>
    <w:rsid w:val="000F4B03"/>
    <w:rPr>
      <w:rFonts w:ascii="Times New Roman" w:hAnsi="Times New Roman" w:cs="Times New Roman"/>
    </w:rPr>
  </w:style>
  <w:style w:type="character" w:customStyle="1" w:styleId="WW8Num18z0">
    <w:name w:val="WW8Num18z0"/>
    <w:rsid w:val="000F4B03"/>
    <w:rPr>
      <w:rFonts w:ascii="Symbol" w:hAnsi="Symbol"/>
    </w:rPr>
  </w:style>
  <w:style w:type="character" w:customStyle="1" w:styleId="WW8Num21z0">
    <w:name w:val="WW8Num21z0"/>
    <w:rsid w:val="000F4B03"/>
    <w:rPr>
      <w:rFonts w:ascii="Symbol" w:hAnsi="Symbol"/>
    </w:rPr>
  </w:style>
  <w:style w:type="character" w:customStyle="1" w:styleId="WW8Num30z0">
    <w:name w:val="WW8Num30z0"/>
    <w:rsid w:val="000F4B03"/>
    <w:rPr>
      <w:rFonts w:ascii="Times New Roman" w:hAnsi="Times New Roman"/>
    </w:rPr>
  </w:style>
  <w:style w:type="character" w:customStyle="1" w:styleId="WW8Num38z0">
    <w:name w:val="WW8Num38z0"/>
    <w:rsid w:val="000F4B03"/>
    <w:rPr>
      <w:rFonts w:ascii="Times New Roman" w:hAnsi="Times New Roman"/>
    </w:rPr>
  </w:style>
  <w:style w:type="character" w:customStyle="1" w:styleId="WW8Num49z0">
    <w:name w:val="WW8Num49z0"/>
    <w:rsid w:val="000F4B03"/>
    <w:rPr>
      <w:rFonts w:ascii="Symbol" w:hAnsi="Symbol"/>
    </w:rPr>
  </w:style>
  <w:style w:type="character" w:customStyle="1" w:styleId="WW8Num54z0">
    <w:name w:val="WW8Num54z0"/>
    <w:rsid w:val="000F4B03"/>
    <w:rPr>
      <w:rFonts w:ascii="Symbol" w:hAnsi="Symbol"/>
      <w:sz w:val="24"/>
    </w:rPr>
  </w:style>
  <w:style w:type="character" w:customStyle="1" w:styleId="WW8Num56z0">
    <w:name w:val="WW8Num56z0"/>
    <w:rsid w:val="000F4B03"/>
    <w:rPr>
      <w:rFonts w:ascii="Symbol" w:hAnsi="Symbol"/>
    </w:rPr>
  </w:style>
  <w:style w:type="character" w:customStyle="1" w:styleId="WW8Num57z0">
    <w:name w:val="WW8Num57z0"/>
    <w:rsid w:val="000F4B03"/>
    <w:rPr>
      <w:rFonts w:ascii="Symbol" w:hAnsi="Symbol"/>
      <w:sz w:val="24"/>
    </w:rPr>
  </w:style>
  <w:style w:type="character" w:customStyle="1" w:styleId="WW-Absatz-Standardschriftart1111111111111111111111">
    <w:name w:val="WW-Absatz-Standardschriftart1111111111111111111111"/>
    <w:rsid w:val="000F4B03"/>
  </w:style>
  <w:style w:type="character" w:customStyle="1" w:styleId="WW8Num1z0">
    <w:name w:val="WW8Num1z0"/>
    <w:rsid w:val="000F4B03"/>
    <w:rPr>
      <w:b/>
    </w:rPr>
  </w:style>
  <w:style w:type="character" w:customStyle="1" w:styleId="WW8Num25z1">
    <w:name w:val="WW8Num25z1"/>
    <w:rsid w:val="000F4B03"/>
    <w:rPr>
      <w:rFonts w:ascii="Courier New" w:hAnsi="Courier New" w:cs="Courier New"/>
    </w:rPr>
  </w:style>
  <w:style w:type="character" w:customStyle="1" w:styleId="WW8Num25z2">
    <w:name w:val="WW8Num25z2"/>
    <w:rsid w:val="000F4B03"/>
    <w:rPr>
      <w:rFonts w:ascii="Wingdings" w:hAnsi="Wingdings"/>
    </w:rPr>
  </w:style>
  <w:style w:type="character" w:customStyle="1" w:styleId="WW8Num25z3">
    <w:name w:val="WW8Num25z3"/>
    <w:rsid w:val="000F4B03"/>
    <w:rPr>
      <w:rFonts w:ascii="Symbol" w:hAnsi="Symbol"/>
    </w:rPr>
  </w:style>
  <w:style w:type="character" w:customStyle="1" w:styleId="WW8Num26z1">
    <w:name w:val="WW8Num26z1"/>
    <w:rsid w:val="000F4B03"/>
    <w:rPr>
      <w:rFonts w:ascii="Courier New" w:hAnsi="Courier New" w:cs="Courier New"/>
    </w:rPr>
  </w:style>
  <w:style w:type="character" w:customStyle="1" w:styleId="WW8Num26z2">
    <w:name w:val="WW8Num26z2"/>
    <w:rsid w:val="000F4B03"/>
    <w:rPr>
      <w:rFonts w:ascii="Wingdings" w:hAnsi="Wingdings"/>
    </w:rPr>
  </w:style>
  <w:style w:type="character" w:customStyle="1" w:styleId="WW8Num26z3">
    <w:name w:val="WW8Num26z3"/>
    <w:rsid w:val="000F4B03"/>
    <w:rPr>
      <w:rFonts w:ascii="Symbol" w:hAnsi="Symbol"/>
    </w:rPr>
  </w:style>
  <w:style w:type="character" w:customStyle="1" w:styleId="WW8Num28z1">
    <w:name w:val="WW8Num28z1"/>
    <w:rsid w:val="000F4B03"/>
    <w:rPr>
      <w:rFonts w:ascii="Courier New" w:hAnsi="Courier New" w:cs="Courier New"/>
    </w:rPr>
  </w:style>
  <w:style w:type="character" w:customStyle="1" w:styleId="WW8Num28z2">
    <w:name w:val="WW8Num28z2"/>
    <w:rsid w:val="000F4B03"/>
    <w:rPr>
      <w:rFonts w:ascii="Wingdings" w:hAnsi="Wingdings"/>
    </w:rPr>
  </w:style>
  <w:style w:type="character" w:customStyle="1" w:styleId="WW8Num28z3">
    <w:name w:val="WW8Num28z3"/>
    <w:rsid w:val="000F4B03"/>
    <w:rPr>
      <w:rFonts w:ascii="Symbol" w:hAnsi="Symbol"/>
    </w:rPr>
  </w:style>
  <w:style w:type="character" w:customStyle="1" w:styleId="WW8Num31z1">
    <w:name w:val="WW8Num31z1"/>
    <w:rsid w:val="000F4B03"/>
    <w:rPr>
      <w:rFonts w:ascii="Courier New" w:hAnsi="Courier New" w:cs="Courier New"/>
    </w:rPr>
  </w:style>
  <w:style w:type="character" w:customStyle="1" w:styleId="WW8Num31z2">
    <w:name w:val="WW8Num31z2"/>
    <w:rsid w:val="000F4B03"/>
    <w:rPr>
      <w:rFonts w:ascii="Wingdings" w:hAnsi="Wingdings"/>
    </w:rPr>
  </w:style>
  <w:style w:type="character" w:customStyle="1" w:styleId="WW8Num35z1">
    <w:name w:val="WW8Num35z1"/>
    <w:rsid w:val="000F4B03"/>
    <w:rPr>
      <w:rFonts w:ascii="Courier New" w:hAnsi="Courier New" w:cs="Courier New"/>
    </w:rPr>
  </w:style>
  <w:style w:type="character" w:customStyle="1" w:styleId="WW8Num35z2">
    <w:name w:val="WW8Num35z2"/>
    <w:rsid w:val="000F4B03"/>
    <w:rPr>
      <w:rFonts w:ascii="Wingdings" w:hAnsi="Wingdings"/>
    </w:rPr>
  </w:style>
  <w:style w:type="character" w:customStyle="1" w:styleId="WW8Num35z3">
    <w:name w:val="WW8Num35z3"/>
    <w:rsid w:val="000F4B03"/>
    <w:rPr>
      <w:rFonts w:ascii="Symbol" w:hAnsi="Symbol"/>
    </w:rPr>
  </w:style>
  <w:style w:type="character" w:customStyle="1" w:styleId="WW8Num36z1">
    <w:name w:val="WW8Num36z1"/>
    <w:rsid w:val="000F4B03"/>
    <w:rPr>
      <w:rFonts w:ascii="Courier New" w:hAnsi="Courier New" w:cs="Courier New"/>
    </w:rPr>
  </w:style>
  <w:style w:type="character" w:customStyle="1" w:styleId="WW8Num36z3">
    <w:name w:val="WW8Num36z3"/>
    <w:rsid w:val="000F4B03"/>
    <w:rPr>
      <w:rFonts w:ascii="Symbol" w:hAnsi="Symbol"/>
    </w:rPr>
  </w:style>
  <w:style w:type="character" w:customStyle="1" w:styleId="WW8Num37z1">
    <w:name w:val="WW8Num37z1"/>
    <w:rsid w:val="000F4B03"/>
    <w:rPr>
      <w:rFonts w:ascii="Courier New" w:hAnsi="Courier New" w:cs="Courier New"/>
    </w:rPr>
  </w:style>
  <w:style w:type="character" w:customStyle="1" w:styleId="WW8Num37z2">
    <w:name w:val="WW8Num37z2"/>
    <w:rsid w:val="000F4B03"/>
    <w:rPr>
      <w:rFonts w:ascii="Wingdings" w:hAnsi="Wingdings"/>
    </w:rPr>
  </w:style>
  <w:style w:type="character" w:customStyle="1" w:styleId="WW8Num37z3">
    <w:name w:val="WW8Num37z3"/>
    <w:rsid w:val="000F4B03"/>
    <w:rPr>
      <w:rFonts w:ascii="Symbol" w:hAnsi="Symbol"/>
    </w:rPr>
  </w:style>
  <w:style w:type="character" w:customStyle="1" w:styleId="WW8Num38z2">
    <w:name w:val="WW8Num38z2"/>
    <w:rsid w:val="000F4B03"/>
    <w:rPr>
      <w:rFonts w:ascii="Wingdings" w:hAnsi="Wingdings"/>
    </w:rPr>
  </w:style>
  <w:style w:type="character" w:customStyle="1" w:styleId="WW8Num38z3">
    <w:name w:val="WW8Num38z3"/>
    <w:rsid w:val="000F4B03"/>
    <w:rPr>
      <w:rFonts w:ascii="Symbol" w:hAnsi="Symbol"/>
    </w:rPr>
  </w:style>
  <w:style w:type="character" w:customStyle="1" w:styleId="WW8Num40z2">
    <w:name w:val="WW8Num40z2"/>
    <w:rsid w:val="000F4B03"/>
    <w:rPr>
      <w:rFonts w:ascii="Wingdings" w:hAnsi="Wingdings"/>
    </w:rPr>
  </w:style>
  <w:style w:type="character" w:customStyle="1" w:styleId="WW8Num40z3">
    <w:name w:val="WW8Num40z3"/>
    <w:rsid w:val="000F4B03"/>
    <w:rPr>
      <w:rFonts w:ascii="Symbol" w:hAnsi="Symbol"/>
    </w:rPr>
  </w:style>
  <w:style w:type="character" w:customStyle="1" w:styleId="WW8Num43z2">
    <w:name w:val="WW8Num43z2"/>
    <w:rsid w:val="000F4B03"/>
    <w:rPr>
      <w:rFonts w:ascii="Wingdings" w:hAnsi="Wingdings"/>
    </w:rPr>
  </w:style>
  <w:style w:type="character" w:customStyle="1" w:styleId="WW8Num43z3">
    <w:name w:val="WW8Num43z3"/>
    <w:rsid w:val="000F4B03"/>
    <w:rPr>
      <w:rFonts w:ascii="Symbol" w:hAnsi="Symbol"/>
    </w:rPr>
  </w:style>
  <w:style w:type="character" w:customStyle="1" w:styleId="WW8Num45z1">
    <w:name w:val="WW8Num45z1"/>
    <w:rsid w:val="000F4B03"/>
    <w:rPr>
      <w:rFonts w:ascii="Courier New" w:hAnsi="Courier New" w:cs="Courier New"/>
    </w:rPr>
  </w:style>
  <w:style w:type="character" w:customStyle="1" w:styleId="WW8Num45z3">
    <w:name w:val="WW8Num45z3"/>
    <w:rsid w:val="000F4B03"/>
    <w:rPr>
      <w:rFonts w:ascii="Symbol" w:hAnsi="Symbol"/>
    </w:rPr>
  </w:style>
  <w:style w:type="character" w:customStyle="1" w:styleId="WW8Num46z1">
    <w:name w:val="WW8Num46z1"/>
    <w:rsid w:val="000F4B03"/>
    <w:rPr>
      <w:rFonts w:ascii="Courier New" w:hAnsi="Courier New" w:cs="Courier New"/>
    </w:rPr>
  </w:style>
  <w:style w:type="character" w:customStyle="1" w:styleId="WW8Num46z2">
    <w:name w:val="WW8Num46z2"/>
    <w:rsid w:val="000F4B03"/>
    <w:rPr>
      <w:rFonts w:ascii="Wingdings" w:hAnsi="Wingdings"/>
    </w:rPr>
  </w:style>
  <w:style w:type="character" w:customStyle="1" w:styleId="WW8Num46z3">
    <w:name w:val="WW8Num46z3"/>
    <w:rsid w:val="000F4B03"/>
    <w:rPr>
      <w:rFonts w:ascii="Symbol" w:hAnsi="Symbol"/>
    </w:rPr>
  </w:style>
  <w:style w:type="character" w:customStyle="1" w:styleId="WW8Num48z1">
    <w:name w:val="WW8Num48z1"/>
    <w:rsid w:val="000F4B03"/>
    <w:rPr>
      <w:rFonts w:ascii="Courier New" w:hAnsi="Courier New" w:cs="Courier New"/>
    </w:rPr>
  </w:style>
  <w:style w:type="character" w:customStyle="1" w:styleId="WW8Num48z2">
    <w:name w:val="WW8Num48z2"/>
    <w:rsid w:val="000F4B03"/>
    <w:rPr>
      <w:rFonts w:ascii="Wingdings" w:hAnsi="Wingdings"/>
    </w:rPr>
  </w:style>
  <w:style w:type="character" w:customStyle="1" w:styleId="WW8Num48z3">
    <w:name w:val="WW8Num48z3"/>
    <w:rsid w:val="000F4B03"/>
    <w:rPr>
      <w:rFonts w:ascii="Symbol" w:hAnsi="Symbol"/>
    </w:rPr>
  </w:style>
  <w:style w:type="character" w:customStyle="1" w:styleId="WW8Num51z1">
    <w:name w:val="WW8Num51z1"/>
    <w:rsid w:val="000F4B03"/>
    <w:rPr>
      <w:rFonts w:ascii="Courier New" w:hAnsi="Courier New" w:cs="Courier New"/>
    </w:rPr>
  </w:style>
  <w:style w:type="character" w:customStyle="1" w:styleId="WW8Num51z2">
    <w:name w:val="WW8Num51z2"/>
    <w:rsid w:val="000F4B03"/>
    <w:rPr>
      <w:rFonts w:ascii="Wingdings" w:hAnsi="Wingdings"/>
    </w:rPr>
  </w:style>
  <w:style w:type="character" w:customStyle="1" w:styleId="WW8Num51z3">
    <w:name w:val="WW8Num51z3"/>
    <w:rsid w:val="000F4B03"/>
    <w:rPr>
      <w:rFonts w:ascii="Symbol" w:hAnsi="Symbol"/>
    </w:rPr>
  </w:style>
  <w:style w:type="character" w:customStyle="1" w:styleId="WW8Num52z1">
    <w:name w:val="WW8Num52z1"/>
    <w:rsid w:val="000F4B03"/>
    <w:rPr>
      <w:rFonts w:ascii="Courier New" w:hAnsi="Courier New" w:cs="Courier New"/>
    </w:rPr>
  </w:style>
  <w:style w:type="character" w:customStyle="1" w:styleId="WW8Num52z2">
    <w:name w:val="WW8Num52z2"/>
    <w:rsid w:val="000F4B03"/>
    <w:rPr>
      <w:rFonts w:ascii="Wingdings" w:hAnsi="Wingdings"/>
    </w:rPr>
  </w:style>
  <w:style w:type="character" w:customStyle="1" w:styleId="WW8Num53z1">
    <w:name w:val="WW8Num53z1"/>
    <w:rsid w:val="000F4B03"/>
    <w:rPr>
      <w:rFonts w:ascii="Courier New" w:hAnsi="Courier New" w:cs="Courier New"/>
    </w:rPr>
  </w:style>
  <w:style w:type="character" w:customStyle="1" w:styleId="WW8Num53z2">
    <w:name w:val="WW8Num53z2"/>
    <w:rsid w:val="000F4B03"/>
    <w:rPr>
      <w:rFonts w:ascii="Wingdings" w:hAnsi="Wingdings"/>
    </w:rPr>
  </w:style>
  <w:style w:type="character" w:customStyle="1" w:styleId="WW8Num55z1">
    <w:name w:val="WW8Num55z1"/>
    <w:rsid w:val="000F4B03"/>
    <w:rPr>
      <w:rFonts w:ascii="Courier New" w:hAnsi="Courier New" w:cs="Courier New"/>
    </w:rPr>
  </w:style>
  <w:style w:type="character" w:customStyle="1" w:styleId="WW8Num55z2">
    <w:name w:val="WW8Num55z2"/>
    <w:rsid w:val="000F4B03"/>
    <w:rPr>
      <w:rFonts w:ascii="Wingdings" w:hAnsi="Wingdings"/>
    </w:rPr>
  </w:style>
  <w:style w:type="character" w:customStyle="1" w:styleId="WW8Num55z3">
    <w:name w:val="WW8Num55z3"/>
    <w:rsid w:val="000F4B03"/>
    <w:rPr>
      <w:rFonts w:ascii="Symbol" w:hAnsi="Symbol"/>
    </w:rPr>
  </w:style>
  <w:style w:type="character" w:customStyle="1" w:styleId="WW8Num57z1">
    <w:name w:val="WW8Num57z1"/>
    <w:rsid w:val="000F4B03"/>
    <w:rPr>
      <w:rFonts w:ascii="Courier New" w:hAnsi="Courier New" w:cs="Courier New"/>
    </w:rPr>
  </w:style>
  <w:style w:type="character" w:customStyle="1" w:styleId="WW8Num57z2">
    <w:name w:val="WW8Num57z2"/>
    <w:rsid w:val="000F4B03"/>
    <w:rPr>
      <w:rFonts w:ascii="Wingdings" w:hAnsi="Wingdings"/>
    </w:rPr>
  </w:style>
  <w:style w:type="character" w:customStyle="1" w:styleId="WW8Num57z3">
    <w:name w:val="WW8Num57z3"/>
    <w:rsid w:val="000F4B03"/>
    <w:rPr>
      <w:rFonts w:ascii="Symbol" w:hAnsi="Symbol"/>
    </w:rPr>
  </w:style>
  <w:style w:type="character" w:customStyle="1" w:styleId="WW8Num58z0">
    <w:name w:val="WW8Num58z0"/>
    <w:rsid w:val="000F4B03"/>
    <w:rPr>
      <w:sz w:val="26"/>
      <w:szCs w:val="26"/>
    </w:rPr>
  </w:style>
  <w:style w:type="character" w:customStyle="1" w:styleId="WW8Num59z0">
    <w:name w:val="WW8Num59z0"/>
    <w:rsid w:val="000F4B03"/>
    <w:rPr>
      <w:rFonts w:ascii="Symbol" w:hAnsi="Symbol"/>
    </w:rPr>
  </w:style>
  <w:style w:type="character" w:customStyle="1" w:styleId="WW8Num59z1">
    <w:name w:val="WW8Num59z1"/>
    <w:rsid w:val="000F4B03"/>
    <w:rPr>
      <w:rFonts w:ascii="Courier New" w:hAnsi="Courier New" w:cs="Courier New"/>
    </w:rPr>
  </w:style>
  <w:style w:type="character" w:customStyle="1" w:styleId="WW8Num59z2">
    <w:name w:val="WW8Num59z2"/>
    <w:rsid w:val="000F4B03"/>
    <w:rPr>
      <w:rFonts w:ascii="Wingdings" w:hAnsi="Wingdings"/>
    </w:rPr>
  </w:style>
  <w:style w:type="character" w:customStyle="1" w:styleId="WW8Num60z0">
    <w:name w:val="WW8Num60z0"/>
    <w:rsid w:val="000F4B03"/>
    <w:rPr>
      <w:sz w:val="26"/>
      <w:szCs w:val="26"/>
    </w:rPr>
  </w:style>
  <w:style w:type="character" w:customStyle="1" w:styleId="Zadanifontodlomka1">
    <w:name w:val="Zadani font odlomka1"/>
    <w:rsid w:val="000F4B03"/>
  </w:style>
  <w:style w:type="character" w:customStyle="1" w:styleId="ZaglavljeChar">
    <w:name w:val="Zaglavlje Char"/>
    <w:rsid w:val="000F4B03"/>
    <w:rPr>
      <w:sz w:val="22"/>
      <w:szCs w:val="22"/>
    </w:rPr>
  </w:style>
  <w:style w:type="character" w:customStyle="1" w:styleId="PodnojeChar">
    <w:name w:val="Podnožje Char"/>
    <w:rsid w:val="000F4B03"/>
    <w:rPr>
      <w:sz w:val="22"/>
      <w:szCs w:val="22"/>
    </w:rPr>
  </w:style>
  <w:style w:type="character" w:styleId="Brojstranice">
    <w:name w:val="page number"/>
    <w:rsid w:val="000F4B03"/>
    <w:rPr>
      <w:rFonts w:cs="Times New Roman"/>
    </w:rPr>
  </w:style>
  <w:style w:type="character" w:customStyle="1" w:styleId="UvuenotijelotekstaChar">
    <w:name w:val="Uvučeno tijelo teksta Char"/>
    <w:rsid w:val="000F4B03"/>
    <w:rPr>
      <w:rFonts w:ascii="Times New Roman" w:hAnsi="Times New Roman"/>
      <w:sz w:val="24"/>
      <w:szCs w:val="24"/>
    </w:rPr>
  </w:style>
  <w:style w:type="character" w:customStyle="1" w:styleId="TijelotekstaChar">
    <w:name w:val="Tijelo teksta Char"/>
    <w:uiPriority w:val="99"/>
    <w:rsid w:val="000F4B03"/>
    <w:rPr>
      <w:sz w:val="22"/>
      <w:szCs w:val="22"/>
    </w:rPr>
  </w:style>
  <w:style w:type="character" w:customStyle="1" w:styleId="PodnojeChar1">
    <w:name w:val="Podnožje Char1"/>
    <w:rsid w:val="000F4B03"/>
    <w:rPr>
      <w:rFonts w:ascii="Times New Roman" w:eastAsia="Times New Roman" w:hAnsi="Times New Roman"/>
      <w:sz w:val="24"/>
      <w:szCs w:val="24"/>
    </w:rPr>
  </w:style>
  <w:style w:type="character" w:customStyle="1" w:styleId="Tijeloteksta2Char">
    <w:name w:val="Tijelo teksta 2 Char"/>
    <w:rsid w:val="000F4B03"/>
    <w:rPr>
      <w:rFonts w:ascii="Times New Roman" w:hAnsi="Times New Roman"/>
      <w:color w:val="FF0000"/>
      <w:sz w:val="24"/>
      <w:szCs w:val="24"/>
      <w:lang w:val="de-DE"/>
    </w:rPr>
  </w:style>
  <w:style w:type="character" w:customStyle="1" w:styleId="Tijeloteksta2Char1">
    <w:name w:val="Tijelo teksta 2 Char1"/>
    <w:rsid w:val="000F4B03"/>
    <w:rPr>
      <w:sz w:val="22"/>
      <w:szCs w:val="22"/>
    </w:rPr>
  </w:style>
  <w:style w:type="character" w:customStyle="1" w:styleId="ZaglavljeChar1">
    <w:name w:val="Zaglavlje Char1"/>
    <w:rsid w:val="000F4B03"/>
    <w:rPr>
      <w:rFonts w:ascii="Times New Roman" w:eastAsia="Times New Roman" w:hAnsi="Times New Roman"/>
      <w:sz w:val="24"/>
      <w:szCs w:val="24"/>
    </w:rPr>
  </w:style>
  <w:style w:type="character" w:customStyle="1" w:styleId="BezproredaChar">
    <w:name w:val="Bez proreda Char"/>
    <w:rsid w:val="000F4B03"/>
    <w:rPr>
      <w:rFonts w:eastAsia="Calibri"/>
      <w:sz w:val="22"/>
      <w:szCs w:val="22"/>
      <w:lang w:eastAsia="ar-SA" w:bidi="ar-SA"/>
    </w:rPr>
  </w:style>
  <w:style w:type="character" w:styleId="Hiperveza">
    <w:name w:val="Hyperlink"/>
    <w:uiPriority w:val="99"/>
    <w:rsid w:val="000F4B03"/>
    <w:rPr>
      <w:color w:val="0000FF"/>
      <w:u w:val="single"/>
    </w:rPr>
  </w:style>
  <w:style w:type="character" w:customStyle="1" w:styleId="TekstbaloniaChar">
    <w:name w:val="Tekst balončića Char"/>
    <w:uiPriority w:val="99"/>
    <w:rsid w:val="000F4B03"/>
    <w:rPr>
      <w:rFonts w:ascii="Tahoma" w:eastAsia="Calibri" w:hAnsi="Tahoma"/>
      <w:sz w:val="16"/>
      <w:szCs w:val="16"/>
      <w:lang w:val="x-none"/>
    </w:rPr>
  </w:style>
  <w:style w:type="character" w:customStyle="1" w:styleId="apple-converted-space">
    <w:name w:val="apple-converted-space"/>
    <w:basedOn w:val="Zadanifontodlomka1"/>
    <w:rsid w:val="000F4B03"/>
  </w:style>
  <w:style w:type="character" w:styleId="Naglaeno">
    <w:name w:val="Strong"/>
    <w:qFormat/>
    <w:rsid w:val="000F4B03"/>
    <w:rPr>
      <w:b/>
      <w:bCs/>
    </w:rPr>
  </w:style>
  <w:style w:type="character" w:customStyle="1" w:styleId="NaslovChar">
    <w:name w:val="Naslov Char"/>
    <w:uiPriority w:val="99"/>
    <w:rsid w:val="000F4B03"/>
    <w:rPr>
      <w:rFonts w:ascii="HelveticaPlain" w:hAnsi="HelveticaPlain"/>
      <w:sz w:val="32"/>
      <w:lang w:val="en-US"/>
    </w:rPr>
  </w:style>
  <w:style w:type="character" w:customStyle="1" w:styleId="StrongEmphasis">
    <w:name w:val="Strong Emphasis"/>
    <w:rsid w:val="000F4B03"/>
    <w:rPr>
      <w:b/>
      <w:bCs/>
    </w:rPr>
  </w:style>
  <w:style w:type="character" w:customStyle="1" w:styleId="TekstfusnoteChar">
    <w:name w:val="Tekst fusnote Char"/>
    <w:rsid w:val="000F4B03"/>
    <w:rPr>
      <w:rFonts w:eastAsia="Calibri"/>
      <w:lang w:val="x-none"/>
    </w:rPr>
  </w:style>
  <w:style w:type="character" w:customStyle="1" w:styleId="kurziv">
    <w:name w:val="kurziv"/>
    <w:basedOn w:val="Zadanifontodlomka1"/>
    <w:rsid w:val="000F4B03"/>
  </w:style>
  <w:style w:type="character" w:styleId="Istaknuto">
    <w:name w:val="Emphasis"/>
    <w:qFormat/>
    <w:rsid w:val="000F4B03"/>
    <w:rPr>
      <w:i/>
      <w:iCs/>
    </w:rPr>
  </w:style>
  <w:style w:type="character" w:customStyle="1" w:styleId="TekstkomentaraChar">
    <w:name w:val="Tekst komentara Char"/>
    <w:rsid w:val="000F4B03"/>
    <w:rPr>
      <w:rFonts w:eastAsia="Calibri"/>
      <w:lang w:val="x-none"/>
    </w:rPr>
  </w:style>
  <w:style w:type="character" w:customStyle="1" w:styleId="PredmetkomentaraChar">
    <w:name w:val="Predmet komentara Char"/>
    <w:rsid w:val="000F4B03"/>
    <w:rPr>
      <w:rFonts w:eastAsia="Calibri"/>
      <w:b/>
      <w:bCs/>
      <w:lang w:val="x-none"/>
    </w:rPr>
  </w:style>
  <w:style w:type="character" w:customStyle="1" w:styleId="bold">
    <w:name w:val="bold"/>
    <w:basedOn w:val="Zadanifontodlomka1"/>
    <w:rsid w:val="000F4B03"/>
  </w:style>
  <w:style w:type="character" w:customStyle="1" w:styleId="Tijeloteksta3Char">
    <w:name w:val="Tijelo teksta 3 Char"/>
    <w:rsid w:val="000F4B03"/>
    <w:rPr>
      <w:rFonts w:ascii="Tahoma" w:hAnsi="Tahoma"/>
      <w:lang w:val="x-none"/>
    </w:rPr>
  </w:style>
  <w:style w:type="character" w:customStyle="1" w:styleId="CitatChar">
    <w:name w:val="Citat Char"/>
    <w:link w:val="Citat"/>
    <w:uiPriority w:val="99"/>
    <w:rsid w:val="000F4B03"/>
    <w:rPr>
      <w:rFonts w:ascii="Cambria" w:eastAsia="Calibri" w:hAnsi="Cambria"/>
      <w:i/>
      <w:iCs/>
      <w:color w:val="000000"/>
      <w:lang w:val="x-none"/>
    </w:rPr>
  </w:style>
  <w:style w:type="character" w:customStyle="1" w:styleId="Tijeloteksta-uvlaka3Char">
    <w:name w:val="Tijelo teksta - uvlaka 3 Char"/>
    <w:rsid w:val="000F4B03"/>
    <w:rPr>
      <w:rFonts w:eastAsia="Calibri"/>
      <w:sz w:val="16"/>
      <w:szCs w:val="16"/>
      <w:lang w:val="x-none"/>
    </w:rPr>
  </w:style>
  <w:style w:type="character" w:customStyle="1" w:styleId="FontStyle30">
    <w:name w:val="Font Style30"/>
    <w:rsid w:val="000F4B03"/>
    <w:rPr>
      <w:rFonts w:ascii="Palatino Linotype" w:hAnsi="Palatino Linotype" w:cs="Palatino Linotype"/>
      <w:b/>
      <w:bCs/>
      <w:sz w:val="20"/>
      <w:szCs w:val="20"/>
    </w:rPr>
  </w:style>
  <w:style w:type="character" w:customStyle="1" w:styleId="FontStyle38">
    <w:name w:val="Font Style38"/>
    <w:rsid w:val="000F4B03"/>
    <w:rPr>
      <w:rFonts w:ascii="Palatino Linotype" w:hAnsi="Palatino Linotype" w:cs="Palatino Linotype"/>
      <w:b/>
      <w:bCs/>
      <w:sz w:val="16"/>
      <w:szCs w:val="16"/>
    </w:rPr>
  </w:style>
  <w:style w:type="character" w:customStyle="1" w:styleId="FontStyle39">
    <w:name w:val="Font Style39"/>
    <w:rsid w:val="000F4B03"/>
    <w:rPr>
      <w:rFonts w:ascii="Palatino Linotype" w:hAnsi="Palatino Linotype" w:cs="Palatino Linotype"/>
      <w:i/>
      <w:iCs/>
      <w:sz w:val="16"/>
      <w:szCs w:val="16"/>
    </w:rPr>
  </w:style>
  <w:style w:type="character" w:customStyle="1" w:styleId="FontStyle32">
    <w:name w:val="Font Style32"/>
    <w:rsid w:val="000F4B03"/>
    <w:rPr>
      <w:rFonts w:ascii="Palatino Linotype" w:hAnsi="Palatino Linotype" w:cs="Palatino Linotype"/>
      <w:sz w:val="20"/>
      <w:szCs w:val="20"/>
    </w:rPr>
  </w:style>
  <w:style w:type="character" w:customStyle="1" w:styleId="FontStyle34">
    <w:name w:val="Font Style34"/>
    <w:rsid w:val="000F4B03"/>
    <w:rPr>
      <w:rFonts w:ascii="Georgia" w:hAnsi="Georgia" w:cs="Georgia"/>
      <w:sz w:val="16"/>
      <w:szCs w:val="16"/>
    </w:rPr>
  </w:style>
  <w:style w:type="character" w:customStyle="1" w:styleId="Referencakomentara1">
    <w:name w:val="Referenca komentara1"/>
    <w:rsid w:val="000F4B03"/>
    <w:rPr>
      <w:sz w:val="16"/>
      <w:szCs w:val="16"/>
    </w:rPr>
  </w:style>
  <w:style w:type="character" w:customStyle="1" w:styleId="Znakovipodnoja">
    <w:name w:val="Znakovi podnožja"/>
    <w:rsid w:val="000F4B03"/>
    <w:rPr>
      <w:sz w:val="20"/>
      <w:vertAlign w:val="superscript"/>
    </w:rPr>
  </w:style>
  <w:style w:type="character" w:customStyle="1" w:styleId="Tijeloteksta-uvlaka2Char">
    <w:name w:val="Tijelo teksta - uvlaka 2 Char"/>
    <w:rsid w:val="000F4B03"/>
    <w:rPr>
      <w:rFonts w:ascii="Arial" w:hAnsi="Arial"/>
      <w:sz w:val="24"/>
      <w:lang w:val="x-none"/>
    </w:rPr>
  </w:style>
  <w:style w:type="character" w:styleId="SlijeenaHiperveza">
    <w:name w:val="FollowedHyperlink"/>
    <w:rsid w:val="000F4B03"/>
    <w:rPr>
      <w:color w:val="800080"/>
      <w:u w:val="single"/>
    </w:rPr>
  </w:style>
  <w:style w:type="character" w:customStyle="1" w:styleId="Stil2">
    <w:name w:val="Stil2"/>
    <w:rsid w:val="000F4B03"/>
    <w:rPr>
      <w:rFonts w:ascii="Times New Roman" w:hAnsi="Times New Roman"/>
      <w:sz w:val="20"/>
      <w:vertAlign w:val="superscript"/>
    </w:rPr>
  </w:style>
  <w:style w:type="character" w:customStyle="1" w:styleId="uvlaka3CharCharChar1">
    <w:name w:val="uvlaka 3 Char Char Char1"/>
    <w:rsid w:val="000F4B03"/>
    <w:rPr>
      <w:rFonts w:ascii="Arial" w:hAnsi="Arial" w:cs="Arial"/>
      <w:sz w:val="24"/>
      <w:lang w:val="hr-HR" w:eastAsia="ar-SA" w:bidi="ar-SA"/>
    </w:rPr>
  </w:style>
  <w:style w:type="character" w:customStyle="1" w:styleId="PodnaslovChar">
    <w:name w:val="Podnaslov Char"/>
    <w:uiPriority w:val="99"/>
    <w:rsid w:val="000F4B03"/>
    <w:rPr>
      <w:rFonts w:ascii="Cambria" w:hAnsi="Cambria"/>
      <w:sz w:val="24"/>
      <w:szCs w:val="24"/>
      <w:lang w:val="en-US"/>
    </w:rPr>
  </w:style>
  <w:style w:type="character" w:customStyle="1" w:styleId="PodnaslovChar1">
    <w:name w:val="Podnaslov Char1"/>
    <w:rsid w:val="000F4B03"/>
    <w:rPr>
      <w:rFonts w:ascii="Cambria" w:eastAsia="Times New Roman" w:hAnsi="Cambria" w:cs="Times New Roman"/>
      <w:sz w:val="24"/>
      <w:szCs w:val="24"/>
    </w:rPr>
  </w:style>
  <w:style w:type="character" w:customStyle="1" w:styleId="SubtitleChar1">
    <w:name w:val="Subtitle Char1"/>
    <w:rsid w:val="000F4B03"/>
    <w:rPr>
      <w:rFonts w:ascii="Cambria" w:eastAsia="Times New Roman" w:hAnsi="Cambria" w:cs="Times New Roman"/>
      <w:sz w:val="24"/>
      <w:szCs w:val="24"/>
      <w:lang w:val="en-AU"/>
    </w:rPr>
  </w:style>
  <w:style w:type="character" w:customStyle="1" w:styleId="BalloonTextChar1">
    <w:name w:val="Balloon Text Char1"/>
    <w:uiPriority w:val="99"/>
    <w:rsid w:val="000F4B03"/>
    <w:rPr>
      <w:rFonts w:ascii="Tahoma" w:hAnsi="Tahoma" w:cs="Tahoma"/>
      <w:sz w:val="16"/>
      <w:szCs w:val="16"/>
      <w:lang w:val="en-AU"/>
    </w:rPr>
  </w:style>
  <w:style w:type="character" w:customStyle="1" w:styleId="KartadokumentaChar">
    <w:name w:val="Karta dokumenta Char"/>
    <w:rsid w:val="000F4B03"/>
    <w:rPr>
      <w:rFonts w:ascii="Tahoma" w:hAnsi="Tahoma"/>
      <w:shd w:val="clear" w:color="auto" w:fill="000080"/>
      <w:lang w:val="x-none"/>
    </w:rPr>
  </w:style>
  <w:style w:type="character" w:customStyle="1" w:styleId="StyleBold">
    <w:name w:val="Style Bold"/>
    <w:rsid w:val="000F4B03"/>
    <w:rPr>
      <w:rFonts w:ascii="Arial" w:hAnsi="Arial"/>
      <w:b/>
      <w:bCs/>
      <w:sz w:val="24"/>
    </w:rPr>
  </w:style>
  <w:style w:type="character" w:customStyle="1" w:styleId="ObinitekstChar">
    <w:name w:val="Obični tekst Char"/>
    <w:rsid w:val="000F4B03"/>
    <w:rPr>
      <w:rFonts w:ascii="Courier New" w:hAnsi="Courier New"/>
      <w:lang w:val="x-none"/>
    </w:rPr>
  </w:style>
  <w:style w:type="character" w:customStyle="1" w:styleId="Normal2Char">
    <w:name w:val="Normal2 Char"/>
    <w:rsid w:val="000F4B03"/>
    <w:rPr>
      <w:rFonts w:ascii="Times New Roman" w:hAnsi="Times New Roman"/>
      <w:sz w:val="24"/>
      <w:lang w:val="en-GB"/>
    </w:rPr>
  </w:style>
  <w:style w:type="character" w:customStyle="1" w:styleId="naslov10">
    <w:name w:val="naslov1"/>
    <w:rsid w:val="000F4B03"/>
    <w:rPr>
      <w:rFonts w:ascii="Arial" w:hAnsi="Arial" w:cs="Arial"/>
      <w:b/>
      <w:bCs/>
      <w:strike w:val="0"/>
      <w:dstrike w:val="0"/>
      <w:color w:val="A2BD18"/>
      <w:sz w:val="20"/>
      <w:szCs w:val="20"/>
      <w:u w:val="none"/>
    </w:rPr>
  </w:style>
  <w:style w:type="character" w:customStyle="1" w:styleId="Bodytext60">
    <w:name w:val="Body text (6)_"/>
    <w:rsid w:val="000F4B03"/>
    <w:rPr>
      <w:sz w:val="23"/>
      <w:szCs w:val="23"/>
      <w:shd w:val="clear" w:color="auto" w:fill="FFFFFF"/>
    </w:rPr>
  </w:style>
  <w:style w:type="character" w:customStyle="1" w:styleId="Bodytext">
    <w:name w:val="Body text_"/>
    <w:rsid w:val="000F4B03"/>
    <w:rPr>
      <w:shd w:val="clear" w:color="auto" w:fill="FFFFFF"/>
    </w:rPr>
  </w:style>
  <w:style w:type="character" w:customStyle="1" w:styleId="StyleCenteredBefore12ptCharCharChar">
    <w:name w:val="Style Centered Before:  12 pt Char Char Char"/>
    <w:rsid w:val="000F4B03"/>
    <w:rPr>
      <w:rFonts w:ascii="Arial" w:hAnsi="Arial"/>
      <w:b/>
      <w:sz w:val="22"/>
      <w:szCs w:val="24"/>
      <w:lang w:val="en-US"/>
    </w:rPr>
  </w:style>
  <w:style w:type="character" w:customStyle="1" w:styleId="StyleStyleCenteredBefore12pt10ptCharCharCharCharChar">
    <w:name w:val="Style Style Centered Before:  12 pt + 10 pt Char Char Char Char Char"/>
    <w:rsid w:val="000F4B03"/>
    <w:rPr>
      <w:rFonts w:ascii="Arial" w:hAnsi="Arial"/>
      <w:b/>
      <w:bCs/>
      <w:sz w:val="22"/>
      <w:szCs w:val="24"/>
      <w:lang w:val="en-US"/>
    </w:rPr>
  </w:style>
  <w:style w:type="character" w:customStyle="1" w:styleId="PopisChar">
    <w:name w:val="Popis Char"/>
    <w:rsid w:val="000F4B03"/>
    <w:rPr>
      <w:rFonts w:ascii="Arial" w:hAnsi="Arial"/>
      <w:sz w:val="30"/>
      <w:lang w:val="x-none"/>
    </w:rPr>
  </w:style>
  <w:style w:type="character" w:customStyle="1" w:styleId="ListCharCharCharCharCharCharCharCharCharCharCharCharCharCharCharCharCharCharCharCharCharCharCharCharCharCharCharCharCharCharCharCharCharCharCharCharCharCharCharCharCharCharCharCharCharCharCharCharChar">
    <w:name w:val="List Char Char Char Char Char Char Char Char Char Char Char Char Char Char Char Char Char Char Char Char Char Char Char Char Char Char Char Char Char Char Char Char Char Char Char Char Char Char Char Char Char Char Char Char Char Char Char Char Char "/>
    <w:rsid w:val="000F4B03"/>
    <w:rPr>
      <w:rFonts w:ascii="Arial" w:hAnsi="Arial"/>
      <w:szCs w:val="24"/>
      <w:lang w:val="hr-HR" w:eastAsia="ar-SA" w:bidi="ar-SA"/>
    </w:rPr>
  </w:style>
  <w:style w:type="character" w:customStyle="1" w:styleId="Normal2CharCharCharChar">
    <w:name w:val="Normal2 Char Char Char Char"/>
    <w:rsid w:val="000F4B03"/>
    <w:rPr>
      <w:rFonts w:ascii="Arial" w:hAnsi="Arial"/>
      <w:szCs w:val="24"/>
      <w:lang w:val="x-none"/>
    </w:rPr>
  </w:style>
  <w:style w:type="character" w:customStyle="1" w:styleId="CitatChar1">
    <w:name w:val="Citat Char1"/>
    <w:rsid w:val="000F4B03"/>
    <w:rPr>
      <w:i/>
      <w:iCs/>
      <w:color w:val="404040"/>
      <w:sz w:val="22"/>
      <w:szCs w:val="22"/>
    </w:rPr>
  </w:style>
  <w:style w:type="character" w:customStyle="1" w:styleId="NaglaencitatChar">
    <w:name w:val="Naglašen citat Char"/>
    <w:link w:val="Naglaencitat"/>
    <w:uiPriority w:val="99"/>
    <w:rsid w:val="000F4B03"/>
    <w:rPr>
      <w:rFonts w:ascii="Cambria" w:hAnsi="Cambria"/>
      <w:i/>
      <w:iCs/>
      <w:color w:val="FFFFFF"/>
      <w:sz w:val="24"/>
      <w:szCs w:val="24"/>
      <w:lang w:bidi="en-US"/>
    </w:rPr>
  </w:style>
  <w:style w:type="character" w:customStyle="1" w:styleId="NaglaencitatChar1">
    <w:name w:val="Naglašen citat Char1"/>
    <w:rsid w:val="000F4B03"/>
    <w:rPr>
      <w:b/>
      <w:bCs/>
      <w:i/>
      <w:iCs/>
      <w:color w:val="4F81BD"/>
      <w:sz w:val="22"/>
      <w:szCs w:val="22"/>
    </w:rPr>
  </w:style>
  <w:style w:type="character" w:styleId="Nerijeenospominjanje">
    <w:name w:val="Unresolved Mention"/>
    <w:rsid w:val="000F4B03"/>
    <w:rPr>
      <w:color w:val="808080"/>
      <w:shd w:val="clear" w:color="auto" w:fill="E6E6E6"/>
    </w:rPr>
  </w:style>
  <w:style w:type="character" w:customStyle="1" w:styleId="style2">
    <w:name w:val="style2"/>
    <w:rsid w:val="000F4B03"/>
  </w:style>
  <w:style w:type="character" w:customStyle="1" w:styleId="st">
    <w:name w:val="st"/>
    <w:rsid w:val="000F4B03"/>
  </w:style>
  <w:style w:type="character" w:customStyle="1" w:styleId="long-text">
    <w:name w:val="long-text"/>
    <w:basedOn w:val="Zadanifontodlomka1"/>
    <w:rsid w:val="000F4B03"/>
  </w:style>
  <w:style w:type="character" w:customStyle="1" w:styleId="TekstkrajnjebiljekeChar">
    <w:name w:val="Tekst krajnje bilješke Char"/>
    <w:rsid w:val="000F4B03"/>
    <w:rPr>
      <w:rFonts w:ascii="Arial" w:hAnsi="Arial"/>
      <w:i/>
      <w:color w:val="000000"/>
      <w:lang w:val="en-GB"/>
    </w:rPr>
  </w:style>
  <w:style w:type="character" w:customStyle="1" w:styleId="Znakovikrajnjezabiljeke">
    <w:name w:val="Znakovi krajnje zabilješke"/>
    <w:rsid w:val="000F4B03"/>
    <w:rPr>
      <w:vertAlign w:val="superscript"/>
    </w:rPr>
  </w:style>
  <w:style w:type="character" w:customStyle="1" w:styleId="UnresolvedMention1">
    <w:name w:val="Unresolved Mention1"/>
    <w:rsid w:val="000F4B03"/>
    <w:rPr>
      <w:color w:val="808080"/>
      <w:shd w:val="clear" w:color="auto" w:fill="E6E6E6"/>
    </w:rPr>
  </w:style>
  <w:style w:type="character" w:customStyle="1" w:styleId="Naslov21Char">
    <w:name w:val="Naslov 21 Char"/>
    <w:rsid w:val="000F4B03"/>
    <w:rPr>
      <w:rFonts w:ascii="Arial" w:hAnsi="Arial"/>
      <w:b/>
      <w:sz w:val="24"/>
      <w:lang w:val="x-none"/>
    </w:rPr>
  </w:style>
  <w:style w:type="character" w:customStyle="1" w:styleId="BEZINDENTACIJEChar">
    <w:name w:val="BEZ INDENTACIJE Char"/>
    <w:rsid w:val="000F4B03"/>
    <w:rPr>
      <w:rFonts w:ascii="Times New Roman" w:hAnsi="Times New Roman"/>
      <w:color w:val="00000A"/>
      <w:sz w:val="24"/>
      <w:szCs w:val="24"/>
      <w:lang w:val="x-none"/>
    </w:rPr>
  </w:style>
  <w:style w:type="character" w:customStyle="1" w:styleId="Neupadljivoisticanje1">
    <w:name w:val="Neupadljivo isticanje1"/>
    <w:rsid w:val="000F4B03"/>
    <w:rPr>
      <w:i/>
      <w:iCs/>
      <w:color w:val="595959"/>
    </w:rPr>
  </w:style>
  <w:style w:type="character" w:customStyle="1" w:styleId="Jakoisticanje1">
    <w:name w:val="Jako isticanje1"/>
    <w:rsid w:val="000F4B03"/>
    <w:rPr>
      <w:b/>
      <w:bCs/>
      <w:i/>
      <w:iCs/>
    </w:rPr>
  </w:style>
  <w:style w:type="character" w:customStyle="1" w:styleId="Neupadljivareferenca1">
    <w:name w:val="Neupadljiva referenca1"/>
    <w:rsid w:val="000F4B03"/>
    <w:rPr>
      <w:smallCaps/>
      <w:color w:val="404040"/>
      <w:u w:val="single"/>
    </w:rPr>
  </w:style>
  <w:style w:type="character" w:customStyle="1" w:styleId="Istaknutareferenca1">
    <w:name w:val="Istaknuta referenca1"/>
    <w:rsid w:val="000F4B03"/>
    <w:rPr>
      <w:b/>
      <w:bCs/>
      <w:smallCaps/>
      <w:color w:val="auto"/>
      <w:spacing w:val="3"/>
      <w:u w:val="single"/>
    </w:rPr>
  </w:style>
  <w:style w:type="character" w:customStyle="1" w:styleId="Naslovknjige1">
    <w:name w:val="Naslov knjige1"/>
    <w:rsid w:val="000F4B03"/>
    <w:rPr>
      <w:b/>
      <w:bCs/>
      <w:smallCaps/>
      <w:spacing w:val="7"/>
    </w:rPr>
  </w:style>
  <w:style w:type="character" w:customStyle="1" w:styleId="OpisslikeChar">
    <w:name w:val="Opis slike Char"/>
    <w:rsid w:val="000F4B03"/>
    <w:rPr>
      <w:rFonts w:eastAsia="Calibri"/>
      <w:b/>
      <w:bCs/>
      <w:color w:val="4F81BD"/>
      <w:sz w:val="18"/>
      <w:szCs w:val="18"/>
    </w:rPr>
  </w:style>
  <w:style w:type="character" w:customStyle="1" w:styleId="tablicaChar">
    <w:name w:val="tablica Char"/>
    <w:rsid w:val="000F4B03"/>
    <w:rPr>
      <w:rFonts w:ascii="Cambria" w:hAnsi="Cambria"/>
      <w:b/>
      <w:bCs/>
      <w:sz w:val="22"/>
    </w:rPr>
  </w:style>
  <w:style w:type="character" w:customStyle="1" w:styleId="tablica1Char">
    <w:name w:val="tablica 1 Char"/>
    <w:rsid w:val="000F4B03"/>
    <w:rPr>
      <w:rFonts w:ascii="Cambria" w:hAnsi="Cambria"/>
      <w:b/>
      <w:bCs/>
      <w:sz w:val="22"/>
      <w:szCs w:val="22"/>
    </w:rPr>
  </w:style>
  <w:style w:type="character" w:customStyle="1" w:styleId="InternetLink">
    <w:name w:val="Internet Link"/>
    <w:rsid w:val="000F4B03"/>
    <w:rPr>
      <w:color w:val="0000FF"/>
      <w:u w:val="single"/>
    </w:rPr>
  </w:style>
  <w:style w:type="character" w:customStyle="1" w:styleId="pt-defaultparagraphfont-000025">
    <w:name w:val="pt-defaultparagraphfont-000025"/>
    <w:rsid w:val="000F4B03"/>
  </w:style>
  <w:style w:type="character" w:customStyle="1" w:styleId="pt-defaultparagraphfont-000035">
    <w:name w:val="pt-defaultparagraphfont-000035"/>
    <w:rsid w:val="000F4B03"/>
  </w:style>
  <w:style w:type="character" w:customStyle="1" w:styleId="pt-000028">
    <w:name w:val="pt-000028"/>
    <w:rsid w:val="000F4B03"/>
  </w:style>
  <w:style w:type="character" w:customStyle="1" w:styleId="pt-defaultparagraphfont-000030">
    <w:name w:val="pt-defaultparagraphfont-000030"/>
    <w:rsid w:val="000F4B03"/>
  </w:style>
  <w:style w:type="character" w:customStyle="1" w:styleId="pt-000031">
    <w:name w:val="pt-000031"/>
    <w:rsid w:val="000F4B03"/>
  </w:style>
  <w:style w:type="character" w:customStyle="1" w:styleId="pt-heading2char">
    <w:name w:val="pt-heading2char"/>
    <w:rsid w:val="000F4B03"/>
  </w:style>
  <w:style w:type="character" w:customStyle="1" w:styleId="pt-000054">
    <w:name w:val="pt-000054"/>
    <w:rsid w:val="000F4B03"/>
  </w:style>
  <w:style w:type="character" w:customStyle="1" w:styleId="pt-000000">
    <w:name w:val="pt-000000"/>
    <w:rsid w:val="000F4B03"/>
  </w:style>
  <w:style w:type="character" w:customStyle="1" w:styleId="pt-defaultparagraphfont-000087">
    <w:name w:val="pt-defaultparagraphfont-000087"/>
    <w:rsid w:val="000F4B03"/>
  </w:style>
  <w:style w:type="character" w:customStyle="1" w:styleId="OdlomakpopisaChar">
    <w:name w:val="Odlomak popisa Char"/>
    <w:rsid w:val="000F4B03"/>
    <w:rPr>
      <w:rFonts w:eastAsia="Calibri"/>
      <w:sz w:val="22"/>
      <w:szCs w:val="22"/>
    </w:rPr>
  </w:style>
  <w:style w:type="character" w:customStyle="1" w:styleId="highlight">
    <w:name w:val="highlight"/>
    <w:rsid w:val="000F4B03"/>
  </w:style>
  <w:style w:type="character" w:customStyle="1" w:styleId="Referencafusnote1">
    <w:name w:val="Referenca fusnote1"/>
    <w:rsid w:val="000F4B03"/>
    <w:rPr>
      <w:vertAlign w:val="superscript"/>
    </w:rPr>
  </w:style>
  <w:style w:type="character" w:customStyle="1" w:styleId="Referencakrajnjebiljeke1">
    <w:name w:val="Referenca krajnje bilješke1"/>
    <w:rsid w:val="000F4B03"/>
    <w:rPr>
      <w:vertAlign w:val="superscript"/>
    </w:rPr>
  </w:style>
  <w:style w:type="character" w:customStyle="1" w:styleId="Simbolinumeriranja">
    <w:name w:val="Simboli numeriranja"/>
    <w:rsid w:val="000F4B03"/>
  </w:style>
  <w:style w:type="character" w:customStyle="1" w:styleId="ListLabel1">
    <w:name w:val="ListLabel 1"/>
    <w:rsid w:val="000F4B03"/>
    <w:rPr>
      <w:b/>
      <w:bCs/>
      <w:w w:val="99"/>
    </w:rPr>
  </w:style>
  <w:style w:type="character" w:customStyle="1" w:styleId="Grafikeoznake2">
    <w:name w:val="Grafičke oznake2"/>
    <w:rsid w:val="000F4B03"/>
    <w:rPr>
      <w:rFonts w:ascii="OpenSymbol" w:eastAsia="OpenSymbol" w:hAnsi="OpenSymbol" w:cs="OpenSymbol"/>
    </w:rPr>
  </w:style>
  <w:style w:type="character" w:customStyle="1" w:styleId="ListLabel5">
    <w:name w:val="ListLabel 5"/>
    <w:rsid w:val="000F4B03"/>
    <w:rPr>
      <w:color w:val="00000A"/>
    </w:rPr>
  </w:style>
  <w:style w:type="character" w:customStyle="1" w:styleId="ListLabel4">
    <w:name w:val="ListLabel 4"/>
    <w:rsid w:val="000F4B03"/>
    <w:rPr>
      <w:i/>
      <w:iCs/>
    </w:rPr>
  </w:style>
  <w:style w:type="character" w:customStyle="1" w:styleId="ListLabel2">
    <w:name w:val="ListLabel 2"/>
    <w:rsid w:val="000F4B03"/>
    <w:rPr>
      <w:rFonts w:eastAsia="Calibri" w:cs="Times New Roman"/>
    </w:rPr>
  </w:style>
  <w:style w:type="character" w:customStyle="1" w:styleId="ListLabel3">
    <w:name w:val="ListLabel 3"/>
    <w:rsid w:val="000F4B03"/>
    <w:rPr>
      <w:rFonts w:cs="Courier New"/>
    </w:rPr>
  </w:style>
  <w:style w:type="paragraph" w:customStyle="1" w:styleId="Naslov20">
    <w:name w:val="Naslov2"/>
    <w:basedOn w:val="Normal"/>
    <w:next w:val="Tijeloteksta"/>
    <w:rsid w:val="000F4B03"/>
    <w:pPr>
      <w:keepNext/>
      <w:spacing w:before="240" w:after="120"/>
    </w:pPr>
    <w:rPr>
      <w:rFonts w:ascii="Arial" w:eastAsia="SimSun" w:hAnsi="Arial" w:cs="Tahoma"/>
      <w:sz w:val="28"/>
      <w:szCs w:val="28"/>
    </w:rPr>
  </w:style>
  <w:style w:type="paragraph" w:styleId="Tijeloteksta">
    <w:name w:val="Body Text"/>
    <w:basedOn w:val="Normal"/>
    <w:link w:val="TijelotekstaChar1"/>
    <w:uiPriority w:val="99"/>
    <w:rsid w:val="000F4B03"/>
    <w:pPr>
      <w:spacing w:after="120"/>
    </w:pPr>
  </w:style>
  <w:style w:type="character" w:customStyle="1" w:styleId="TijelotekstaChar1">
    <w:name w:val="Tijelo teksta Char1"/>
    <w:basedOn w:val="Zadanifontodlomka"/>
    <w:link w:val="Tijeloteksta"/>
    <w:uiPriority w:val="99"/>
    <w:rsid w:val="000F4B03"/>
    <w:rPr>
      <w:rFonts w:ascii="Calibri" w:eastAsia="Times New Roman" w:hAnsi="Calibri" w:cs="Calibri"/>
      <w:lang w:val="hr-HR" w:eastAsia="ar-SA"/>
    </w:rPr>
  </w:style>
  <w:style w:type="paragraph" w:styleId="Popis">
    <w:name w:val="List"/>
    <w:basedOn w:val="Normal"/>
    <w:rsid w:val="000F4B03"/>
    <w:pPr>
      <w:spacing w:after="0" w:line="240" w:lineRule="auto"/>
      <w:ind w:left="283" w:hanging="283"/>
    </w:pPr>
    <w:rPr>
      <w:rFonts w:ascii="Arial" w:hAnsi="Arial"/>
      <w:sz w:val="30"/>
      <w:szCs w:val="20"/>
      <w:lang w:val="x-none"/>
    </w:rPr>
  </w:style>
  <w:style w:type="paragraph" w:customStyle="1" w:styleId="Opis">
    <w:name w:val="Opis"/>
    <w:basedOn w:val="Normal"/>
    <w:rsid w:val="000F4B03"/>
    <w:pPr>
      <w:suppressLineNumbers/>
      <w:spacing w:before="120" w:after="120"/>
    </w:pPr>
    <w:rPr>
      <w:rFonts w:cs="Tahoma"/>
      <w:i/>
      <w:iCs/>
      <w:sz w:val="24"/>
      <w:szCs w:val="24"/>
    </w:rPr>
  </w:style>
  <w:style w:type="paragraph" w:customStyle="1" w:styleId="Indeks">
    <w:name w:val="Indeks"/>
    <w:basedOn w:val="Normal"/>
    <w:rsid w:val="000F4B03"/>
    <w:pPr>
      <w:suppressLineNumbers/>
    </w:pPr>
    <w:rPr>
      <w:rFonts w:cs="Tahoma"/>
    </w:rPr>
  </w:style>
  <w:style w:type="paragraph" w:customStyle="1" w:styleId="Naslov11">
    <w:name w:val="Naslov1"/>
    <w:basedOn w:val="Normal"/>
    <w:next w:val="Tijeloteksta"/>
    <w:rsid w:val="000F4B03"/>
    <w:pPr>
      <w:keepNext/>
      <w:spacing w:before="240" w:after="120"/>
    </w:pPr>
    <w:rPr>
      <w:rFonts w:ascii="Arial" w:eastAsia="SimSun" w:hAnsi="Arial" w:cs="Tahoma"/>
      <w:sz w:val="28"/>
      <w:szCs w:val="28"/>
    </w:rPr>
  </w:style>
  <w:style w:type="paragraph" w:styleId="Zaglavlje">
    <w:name w:val="header"/>
    <w:basedOn w:val="Normal"/>
    <w:link w:val="ZaglavljeChar2"/>
    <w:uiPriority w:val="99"/>
    <w:rsid w:val="000F4B03"/>
    <w:pPr>
      <w:tabs>
        <w:tab w:val="center" w:pos="4536"/>
        <w:tab w:val="right" w:pos="9072"/>
      </w:tabs>
    </w:pPr>
  </w:style>
  <w:style w:type="character" w:customStyle="1" w:styleId="ZaglavljeChar2">
    <w:name w:val="Zaglavlje Char2"/>
    <w:basedOn w:val="Zadanifontodlomka"/>
    <w:link w:val="Zaglavlje"/>
    <w:uiPriority w:val="99"/>
    <w:rsid w:val="000F4B03"/>
    <w:rPr>
      <w:rFonts w:ascii="Calibri" w:eastAsia="Times New Roman" w:hAnsi="Calibri" w:cs="Calibri"/>
      <w:lang w:val="hr-HR" w:eastAsia="ar-SA"/>
    </w:rPr>
  </w:style>
  <w:style w:type="paragraph" w:styleId="Podnoje">
    <w:name w:val="footer"/>
    <w:basedOn w:val="Normal"/>
    <w:link w:val="PodnojeChar2"/>
    <w:uiPriority w:val="99"/>
    <w:rsid w:val="000F4B03"/>
    <w:pPr>
      <w:tabs>
        <w:tab w:val="center" w:pos="4536"/>
        <w:tab w:val="right" w:pos="9072"/>
      </w:tabs>
    </w:pPr>
  </w:style>
  <w:style w:type="character" w:customStyle="1" w:styleId="PodnojeChar2">
    <w:name w:val="Podnožje Char2"/>
    <w:basedOn w:val="Zadanifontodlomka"/>
    <w:link w:val="Podnoje"/>
    <w:uiPriority w:val="99"/>
    <w:rsid w:val="000F4B03"/>
    <w:rPr>
      <w:rFonts w:ascii="Calibri" w:eastAsia="Times New Roman" w:hAnsi="Calibri" w:cs="Calibri"/>
      <w:lang w:val="hr-HR" w:eastAsia="ar-SA"/>
    </w:rPr>
  </w:style>
  <w:style w:type="paragraph" w:styleId="Uvuenotijeloteksta">
    <w:name w:val="Body Text Indent"/>
    <w:basedOn w:val="Normal"/>
    <w:link w:val="UvuenotijelotekstaChar1"/>
    <w:rsid w:val="000F4B03"/>
    <w:pPr>
      <w:spacing w:after="0" w:line="240" w:lineRule="auto"/>
      <w:ind w:firstLine="708"/>
    </w:pPr>
    <w:rPr>
      <w:rFonts w:ascii="Times New Roman" w:hAnsi="Times New Roman"/>
      <w:sz w:val="24"/>
      <w:szCs w:val="24"/>
    </w:rPr>
  </w:style>
  <w:style w:type="character" w:customStyle="1" w:styleId="UvuenotijelotekstaChar1">
    <w:name w:val="Uvučeno tijelo teksta Char1"/>
    <w:basedOn w:val="Zadanifontodlomka"/>
    <w:link w:val="Uvuenotijeloteksta"/>
    <w:rsid w:val="000F4B03"/>
    <w:rPr>
      <w:rFonts w:ascii="Times New Roman" w:eastAsia="Times New Roman" w:hAnsi="Times New Roman" w:cs="Calibri"/>
      <w:sz w:val="24"/>
      <w:szCs w:val="24"/>
      <w:lang w:val="hr-HR" w:eastAsia="ar-SA"/>
    </w:rPr>
  </w:style>
  <w:style w:type="paragraph" w:customStyle="1" w:styleId="Odlomakpopisa2">
    <w:name w:val="Odlomak popisa2"/>
    <w:basedOn w:val="Normal"/>
    <w:rsid w:val="000F4B03"/>
    <w:pPr>
      <w:ind w:left="720"/>
    </w:pPr>
    <w:rPr>
      <w:rFonts w:eastAsia="Calibri"/>
    </w:rPr>
  </w:style>
  <w:style w:type="paragraph" w:customStyle="1" w:styleId="Tijeloteksta21">
    <w:name w:val="Tijelo teksta 21"/>
    <w:basedOn w:val="Normal"/>
    <w:rsid w:val="000F4B03"/>
    <w:pPr>
      <w:spacing w:after="0" w:line="240" w:lineRule="auto"/>
    </w:pPr>
    <w:rPr>
      <w:rFonts w:ascii="Times New Roman" w:hAnsi="Times New Roman"/>
      <w:color w:val="FF0000"/>
      <w:sz w:val="24"/>
      <w:szCs w:val="24"/>
      <w:lang w:val="de-DE"/>
    </w:rPr>
  </w:style>
  <w:style w:type="paragraph" w:customStyle="1" w:styleId="Standard">
    <w:name w:val="Standard"/>
    <w:rsid w:val="000F4B03"/>
    <w:pPr>
      <w:widowControl w:val="0"/>
      <w:suppressAutoHyphens/>
      <w:spacing w:after="0" w:line="240" w:lineRule="auto"/>
      <w:textAlignment w:val="baseline"/>
    </w:pPr>
    <w:rPr>
      <w:rFonts w:ascii="Times New Roman" w:eastAsia="SimSun" w:hAnsi="Times New Roman" w:cs="Mangal"/>
      <w:kern w:val="1"/>
      <w:sz w:val="24"/>
      <w:szCs w:val="24"/>
      <w:lang w:val="hr-HR" w:eastAsia="hi-IN" w:bidi="hi-IN"/>
    </w:rPr>
  </w:style>
  <w:style w:type="paragraph" w:customStyle="1" w:styleId="StandardWeb2">
    <w:name w:val="Standard (Web)2"/>
    <w:basedOn w:val="Normal"/>
    <w:rsid w:val="000F4B03"/>
    <w:pPr>
      <w:spacing w:before="100" w:after="100" w:line="240" w:lineRule="auto"/>
    </w:pPr>
    <w:rPr>
      <w:rFonts w:ascii="Arial" w:hAnsi="Arial" w:cs="Arial"/>
      <w:color w:val="000000"/>
      <w:sz w:val="18"/>
      <w:szCs w:val="18"/>
    </w:rPr>
  </w:style>
  <w:style w:type="paragraph" w:customStyle="1" w:styleId="Standarduser">
    <w:name w:val="Standard (user)"/>
    <w:rsid w:val="000F4B03"/>
    <w:pPr>
      <w:widowControl w:val="0"/>
      <w:suppressAutoHyphens/>
      <w:spacing w:after="0" w:line="240" w:lineRule="auto"/>
      <w:textAlignment w:val="baseline"/>
    </w:pPr>
    <w:rPr>
      <w:rFonts w:ascii="Times New Roman" w:eastAsia="SimSun" w:hAnsi="Times New Roman" w:cs="Mangal"/>
      <w:kern w:val="1"/>
      <w:sz w:val="24"/>
      <w:szCs w:val="24"/>
      <w:lang w:val="hr-HR" w:eastAsia="hi-IN" w:bidi="hi-IN"/>
    </w:rPr>
  </w:style>
  <w:style w:type="paragraph" w:customStyle="1" w:styleId="Bezproreda1">
    <w:name w:val="Bez proreda1"/>
    <w:rsid w:val="000F4B03"/>
    <w:pPr>
      <w:suppressAutoHyphens/>
      <w:spacing w:after="0" w:line="240" w:lineRule="auto"/>
    </w:pPr>
    <w:rPr>
      <w:rFonts w:ascii="Calibri" w:eastAsia="Calibri" w:hAnsi="Calibri" w:cs="Calibri"/>
      <w:lang w:val="hr-HR" w:eastAsia="ar-SA"/>
    </w:rPr>
  </w:style>
  <w:style w:type="paragraph" w:customStyle="1" w:styleId="Default">
    <w:name w:val="Default"/>
    <w:rsid w:val="000F4B03"/>
    <w:pPr>
      <w:suppressAutoHyphens/>
      <w:autoSpaceDE w:val="0"/>
      <w:spacing w:after="0" w:line="240" w:lineRule="auto"/>
    </w:pPr>
    <w:rPr>
      <w:rFonts w:ascii="Arial" w:eastAsia="Calibri" w:hAnsi="Arial" w:cs="Arial"/>
      <w:color w:val="000000"/>
      <w:sz w:val="24"/>
      <w:szCs w:val="24"/>
      <w:lang w:val="hr-HR" w:eastAsia="ar-SA"/>
    </w:rPr>
  </w:style>
  <w:style w:type="paragraph" w:customStyle="1" w:styleId="t-9-8">
    <w:name w:val="t-9-8"/>
    <w:basedOn w:val="Normal"/>
    <w:rsid w:val="000F4B03"/>
    <w:pPr>
      <w:spacing w:before="100" w:after="100" w:line="240" w:lineRule="auto"/>
    </w:pPr>
    <w:rPr>
      <w:rFonts w:ascii="Times New Roman" w:hAnsi="Times New Roman"/>
      <w:sz w:val="24"/>
      <w:szCs w:val="24"/>
    </w:rPr>
  </w:style>
  <w:style w:type="paragraph" w:customStyle="1" w:styleId="t-10-9-kurz-s">
    <w:name w:val="t-10-9-kurz-s"/>
    <w:basedOn w:val="Normal"/>
    <w:rsid w:val="000F4B03"/>
    <w:pPr>
      <w:spacing w:before="100" w:after="100" w:line="240" w:lineRule="auto"/>
    </w:pPr>
    <w:rPr>
      <w:rFonts w:ascii="Times New Roman" w:hAnsi="Times New Roman"/>
      <w:sz w:val="24"/>
      <w:szCs w:val="24"/>
    </w:rPr>
  </w:style>
  <w:style w:type="paragraph" w:customStyle="1" w:styleId="clanak">
    <w:name w:val="clanak"/>
    <w:basedOn w:val="Normal"/>
    <w:rsid w:val="000F4B03"/>
    <w:pPr>
      <w:spacing w:before="100" w:after="100" w:line="240" w:lineRule="auto"/>
    </w:pPr>
    <w:rPr>
      <w:rFonts w:ascii="Times New Roman" w:hAnsi="Times New Roman"/>
      <w:sz w:val="24"/>
      <w:szCs w:val="24"/>
    </w:rPr>
  </w:style>
  <w:style w:type="paragraph" w:customStyle="1" w:styleId="Tekstbalonia1">
    <w:name w:val="Tekst balončića1"/>
    <w:basedOn w:val="Normal"/>
    <w:rsid w:val="000F4B03"/>
    <w:pPr>
      <w:spacing w:after="0" w:line="240" w:lineRule="auto"/>
    </w:pPr>
    <w:rPr>
      <w:rFonts w:ascii="Tahoma" w:eastAsia="Calibri" w:hAnsi="Tahoma"/>
      <w:sz w:val="16"/>
      <w:szCs w:val="16"/>
      <w:lang w:val="x-none"/>
    </w:rPr>
  </w:style>
  <w:style w:type="paragraph" w:customStyle="1" w:styleId="tb-na16">
    <w:name w:val="tb-na16"/>
    <w:basedOn w:val="Normal"/>
    <w:rsid w:val="000F4B03"/>
    <w:pPr>
      <w:spacing w:before="100" w:after="100" w:line="240" w:lineRule="auto"/>
    </w:pPr>
    <w:rPr>
      <w:rFonts w:ascii="Times New Roman" w:hAnsi="Times New Roman"/>
      <w:sz w:val="24"/>
      <w:szCs w:val="24"/>
    </w:rPr>
  </w:style>
  <w:style w:type="paragraph" w:customStyle="1" w:styleId="t-12-9-fett-s">
    <w:name w:val="t-12-9-fett-s"/>
    <w:basedOn w:val="Normal"/>
    <w:rsid w:val="000F4B03"/>
    <w:pPr>
      <w:spacing w:before="100" w:after="100" w:line="240" w:lineRule="auto"/>
    </w:pPr>
    <w:rPr>
      <w:rFonts w:ascii="Times New Roman" w:hAnsi="Times New Roman"/>
      <w:sz w:val="24"/>
      <w:szCs w:val="24"/>
    </w:rPr>
  </w:style>
  <w:style w:type="paragraph" w:customStyle="1" w:styleId="StandardWeb1">
    <w:name w:val="Standard (Web)1"/>
    <w:basedOn w:val="Normal"/>
    <w:rsid w:val="000F4B03"/>
    <w:pPr>
      <w:spacing w:before="100" w:after="100" w:line="100" w:lineRule="atLeast"/>
    </w:pPr>
    <w:rPr>
      <w:rFonts w:ascii="Times New Roman" w:hAnsi="Times New Roman"/>
      <w:kern w:val="1"/>
      <w:sz w:val="24"/>
      <w:szCs w:val="24"/>
    </w:rPr>
  </w:style>
  <w:style w:type="paragraph" w:styleId="Sadraj1">
    <w:name w:val="toc 1"/>
    <w:basedOn w:val="Normal"/>
    <w:next w:val="Normal"/>
    <w:rsid w:val="000F4B03"/>
    <w:pPr>
      <w:tabs>
        <w:tab w:val="left" w:pos="426"/>
        <w:tab w:val="right" w:leader="dot" w:pos="9061"/>
      </w:tabs>
      <w:spacing w:after="0"/>
      <w:ind w:left="426" w:hanging="426"/>
    </w:pPr>
    <w:rPr>
      <w:rFonts w:ascii="Cambria" w:eastAsia="Symbol" w:hAnsi="Cambria"/>
      <w:b/>
      <w:bCs/>
      <w:caps/>
      <w:sz w:val="24"/>
      <w:szCs w:val="24"/>
      <w:lang w:val="en-US"/>
    </w:rPr>
  </w:style>
  <w:style w:type="paragraph" w:styleId="Sadraj2">
    <w:name w:val="toc 2"/>
    <w:basedOn w:val="Normal"/>
    <w:next w:val="Normal"/>
    <w:rsid w:val="000F4B03"/>
    <w:pPr>
      <w:tabs>
        <w:tab w:val="left" w:pos="567"/>
        <w:tab w:val="right" w:leader="dot" w:pos="9061"/>
      </w:tabs>
      <w:spacing w:after="0"/>
      <w:ind w:left="567" w:hanging="347"/>
    </w:pPr>
    <w:rPr>
      <w:rFonts w:eastAsia="Calibri"/>
      <w:smallCaps/>
      <w:sz w:val="20"/>
      <w:szCs w:val="20"/>
    </w:rPr>
  </w:style>
  <w:style w:type="paragraph" w:styleId="Naslov">
    <w:name w:val="Title"/>
    <w:basedOn w:val="Normal"/>
    <w:next w:val="Podnaslov"/>
    <w:link w:val="NaslovChar1"/>
    <w:uiPriority w:val="99"/>
    <w:qFormat/>
    <w:rsid w:val="000F4B03"/>
    <w:pPr>
      <w:spacing w:after="0" w:line="240" w:lineRule="auto"/>
      <w:jc w:val="center"/>
    </w:pPr>
    <w:rPr>
      <w:rFonts w:ascii="HelveticaPlain" w:hAnsi="HelveticaPlain"/>
      <w:sz w:val="32"/>
      <w:szCs w:val="20"/>
      <w:lang w:val="en-US"/>
    </w:rPr>
  </w:style>
  <w:style w:type="character" w:customStyle="1" w:styleId="NaslovChar1">
    <w:name w:val="Naslov Char1"/>
    <w:basedOn w:val="Zadanifontodlomka"/>
    <w:link w:val="Naslov"/>
    <w:uiPriority w:val="99"/>
    <w:rsid w:val="000F4B03"/>
    <w:rPr>
      <w:rFonts w:ascii="HelveticaPlain" w:eastAsia="Times New Roman" w:hAnsi="HelveticaPlain" w:cs="Calibri"/>
      <w:sz w:val="32"/>
      <w:szCs w:val="20"/>
      <w:lang w:eastAsia="ar-SA"/>
    </w:rPr>
  </w:style>
  <w:style w:type="paragraph" w:styleId="Podnaslov">
    <w:name w:val="Subtitle"/>
    <w:basedOn w:val="Normal"/>
    <w:next w:val="Normal"/>
    <w:link w:val="PodnaslovChar2"/>
    <w:uiPriority w:val="99"/>
    <w:qFormat/>
    <w:rsid w:val="000F4B03"/>
    <w:pPr>
      <w:spacing w:after="60" w:line="240" w:lineRule="auto"/>
      <w:jc w:val="center"/>
    </w:pPr>
    <w:rPr>
      <w:rFonts w:ascii="Cambria" w:hAnsi="Cambria"/>
      <w:sz w:val="24"/>
      <w:szCs w:val="24"/>
      <w:lang w:val="en-US"/>
    </w:rPr>
  </w:style>
  <w:style w:type="character" w:customStyle="1" w:styleId="PodnaslovChar2">
    <w:name w:val="Podnaslov Char2"/>
    <w:basedOn w:val="Zadanifontodlomka"/>
    <w:link w:val="Podnaslov"/>
    <w:uiPriority w:val="99"/>
    <w:rsid w:val="000F4B03"/>
    <w:rPr>
      <w:rFonts w:ascii="Cambria" w:eastAsia="Times New Roman" w:hAnsi="Cambria" w:cs="Calibri"/>
      <w:sz w:val="24"/>
      <w:szCs w:val="24"/>
      <w:lang w:eastAsia="ar-SA"/>
    </w:rPr>
  </w:style>
  <w:style w:type="paragraph" w:styleId="Sadraj3">
    <w:name w:val="toc 3"/>
    <w:basedOn w:val="Normal"/>
    <w:next w:val="Normal"/>
    <w:rsid w:val="000F4B03"/>
    <w:pPr>
      <w:spacing w:after="0"/>
      <w:ind w:left="440"/>
    </w:pPr>
    <w:rPr>
      <w:rFonts w:eastAsia="Calibri"/>
      <w:i/>
      <w:iCs/>
      <w:sz w:val="20"/>
      <w:szCs w:val="20"/>
    </w:rPr>
  </w:style>
  <w:style w:type="paragraph" w:customStyle="1" w:styleId="TOCNaslov1">
    <w:name w:val="TOC Naslov1"/>
    <w:basedOn w:val="Naslov1"/>
    <w:next w:val="Normal"/>
    <w:rsid w:val="000F4B03"/>
    <w:pPr>
      <w:keepLines/>
      <w:numPr>
        <w:numId w:val="0"/>
      </w:numPr>
      <w:spacing w:before="480" w:after="0" w:line="276" w:lineRule="auto"/>
    </w:pPr>
    <w:rPr>
      <w:rFonts w:ascii="Cambria" w:hAnsi="Cambria" w:cs="Times New Roman"/>
      <w:color w:val="365F91"/>
      <w:sz w:val="28"/>
      <w:szCs w:val="28"/>
      <w:lang w:val="x-none"/>
    </w:rPr>
  </w:style>
  <w:style w:type="paragraph" w:customStyle="1" w:styleId="Textbody">
    <w:name w:val="Text body"/>
    <w:basedOn w:val="Standard"/>
    <w:rsid w:val="000F4B03"/>
    <w:pPr>
      <w:spacing w:after="283"/>
    </w:pPr>
    <w:rPr>
      <w:rFonts w:ascii="Calibri" w:eastAsia="Lucida Sans Unicode" w:hAnsi="Calibri" w:cs="Tahoma"/>
      <w:color w:val="000000"/>
      <w:lang w:val="en-US" w:eastAsia="en-US" w:bidi="en-US"/>
    </w:rPr>
  </w:style>
  <w:style w:type="paragraph" w:customStyle="1" w:styleId="Tablicaslika1">
    <w:name w:val="Tablica slika1"/>
    <w:basedOn w:val="Normal"/>
    <w:next w:val="Normal"/>
    <w:rsid w:val="000F4B03"/>
    <w:pPr>
      <w:spacing w:after="0"/>
      <w:ind w:left="440" w:hanging="440"/>
    </w:pPr>
    <w:rPr>
      <w:rFonts w:eastAsia="Calibri"/>
      <w:smallCaps/>
      <w:sz w:val="20"/>
      <w:szCs w:val="20"/>
    </w:rPr>
  </w:style>
  <w:style w:type="paragraph" w:customStyle="1" w:styleId="Opisslike1">
    <w:name w:val="Opis slike1"/>
    <w:basedOn w:val="Normal"/>
    <w:next w:val="Normal"/>
    <w:rsid w:val="000F4B03"/>
    <w:pPr>
      <w:spacing w:line="240" w:lineRule="auto"/>
    </w:pPr>
    <w:rPr>
      <w:rFonts w:eastAsia="Calibri"/>
      <w:b/>
      <w:bCs/>
      <w:color w:val="4F81BD"/>
      <w:sz w:val="18"/>
      <w:szCs w:val="18"/>
    </w:rPr>
  </w:style>
  <w:style w:type="paragraph" w:styleId="Tekstfusnote">
    <w:name w:val="footnote text"/>
    <w:basedOn w:val="Normal"/>
    <w:link w:val="TekstfusnoteChar1"/>
    <w:rsid w:val="000F4B03"/>
    <w:pPr>
      <w:spacing w:after="0" w:line="240" w:lineRule="auto"/>
    </w:pPr>
    <w:rPr>
      <w:rFonts w:eastAsia="Calibri"/>
      <w:sz w:val="20"/>
      <w:szCs w:val="20"/>
      <w:lang w:val="x-none"/>
    </w:rPr>
  </w:style>
  <w:style w:type="character" w:customStyle="1" w:styleId="TekstfusnoteChar1">
    <w:name w:val="Tekst fusnote Char1"/>
    <w:basedOn w:val="Zadanifontodlomka"/>
    <w:link w:val="Tekstfusnote"/>
    <w:rsid w:val="000F4B03"/>
    <w:rPr>
      <w:rFonts w:ascii="Calibri" w:eastAsia="Calibri" w:hAnsi="Calibri" w:cs="Calibri"/>
      <w:sz w:val="20"/>
      <w:szCs w:val="20"/>
      <w:lang w:val="x-none" w:eastAsia="ar-SA"/>
    </w:rPr>
  </w:style>
  <w:style w:type="paragraph" w:customStyle="1" w:styleId="Tekstkomentara1">
    <w:name w:val="Tekst komentara1"/>
    <w:basedOn w:val="Normal"/>
    <w:rsid w:val="000F4B03"/>
    <w:rPr>
      <w:rFonts w:eastAsia="Calibri"/>
      <w:sz w:val="20"/>
      <w:szCs w:val="20"/>
      <w:lang w:val="x-none"/>
    </w:rPr>
  </w:style>
  <w:style w:type="paragraph" w:customStyle="1" w:styleId="Predmetkomentara1">
    <w:name w:val="Predmet komentara1"/>
    <w:basedOn w:val="Tekstkomentara1"/>
    <w:next w:val="Tekstkomentara1"/>
    <w:rsid w:val="000F4B03"/>
    <w:rPr>
      <w:b/>
      <w:bCs/>
    </w:rPr>
  </w:style>
  <w:style w:type="paragraph" w:customStyle="1" w:styleId="t-9-8-bez-uvl">
    <w:name w:val="t-9-8-bez-uvl"/>
    <w:basedOn w:val="Normal"/>
    <w:rsid w:val="000F4B03"/>
    <w:pPr>
      <w:spacing w:before="100" w:after="100" w:line="240" w:lineRule="auto"/>
    </w:pPr>
    <w:rPr>
      <w:rFonts w:ascii="Times New Roman" w:hAnsi="Times New Roman"/>
      <w:sz w:val="24"/>
      <w:szCs w:val="24"/>
    </w:rPr>
  </w:style>
  <w:style w:type="paragraph" w:customStyle="1" w:styleId="tekst">
    <w:name w:val="tekst"/>
    <w:basedOn w:val="Normal"/>
    <w:rsid w:val="000F4B03"/>
    <w:pPr>
      <w:spacing w:before="100" w:after="100" w:line="240" w:lineRule="auto"/>
    </w:pPr>
    <w:rPr>
      <w:rFonts w:ascii="Times New Roman" w:hAnsi="Times New Roman"/>
      <w:sz w:val="24"/>
      <w:szCs w:val="24"/>
    </w:rPr>
  </w:style>
  <w:style w:type="paragraph" w:styleId="Bezproreda">
    <w:name w:val="No Spacing"/>
    <w:uiPriority w:val="99"/>
    <w:qFormat/>
    <w:rsid w:val="000F4B03"/>
    <w:pPr>
      <w:suppressAutoHyphens/>
      <w:spacing w:after="0" w:line="240" w:lineRule="auto"/>
    </w:pPr>
    <w:rPr>
      <w:rFonts w:ascii="Calibri" w:eastAsia="Arial" w:hAnsi="Calibri" w:cs="Calibri"/>
      <w:lang w:eastAsia="ar-SA"/>
    </w:rPr>
  </w:style>
  <w:style w:type="paragraph" w:styleId="Odlomakpopisa">
    <w:name w:val="List Paragraph"/>
    <w:basedOn w:val="Normal"/>
    <w:uiPriority w:val="1"/>
    <w:qFormat/>
    <w:rsid w:val="000F4B03"/>
    <w:pPr>
      <w:ind w:left="720"/>
    </w:pPr>
  </w:style>
  <w:style w:type="paragraph" w:customStyle="1" w:styleId="t-9-8-copy">
    <w:name w:val="t-9-8-copy"/>
    <w:basedOn w:val="Normal"/>
    <w:rsid w:val="000F4B03"/>
    <w:pPr>
      <w:spacing w:before="100" w:after="100" w:line="240" w:lineRule="auto"/>
    </w:pPr>
    <w:rPr>
      <w:rFonts w:ascii="Times New Roman" w:hAnsi="Times New Roman"/>
      <w:sz w:val="24"/>
      <w:szCs w:val="24"/>
    </w:rPr>
  </w:style>
  <w:style w:type="paragraph" w:customStyle="1" w:styleId="Tijeloteksta31">
    <w:name w:val="Tijelo teksta 31"/>
    <w:basedOn w:val="Normal"/>
    <w:rsid w:val="000F4B03"/>
    <w:pPr>
      <w:spacing w:after="0" w:line="240" w:lineRule="auto"/>
      <w:jc w:val="both"/>
    </w:pPr>
    <w:rPr>
      <w:rFonts w:ascii="Tahoma" w:hAnsi="Tahoma"/>
      <w:sz w:val="20"/>
      <w:szCs w:val="20"/>
      <w:lang w:val="x-none"/>
    </w:rPr>
  </w:style>
  <w:style w:type="paragraph" w:customStyle="1" w:styleId="Tijeloteksta1">
    <w:name w:val="Tijelo teksta1"/>
    <w:basedOn w:val="Normal"/>
    <w:rsid w:val="000F4B03"/>
    <w:pPr>
      <w:spacing w:after="0" w:line="240" w:lineRule="auto"/>
      <w:jc w:val="both"/>
    </w:pPr>
    <w:rPr>
      <w:rFonts w:ascii="Arial" w:hAnsi="Arial"/>
      <w:sz w:val="20"/>
      <w:szCs w:val="20"/>
      <w:lang w:val="x-none"/>
    </w:rPr>
  </w:style>
  <w:style w:type="paragraph" w:styleId="Sadraj4">
    <w:name w:val="toc 4"/>
    <w:basedOn w:val="Normal"/>
    <w:next w:val="Normal"/>
    <w:rsid w:val="000F4B03"/>
    <w:pPr>
      <w:spacing w:after="0"/>
      <w:ind w:left="660"/>
    </w:pPr>
    <w:rPr>
      <w:sz w:val="20"/>
      <w:szCs w:val="20"/>
    </w:rPr>
  </w:style>
  <w:style w:type="paragraph" w:styleId="Sadraj5">
    <w:name w:val="toc 5"/>
    <w:basedOn w:val="Normal"/>
    <w:next w:val="Normal"/>
    <w:rsid w:val="000F4B03"/>
    <w:pPr>
      <w:spacing w:after="0"/>
      <w:ind w:left="880"/>
    </w:pPr>
    <w:rPr>
      <w:sz w:val="20"/>
      <w:szCs w:val="20"/>
    </w:rPr>
  </w:style>
  <w:style w:type="paragraph" w:styleId="Sadraj6">
    <w:name w:val="toc 6"/>
    <w:basedOn w:val="Normal"/>
    <w:next w:val="Normal"/>
    <w:rsid w:val="000F4B03"/>
    <w:pPr>
      <w:spacing w:after="0"/>
      <w:ind w:left="1100"/>
    </w:pPr>
    <w:rPr>
      <w:sz w:val="20"/>
      <w:szCs w:val="20"/>
    </w:rPr>
  </w:style>
  <w:style w:type="paragraph" w:styleId="Sadraj7">
    <w:name w:val="toc 7"/>
    <w:basedOn w:val="Normal"/>
    <w:next w:val="Normal"/>
    <w:rsid w:val="000F4B03"/>
    <w:pPr>
      <w:spacing w:after="0"/>
      <w:ind w:left="1320"/>
    </w:pPr>
    <w:rPr>
      <w:sz w:val="20"/>
      <w:szCs w:val="20"/>
    </w:rPr>
  </w:style>
  <w:style w:type="paragraph" w:styleId="Sadraj8">
    <w:name w:val="toc 8"/>
    <w:basedOn w:val="Normal"/>
    <w:next w:val="Normal"/>
    <w:rsid w:val="000F4B03"/>
    <w:pPr>
      <w:spacing w:after="0"/>
      <w:ind w:left="1540"/>
    </w:pPr>
    <w:rPr>
      <w:sz w:val="20"/>
      <w:szCs w:val="20"/>
    </w:rPr>
  </w:style>
  <w:style w:type="paragraph" w:styleId="Sadraj9">
    <w:name w:val="toc 9"/>
    <w:basedOn w:val="Normal"/>
    <w:next w:val="Normal"/>
    <w:rsid w:val="000F4B03"/>
    <w:pPr>
      <w:spacing w:after="0"/>
      <w:ind w:left="1760"/>
    </w:pPr>
    <w:rPr>
      <w:sz w:val="20"/>
      <w:szCs w:val="20"/>
    </w:rPr>
  </w:style>
  <w:style w:type="paragraph" w:customStyle="1" w:styleId="Citat1">
    <w:name w:val="Citat1"/>
    <w:basedOn w:val="Normal"/>
    <w:next w:val="Normal"/>
    <w:rsid w:val="000F4B03"/>
    <w:pPr>
      <w:spacing w:after="60" w:line="280" w:lineRule="atLeast"/>
      <w:jc w:val="both"/>
    </w:pPr>
    <w:rPr>
      <w:rFonts w:ascii="Cambria" w:eastAsia="Calibri" w:hAnsi="Cambria"/>
      <w:i/>
      <w:iCs/>
      <w:color w:val="000000"/>
      <w:sz w:val="20"/>
      <w:szCs w:val="20"/>
      <w:lang w:val="x-none"/>
    </w:rPr>
  </w:style>
  <w:style w:type="paragraph" w:customStyle="1" w:styleId="box457104">
    <w:name w:val="box_457104"/>
    <w:basedOn w:val="Normal"/>
    <w:rsid w:val="000F4B03"/>
    <w:pPr>
      <w:spacing w:before="100" w:after="100" w:line="240" w:lineRule="auto"/>
    </w:pPr>
    <w:rPr>
      <w:rFonts w:ascii="Times New Roman" w:hAnsi="Times New Roman"/>
      <w:sz w:val="24"/>
      <w:szCs w:val="24"/>
    </w:rPr>
  </w:style>
  <w:style w:type="paragraph" w:customStyle="1" w:styleId="box457773">
    <w:name w:val="box_457773"/>
    <w:basedOn w:val="Normal"/>
    <w:rsid w:val="000F4B03"/>
    <w:pPr>
      <w:spacing w:before="100" w:after="100" w:line="240" w:lineRule="auto"/>
    </w:pPr>
    <w:rPr>
      <w:rFonts w:ascii="Times New Roman" w:hAnsi="Times New Roman"/>
      <w:sz w:val="24"/>
      <w:szCs w:val="24"/>
    </w:rPr>
  </w:style>
  <w:style w:type="paragraph" w:customStyle="1" w:styleId="Tabletext">
    <w:name w:val="Table text"/>
    <w:basedOn w:val="Normal"/>
    <w:rsid w:val="000F4B03"/>
    <w:pPr>
      <w:keepNext/>
      <w:spacing w:after="0" w:line="240" w:lineRule="auto"/>
      <w:jc w:val="center"/>
    </w:pPr>
    <w:rPr>
      <w:rFonts w:ascii="Arial" w:hAnsi="Arial"/>
      <w:sz w:val="24"/>
      <w:szCs w:val="20"/>
      <w:lang w:val="en-US"/>
    </w:rPr>
  </w:style>
  <w:style w:type="paragraph" w:customStyle="1" w:styleId="Tabletext0">
    <w:name w:val="Tabletext"/>
    <w:basedOn w:val="Normal"/>
    <w:rsid w:val="000F4B03"/>
    <w:pPr>
      <w:spacing w:after="0" w:line="240" w:lineRule="auto"/>
      <w:jc w:val="center"/>
    </w:pPr>
    <w:rPr>
      <w:rFonts w:ascii="Arial" w:hAnsi="Arial"/>
      <w:sz w:val="24"/>
      <w:szCs w:val="20"/>
      <w:lang w:val="en-US"/>
    </w:rPr>
  </w:style>
  <w:style w:type="paragraph" w:customStyle="1" w:styleId="T-98-2">
    <w:name w:val="T-9/8-2"/>
    <w:rsid w:val="000F4B03"/>
    <w:pPr>
      <w:widowControl w:val="0"/>
      <w:tabs>
        <w:tab w:val="left" w:pos="2153"/>
      </w:tabs>
      <w:suppressAutoHyphens/>
      <w:spacing w:after="43" w:line="240" w:lineRule="auto"/>
      <w:ind w:firstLine="342"/>
      <w:jc w:val="both"/>
    </w:pPr>
    <w:rPr>
      <w:rFonts w:ascii="Times-NewRoman" w:eastAsia="Arial" w:hAnsi="Times-NewRoman" w:cs="Calibri"/>
      <w:sz w:val="19"/>
      <w:szCs w:val="19"/>
      <w:lang w:val="hr-HR" w:eastAsia="ar-SA"/>
    </w:rPr>
  </w:style>
  <w:style w:type="paragraph" w:customStyle="1" w:styleId="Obicnitekst">
    <w:name w:val="Obicni tekst"/>
    <w:rsid w:val="000F4B03"/>
    <w:pPr>
      <w:suppressAutoHyphens/>
      <w:spacing w:before="120" w:after="0" w:line="240" w:lineRule="auto"/>
      <w:ind w:firstLine="720"/>
      <w:jc w:val="both"/>
    </w:pPr>
    <w:rPr>
      <w:rFonts w:ascii="Arial" w:eastAsia="Arial" w:hAnsi="Arial" w:cs="Calibri"/>
      <w:sz w:val="24"/>
      <w:szCs w:val="20"/>
      <w:lang w:val="hr-HR" w:eastAsia="ar-SA"/>
    </w:rPr>
  </w:style>
  <w:style w:type="paragraph" w:customStyle="1" w:styleId="CM2">
    <w:name w:val="CM2"/>
    <w:basedOn w:val="Default"/>
    <w:next w:val="Default"/>
    <w:uiPriority w:val="99"/>
    <w:rsid w:val="000F4B03"/>
    <w:rPr>
      <w:rFonts w:ascii="Times New Roman" w:hAnsi="Times New Roman" w:cs="Times New Roman"/>
      <w:color w:val="auto"/>
    </w:rPr>
  </w:style>
  <w:style w:type="paragraph" w:customStyle="1" w:styleId="Normal2">
    <w:name w:val="Normal2"/>
    <w:basedOn w:val="Normal"/>
    <w:rsid w:val="000F4B03"/>
    <w:pPr>
      <w:spacing w:after="0" w:line="360" w:lineRule="auto"/>
      <w:jc w:val="both"/>
    </w:pPr>
    <w:rPr>
      <w:rFonts w:ascii="Times New Roman" w:hAnsi="Times New Roman"/>
      <w:sz w:val="24"/>
      <w:szCs w:val="20"/>
      <w:lang w:val="en-GB"/>
    </w:rPr>
  </w:style>
  <w:style w:type="paragraph" w:customStyle="1" w:styleId="H3">
    <w:name w:val="H3"/>
    <w:basedOn w:val="Normal"/>
    <w:rsid w:val="000F4B03"/>
    <w:pPr>
      <w:spacing w:after="0" w:line="240" w:lineRule="auto"/>
      <w:ind w:left="851" w:hanging="851"/>
      <w:jc w:val="both"/>
    </w:pPr>
    <w:rPr>
      <w:rFonts w:ascii="Times New Roman" w:hAnsi="Times New Roman"/>
      <w:b/>
      <w:caps/>
      <w:sz w:val="24"/>
      <w:szCs w:val="24"/>
    </w:rPr>
  </w:style>
  <w:style w:type="paragraph" w:customStyle="1" w:styleId="Tijeloteksta-uvlaka31">
    <w:name w:val="Tijelo teksta - uvlaka 31"/>
    <w:basedOn w:val="Normal"/>
    <w:rsid w:val="000F4B03"/>
    <w:pPr>
      <w:spacing w:after="120"/>
      <w:ind w:left="283"/>
    </w:pPr>
    <w:rPr>
      <w:rFonts w:eastAsia="Calibri"/>
      <w:sz w:val="16"/>
      <w:szCs w:val="16"/>
      <w:lang w:val="x-none"/>
    </w:rPr>
  </w:style>
  <w:style w:type="paragraph" w:customStyle="1" w:styleId="H4">
    <w:name w:val="H4"/>
    <w:basedOn w:val="Normal"/>
    <w:rsid w:val="000F4B03"/>
    <w:pPr>
      <w:spacing w:after="0" w:line="300" w:lineRule="exact"/>
      <w:jc w:val="both"/>
    </w:pPr>
    <w:rPr>
      <w:rFonts w:ascii="Times New Roman" w:hAnsi="Times New Roman"/>
      <w:b/>
      <w:sz w:val="24"/>
      <w:szCs w:val="20"/>
    </w:rPr>
  </w:style>
  <w:style w:type="paragraph" w:customStyle="1" w:styleId="t-98-20">
    <w:name w:val="t-98-2"/>
    <w:basedOn w:val="Normal"/>
    <w:rsid w:val="000F4B03"/>
    <w:pPr>
      <w:spacing w:before="100" w:after="100" w:line="240" w:lineRule="auto"/>
    </w:pPr>
    <w:rPr>
      <w:rFonts w:ascii="Times New Roman" w:hAnsi="Times New Roman"/>
      <w:sz w:val="24"/>
      <w:szCs w:val="24"/>
    </w:rPr>
  </w:style>
  <w:style w:type="paragraph" w:customStyle="1" w:styleId="Style19">
    <w:name w:val="Style19"/>
    <w:basedOn w:val="Normal"/>
    <w:rsid w:val="000F4B03"/>
    <w:pPr>
      <w:widowControl w:val="0"/>
      <w:autoSpaceDE w:val="0"/>
      <w:spacing w:after="0" w:line="240" w:lineRule="auto"/>
      <w:jc w:val="center"/>
    </w:pPr>
    <w:rPr>
      <w:rFonts w:ascii="Palatino Linotype" w:hAnsi="Palatino Linotype"/>
      <w:sz w:val="24"/>
      <w:szCs w:val="24"/>
    </w:rPr>
  </w:style>
  <w:style w:type="paragraph" w:customStyle="1" w:styleId="Style26">
    <w:name w:val="Style26"/>
    <w:basedOn w:val="Normal"/>
    <w:rsid w:val="000F4B03"/>
    <w:pPr>
      <w:widowControl w:val="0"/>
      <w:autoSpaceDE w:val="0"/>
      <w:spacing w:after="0" w:line="240" w:lineRule="exact"/>
    </w:pPr>
    <w:rPr>
      <w:rFonts w:ascii="Palatino Linotype" w:hAnsi="Palatino Linotype"/>
      <w:sz w:val="24"/>
      <w:szCs w:val="24"/>
    </w:rPr>
  </w:style>
  <w:style w:type="paragraph" w:customStyle="1" w:styleId="Style24">
    <w:name w:val="Style24"/>
    <w:basedOn w:val="Normal"/>
    <w:rsid w:val="000F4B03"/>
    <w:pPr>
      <w:widowControl w:val="0"/>
      <w:autoSpaceDE w:val="0"/>
      <w:spacing w:after="0" w:line="235" w:lineRule="exact"/>
    </w:pPr>
    <w:rPr>
      <w:rFonts w:ascii="Palatino Linotype" w:hAnsi="Palatino Linotype"/>
      <w:sz w:val="24"/>
      <w:szCs w:val="24"/>
    </w:rPr>
  </w:style>
  <w:style w:type="paragraph" w:customStyle="1" w:styleId="Style20">
    <w:name w:val="Style2"/>
    <w:basedOn w:val="Normal"/>
    <w:rsid w:val="000F4B03"/>
    <w:pPr>
      <w:widowControl w:val="0"/>
      <w:autoSpaceDE w:val="0"/>
      <w:spacing w:after="0" w:line="338" w:lineRule="exact"/>
      <w:jc w:val="both"/>
    </w:pPr>
    <w:rPr>
      <w:rFonts w:ascii="Palatino Linotype" w:hAnsi="Palatino Linotype"/>
      <w:sz w:val="24"/>
      <w:szCs w:val="24"/>
    </w:rPr>
  </w:style>
  <w:style w:type="paragraph" w:customStyle="1" w:styleId="Style4">
    <w:name w:val="Style4"/>
    <w:basedOn w:val="Normal"/>
    <w:rsid w:val="000F4B03"/>
    <w:pPr>
      <w:widowControl w:val="0"/>
      <w:autoSpaceDE w:val="0"/>
      <w:spacing w:after="0" w:line="240" w:lineRule="auto"/>
    </w:pPr>
    <w:rPr>
      <w:rFonts w:ascii="Palatino Linotype" w:hAnsi="Palatino Linotype"/>
      <w:sz w:val="24"/>
      <w:szCs w:val="24"/>
    </w:rPr>
  </w:style>
  <w:style w:type="paragraph" w:customStyle="1" w:styleId="Style6">
    <w:name w:val="Style6"/>
    <w:basedOn w:val="Normal"/>
    <w:rsid w:val="000F4B03"/>
    <w:pPr>
      <w:widowControl w:val="0"/>
      <w:autoSpaceDE w:val="0"/>
      <w:spacing w:after="0" w:line="281" w:lineRule="exact"/>
      <w:ind w:firstLine="710"/>
    </w:pPr>
    <w:rPr>
      <w:rFonts w:ascii="Palatino Linotype" w:hAnsi="Palatino Linotype"/>
      <w:sz w:val="24"/>
      <w:szCs w:val="24"/>
    </w:rPr>
  </w:style>
  <w:style w:type="paragraph" w:customStyle="1" w:styleId="Style7">
    <w:name w:val="Style7"/>
    <w:basedOn w:val="Normal"/>
    <w:rsid w:val="000F4B03"/>
    <w:pPr>
      <w:widowControl w:val="0"/>
      <w:autoSpaceDE w:val="0"/>
      <w:spacing w:after="0" w:line="240" w:lineRule="auto"/>
    </w:pPr>
    <w:rPr>
      <w:rFonts w:ascii="Palatino Linotype" w:hAnsi="Palatino Linotype"/>
      <w:sz w:val="24"/>
      <w:szCs w:val="24"/>
    </w:rPr>
  </w:style>
  <w:style w:type="paragraph" w:customStyle="1" w:styleId="Style3">
    <w:name w:val="Style3"/>
    <w:basedOn w:val="Normal"/>
    <w:rsid w:val="000F4B03"/>
    <w:pPr>
      <w:widowControl w:val="0"/>
      <w:autoSpaceDE w:val="0"/>
      <w:spacing w:after="0" w:line="240" w:lineRule="auto"/>
      <w:jc w:val="both"/>
    </w:pPr>
    <w:rPr>
      <w:rFonts w:ascii="Palatino Linotype" w:hAnsi="Palatino Linotype"/>
      <w:sz w:val="24"/>
      <w:szCs w:val="24"/>
    </w:rPr>
  </w:style>
  <w:style w:type="paragraph" w:customStyle="1" w:styleId="Style8">
    <w:name w:val="Style8"/>
    <w:basedOn w:val="Normal"/>
    <w:rsid w:val="000F4B03"/>
    <w:pPr>
      <w:widowControl w:val="0"/>
      <w:autoSpaceDE w:val="0"/>
      <w:spacing w:after="0" w:line="571" w:lineRule="exact"/>
    </w:pPr>
    <w:rPr>
      <w:rFonts w:ascii="Palatino Linotype" w:hAnsi="Palatino Linotype"/>
      <w:sz w:val="24"/>
      <w:szCs w:val="24"/>
    </w:rPr>
  </w:style>
  <w:style w:type="paragraph" w:customStyle="1" w:styleId="Address">
    <w:name w:val="Address"/>
    <w:basedOn w:val="Normal"/>
    <w:rsid w:val="000F4B03"/>
    <w:pPr>
      <w:widowControl w:val="0"/>
      <w:spacing w:after="0" w:line="288" w:lineRule="auto"/>
    </w:pPr>
    <w:rPr>
      <w:rFonts w:ascii="Nimrod" w:hAnsi="Nimrod"/>
      <w:sz w:val="20"/>
      <w:szCs w:val="20"/>
    </w:rPr>
  </w:style>
  <w:style w:type="paragraph" w:customStyle="1" w:styleId="Tijeloteksta-uvlaka21">
    <w:name w:val="Tijelo teksta - uvlaka 21"/>
    <w:basedOn w:val="Normal"/>
    <w:rsid w:val="000F4B03"/>
    <w:pPr>
      <w:widowControl w:val="0"/>
      <w:spacing w:after="120" w:line="480" w:lineRule="auto"/>
      <w:ind w:left="283"/>
      <w:jc w:val="both"/>
    </w:pPr>
    <w:rPr>
      <w:rFonts w:ascii="Arial" w:hAnsi="Arial"/>
      <w:sz w:val="24"/>
      <w:szCs w:val="20"/>
      <w:lang w:val="x-none"/>
    </w:rPr>
  </w:style>
  <w:style w:type="paragraph" w:customStyle="1" w:styleId="Kartadokumenta1">
    <w:name w:val="Karta dokumenta1"/>
    <w:basedOn w:val="Normal"/>
    <w:rsid w:val="000F4B03"/>
    <w:pPr>
      <w:shd w:val="clear" w:color="auto" w:fill="000080"/>
      <w:spacing w:after="0" w:line="240" w:lineRule="auto"/>
    </w:pPr>
    <w:rPr>
      <w:rFonts w:ascii="Tahoma" w:hAnsi="Tahoma"/>
      <w:sz w:val="20"/>
      <w:szCs w:val="20"/>
      <w:lang w:val="x-none"/>
    </w:rPr>
  </w:style>
  <w:style w:type="paragraph" w:customStyle="1" w:styleId="StyleHeadingAPatternClearGray-35">
    <w:name w:val="Style Heading A + Pattern: Clear (Gray-35%)"/>
    <w:basedOn w:val="Normal"/>
    <w:rsid w:val="000F4B03"/>
    <w:pPr>
      <w:shd w:val="clear" w:color="auto" w:fill="A6A6A6"/>
      <w:spacing w:before="180" w:after="0" w:line="240" w:lineRule="auto"/>
      <w:ind w:left="567" w:hanging="567"/>
      <w:jc w:val="center"/>
    </w:pPr>
    <w:rPr>
      <w:rFonts w:ascii="Arial Narrow" w:hAnsi="Arial Narrow"/>
      <w:b/>
      <w:bCs/>
      <w:color w:val="FFFFFF"/>
      <w:sz w:val="56"/>
      <w:szCs w:val="20"/>
    </w:rPr>
  </w:style>
  <w:style w:type="paragraph" w:customStyle="1" w:styleId="HeadingB">
    <w:name w:val="Heading B"/>
    <w:basedOn w:val="Normal"/>
    <w:rsid w:val="000F4B03"/>
    <w:pPr>
      <w:spacing w:before="180" w:after="0" w:line="240" w:lineRule="auto"/>
      <w:ind w:left="567" w:hanging="567"/>
      <w:jc w:val="center"/>
    </w:pPr>
    <w:rPr>
      <w:rFonts w:ascii="Arial Narrow" w:hAnsi="Arial Narrow" w:cs="Arial"/>
      <w:b/>
      <w:bCs/>
      <w:color w:val="4D4D4D"/>
      <w:sz w:val="48"/>
      <w:szCs w:val="20"/>
    </w:rPr>
  </w:style>
  <w:style w:type="paragraph" w:customStyle="1" w:styleId="StyleCentered2">
    <w:name w:val="Style Centered2"/>
    <w:basedOn w:val="Normal"/>
    <w:rsid w:val="000F4B03"/>
    <w:pPr>
      <w:widowControl w:val="0"/>
      <w:spacing w:before="240" w:after="120" w:line="240" w:lineRule="auto"/>
      <w:jc w:val="center"/>
    </w:pPr>
    <w:rPr>
      <w:rFonts w:ascii="Arial" w:hAnsi="Arial"/>
      <w:b/>
      <w:sz w:val="24"/>
      <w:szCs w:val="20"/>
      <w:lang w:val="en-US"/>
    </w:rPr>
  </w:style>
  <w:style w:type="paragraph" w:customStyle="1" w:styleId="Bullet-3">
    <w:name w:val="Bullet-3"/>
    <w:basedOn w:val="Normal"/>
    <w:rsid w:val="000F4B03"/>
    <w:pPr>
      <w:widowControl w:val="0"/>
      <w:spacing w:before="60" w:after="0" w:line="240" w:lineRule="auto"/>
      <w:jc w:val="both"/>
    </w:pPr>
    <w:rPr>
      <w:rFonts w:ascii="Times New Roman" w:hAnsi="Times New Roman"/>
      <w:bCs/>
      <w:szCs w:val="20"/>
    </w:rPr>
  </w:style>
  <w:style w:type="paragraph" w:customStyle="1" w:styleId="Obinitekst1">
    <w:name w:val="Obični tekst1"/>
    <w:basedOn w:val="Normal"/>
    <w:rsid w:val="000F4B03"/>
    <w:pPr>
      <w:widowControl w:val="0"/>
      <w:spacing w:after="0" w:line="240" w:lineRule="auto"/>
    </w:pPr>
    <w:rPr>
      <w:rFonts w:ascii="Courier New" w:hAnsi="Courier New"/>
      <w:sz w:val="20"/>
      <w:szCs w:val="20"/>
      <w:lang w:val="x-none"/>
    </w:rPr>
  </w:style>
  <w:style w:type="paragraph" w:customStyle="1" w:styleId="Popis21">
    <w:name w:val="Popis 21"/>
    <w:basedOn w:val="Normal"/>
    <w:rsid w:val="000F4B03"/>
    <w:pPr>
      <w:spacing w:after="0" w:line="240" w:lineRule="auto"/>
      <w:ind w:left="566" w:hanging="283"/>
    </w:pPr>
    <w:rPr>
      <w:rFonts w:ascii="Arial" w:hAnsi="Arial"/>
      <w:sz w:val="30"/>
      <w:szCs w:val="20"/>
    </w:rPr>
  </w:style>
  <w:style w:type="paragraph" w:customStyle="1" w:styleId="Popis31">
    <w:name w:val="Popis 31"/>
    <w:basedOn w:val="Normal"/>
    <w:rsid w:val="000F4B03"/>
    <w:pPr>
      <w:spacing w:after="0" w:line="240" w:lineRule="auto"/>
      <w:ind w:left="849" w:hanging="283"/>
    </w:pPr>
    <w:rPr>
      <w:rFonts w:ascii="Arial" w:hAnsi="Arial"/>
      <w:sz w:val="30"/>
      <w:szCs w:val="20"/>
    </w:rPr>
  </w:style>
  <w:style w:type="paragraph" w:customStyle="1" w:styleId="Grafikeoznake1">
    <w:name w:val="Grafičke oznake1"/>
    <w:basedOn w:val="Normal"/>
    <w:rsid w:val="000F4B03"/>
    <w:pPr>
      <w:spacing w:after="0" w:line="240" w:lineRule="auto"/>
      <w:ind w:left="283" w:hanging="283"/>
    </w:pPr>
    <w:rPr>
      <w:rFonts w:ascii="Arial" w:hAnsi="Arial"/>
      <w:sz w:val="30"/>
      <w:szCs w:val="20"/>
    </w:rPr>
  </w:style>
  <w:style w:type="paragraph" w:customStyle="1" w:styleId="Nastavakpopisa1">
    <w:name w:val="Nastavak popisa1"/>
    <w:basedOn w:val="Normal"/>
    <w:rsid w:val="000F4B03"/>
    <w:pPr>
      <w:spacing w:after="120" w:line="240" w:lineRule="auto"/>
      <w:ind w:left="283"/>
    </w:pPr>
    <w:rPr>
      <w:rFonts w:ascii="Arial" w:hAnsi="Arial"/>
      <w:sz w:val="30"/>
      <w:szCs w:val="20"/>
    </w:rPr>
  </w:style>
  <w:style w:type="paragraph" w:customStyle="1" w:styleId="BlockQuotation">
    <w:name w:val="Block Quotation"/>
    <w:basedOn w:val="Normal"/>
    <w:rsid w:val="000F4B03"/>
    <w:pPr>
      <w:widowControl w:val="0"/>
      <w:spacing w:after="0" w:line="240" w:lineRule="atLeast"/>
      <w:ind w:left="284" w:right="-1" w:hanging="284"/>
      <w:jc w:val="both"/>
    </w:pPr>
    <w:rPr>
      <w:rFonts w:ascii="Arial" w:hAnsi="Arial"/>
      <w:color w:val="000000"/>
      <w:sz w:val="24"/>
      <w:szCs w:val="20"/>
    </w:rPr>
  </w:style>
  <w:style w:type="paragraph" w:customStyle="1" w:styleId="Blokteksta1">
    <w:name w:val="Blok teksta1"/>
    <w:basedOn w:val="Normal"/>
    <w:rsid w:val="000F4B03"/>
    <w:pPr>
      <w:tabs>
        <w:tab w:val="left" w:pos="851"/>
      </w:tabs>
      <w:overflowPunct w:val="0"/>
      <w:autoSpaceDE w:val="0"/>
      <w:spacing w:after="0" w:line="240" w:lineRule="auto"/>
      <w:ind w:left="284" w:right="-1" w:hanging="284"/>
      <w:jc w:val="both"/>
      <w:textAlignment w:val="baseline"/>
    </w:pPr>
    <w:rPr>
      <w:rFonts w:ascii="Arial" w:hAnsi="Arial"/>
      <w:sz w:val="24"/>
      <w:szCs w:val="20"/>
      <w:lang w:val="de-DE"/>
    </w:rPr>
  </w:style>
  <w:style w:type="paragraph" w:customStyle="1" w:styleId="BodyText23">
    <w:name w:val="Body Text 23"/>
    <w:basedOn w:val="Normal"/>
    <w:rsid w:val="000F4B03"/>
    <w:pPr>
      <w:overflowPunct w:val="0"/>
      <w:autoSpaceDE w:val="0"/>
      <w:spacing w:after="0" w:line="240" w:lineRule="auto"/>
      <w:jc w:val="both"/>
      <w:textAlignment w:val="baseline"/>
    </w:pPr>
    <w:rPr>
      <w:rFonts w:ascii="Arial" w:hAnsi="Arial"/>
      <w:sz w:val="24"/>
      <w:szCs w:val="20"/>
    </w:rPr>
  </w:style>
  <w:style w:type="paragraph" w:customStyle="1" w:styleId="Tekst0">
    <w:name w:val="Tekst"/>
    <w:basedOn w:val="Normal"/>
    <w:rsid w:val="000F4B03"/>
    <w:pPr>
      <w:spacing w:after="0" w:line="300" w:lineRule="exact"/>
      <w:jc w:val="both"/>
    </w:pPr>
    <w:rPr>
      <w:rFonts w:ascii="Arial" w:hAnsi="Arial"/>
      <w:sz w:val="20"/>
      <w:szCs w:val="20"/>
      <w:lang w:val="en-GB"/>
    </w:rPr>
  </w:style>
  <w:style w:type="paragraph" w:customStyle="1" w:styleId="xl62">
    <w:name w:val="xl62"/>
    <w:basedOn w:val="Normal"/>
    <w:rsid w:val="000F4B03"/>
    <w:pPr>
      <w:pBdr>
        <w:top w:val="single" w:sz="4" w:space="0" w:color="000000"/>
        <w:left w:val="single" w:sz="4" w:space="0" w:color="000000"/>
        <w:right w:val="single" w:sz="4" w:space="0" w:color="000000"/>
      </w:pBdr>
      <w:spacing w:before="100" w:after="100" w:line="240" w:lineRule="auto"/>
      <w:jc w:val="right"/>
    </w:pPr>
    <w:rPr>
      <w:rFonts w:ascii="Arial" w:hAnsi="Arial" w:cs="Arial"/>
      <w:sz w:val="16"/>
      <w:szCs w:val="16"/>
      <w:lang w:val="en-US"/>
    </w:rPr>
  </w:style>
  <w:style w:type="paragraph" w:customStyle="1" w:styleId="xl24">
    <w:name w:val="xl24"/>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b/>
      <w:bCs/>
      <w:sz w:val="24"/>
      <w:szCs w:val="24"/>
      <w:lang w:val="en-GB"/>
    </w:rPr>
  </w:style>
  <w:style w:type="paragraph" w:customStyle="1" w:styleId="xl25">
    <w:name w:val="xl25"/>
    <w:basedOn w:val="Normal"/>
    <w:rsid w:val="000F4B03"/>
    <w:pPr>
      <w:pBdr>
        <w:top w:val="single" w:sz="4" w:space="0" w:color="000000"/>
        <w:left w:val="single" w:sz="4" w:space="0" w:color="000000"/>
        <w:bottom w:val="single" w:sz="4" w:space="0" w:color="000000"/>
        <w:right w:val="single" w:sz="4" w:space="0" w:color="000000"/>
      </w:pBdr>
      <w:shd w:val="clear" w:color="auto" w:fill="969696"/>
      <w:spacing w:before="100" w:after="100" w:line="240" w:lineRule="auto"/>
      <w:jc w:val="center"/>
    </w:pPr>
    <w:rPr>
      <w:rFonts w:ascii="Times New Roman" w:hAnsi="Times New Roman"/>
      <w:sz w:val="24"/>
      <w:szCs w:val="24"/>
      <w:lang w:val="en-GB"/>
    </w:rPr>
  </w:style>
  <w:style w:type="paragraph" w:customStyle="1" w:styleId="xl26">
    <w:name w:val="xl26"/>
    <w:basedOn w:val="Normal"/>
    <w:rsid w:val="000F4B03"/>
    <w:pPr>
      <w:pBdr>
        <w:top w:val="single" w:sz="4" w:space="0" w:color="000000"/>
        <w:left w:val="single" w:sz="4" w:space="0" w:color="000000"/>
        <w:right w:val="single" w:sz="4" w:space="0" w:color="000000"/>
      </w:pBdr>
      <w:shd w:val="clear" w:color="auto" w:fill="969696"/>
      <w:spacing w:before="100" w:after="100" w:line="240" w:lineRule="auto"/>
      <w:jc w:val="center"/>
    </w:pPr>
    <w:rPr>
      <w:rFonts w:ascii="Times New Roman" w:hAnsi="Times New Roman"/>
      <w:sz w:val="24"/>
      <w:szCs w:val="24"/>
      <w:lang w:val="en-GB"/>
    </w:rPr>
  </w:style>
  <w:style w:type="paragraph" w:customStyle="1" w:styleId="xl27">
    <w:name w:val="xl27"/>
    <w:basedOn w:val="Normal"/>
    <w:rsid w:val="000F4B03"/>
    <w:pPr>
      <w:pBdr>
        <w:top w:val="single" w:sz="4" w:space="0" w:color="000000"/>
        <w:left w:val="single" w:sz="4" w:space="0" w:color="000000"/>
        <w:bottom w:val="single" w:sz="4" w:space="0" w:color="000000"/>
        <w:right w:val="single" w:sz="4" w:space="0" w:color="000000"/>
      </w:pBdr>
      <w:shd w:val="clear" w:color="auto" w:fill="969696"/>
      <w:spacing w:before="100" w:after="100" w:line="240" w:lineRule="auto"/>
      <w:jc w:val="center"/>
    </w:pPr>
    <w:rPr>
      <w:rFonts w:ascii="Times New Roman" w:hAnsi="Times New Roman"/>
      <w:b/>
      <w:bCs/>
      <w:sz w:val="24"/>
      <w:szCs w:val="24"/>
      <w:lang w:val="en-GB"/>
    </w:rPr>
  </w:style>
  <w:style w:type="paragraph" w:customStyle="1" w:styleId="x1-1-uvlaka">
    <w:name w:val="x1-1-uvlaka"/>
    <w:basedOn w:val="Normal"/>
    <w:rsid w:val="000F4B03"/>
    <w:pPr>
      <w:spacing w:before="100" w:after="100" w:line="240" w:lineRule="auto"/>
      <w:jc w:val="both"/>
    </w:pPr>
    <w:rPr>
      <w:rFonts w:ascii="Times New Roman" w:hAnsi="Times New Roman"/>
      <w:sz w:val="24"/>
      <w:szCs w:val="24"/>
    </w:rPr>
  </w:style>
  <w:style w:type="paragraph" w:customStyle="1" w:styleId="Naslov21">
    <w:name w:val="Naslov 21"/>
    <w:basedOn w:val="Normal"/>
    <w:rsid w:val="000F4B03"/>
    <w:pPr>
      <w:numPr>
        <w:numId w:val="2"/>
      </w:numPr>
      <w:spacing w:before="400" w:line="240" w:lineRule="auto"/>
      <w:jc w:val="both"/>
    </w:pPr>
    <w:rPr>
      <w:rFonts w:ascii="Arial" w:hAnsi="Arial"/>
      <w:b/>
      <w:sz w:val="24"/>
      <w:szCs w:val="20"/>
      <w:lang w:val="x-none"/>
    </w:rPr>
  </w:style>
  <w:style w:type="paragraph" w:customStyle="1" w:styleId="Naslov110">
    <w:name w:val="Naslov 11"/>
    <w:basedOn w:val="Normal"/>
    <w:rsid w:val="000F4B03"/>
    <w:pPr>
      <w:spacing w:before="400" w:line="240" w:lineRule="auto"/>
      <w:jc w:val="both"/>
    </w:pPr>
    <w:rPr>
      <w:rFonts w:ascii="Arial" w:hAnsi="Arial" w:cs="Arial"/>
      <w:b/>
      <w:sz w:val="24"/>
      <w:szCs w:val="20"/>
    </w:rPr>
  </w:style>
  <w:style w:type="paragraph" w:customStyle="1" w:styleId="lanak">
    <w:name w:val="Članak"/>
    <w:basedOn w:val="Normal"/>
    <w:rsid w:val="000F4B03"/>
    <w:pPr>
      <w:numPr>
        <w:numId w:val="3"/>
      </w:numPr>
      <w:spacing w:after="0" w:line="240" w:lineRule="auto"/>
      <w:ind w:left="0" w:right="72"/>
      <w:jc w:val="center"/>
    </w:pPr>
    <w:rPr>
      <w:rFonts w:ascii="Times New Roman" w:hAnsi="Times New Roman" w:cs="Arial"/>
      <w:b/>
      <w:szCs w:val="24"/>
    </w:rPr>
  </w:style>
  <w:style w:type="paragraph" w:customStyle="1" w:styleId="Style5">
    <w:name w:val="Style5"/>
    <w:basedOn w:val="StandardWeb2"/>
    <w:rsid w:val="000F4B03"/>
    <w:pPr>
      <w:ind w:left="1985"/>
    </w:pPr>
    <w:rPr>
      <w:rFonts w:ascii="Times New Roman" w:hAnsi="Times New Roman" w:cs="Times New Roman"/>
      <w:color w:val="auto"/>
      <w:sz w:val="20"/>
      <w:szCs w:val="24"/>
    </w:rPr>
  </w:style>
  <w:style w:type="paragraph" w:customStyle="1" w:styleId="Bodytext6">
    <w:name w:val="Body text (6)"/>
    <w:basedOn w:val="Normal"/>
    <w:rsid w:val="000F4B03"/>
    <w:pPr>
      <w:shd w:val="clear" w:color="auto" w:fill="FFFFFF"/>
      <w:spacing w:before="2040" w:after="360" w:line="0" w:lineRule="atLeast"/>
    </w:pPr>
    <w:rPr>
      <w:sz w:val="23"/>
      <w:szCs w:val="23"/>
      <w:lang w:val="x-none"/>
    </w:rPr>
  </w:style>
  <w:style w:type="paragraph" w:customStyle="1" w:styleId="HeadingA">
    <w:name w:val="Heading A"/>
    <w:basedOn w:val="Normal"/>
    <w:rsid w:val="000F4B03"/>
    <w:pPr>
      <w:tabs>
        <w:tab w:val="left" w:pos="744"/>
        <w:tab w:val="left" w:pos="1122"/>
      </w:tabs>
      <w:spacing w:after="0" w:line="240" w:lineRule="auto"/>
      <w:ind w:left="567" w:hanging="567"/>
      <w:jc w:val="center"/>
    </w:pPr>
    <w:rPr>
      <w:rFonts w:ascii="Arial Narrow" w:hAnsi="Arial Narrow" w:cs="Arial"/>
      <w:b/>
      <w:bCs/>
      <w:color w:val="FFFFFF"/>
      <w:sz w:val="56"/>
      <w:szCs w:val="20"/>
    </w:rPr>
  </w:style>
  <w:style w:type="paragraph" w:customStyle="1" w:styleId="Heading1-1">
    <w:name w:val="Heading 1-1"/>
    <w:basedOn w:val="Naslov2"/>
    <w:rsid w:val="000F4B03"/>
    <w:pPr>
      <w:keepNext w:val="0"/>
      <w:numPr>
        <w:ilvl w:val="0"/>
        <w:numId w:val="0"/>
      </w:numPr>
      <w:shd w:val="clear" w:color="auto" w:fill="A6A6A6"/>
      <w:tabs>
        <w:tab w:val="left" w:pos="744"/>
        <w:tab w:val="left" w:pos="1122"/>
      </w:tabs>
      <w:spacing w:after="240" w:line="240" w:lineRule="auto"/>
      <w:ind w:left="567" w:hanging="567"/>
      <w:jc w:val="both"/>
    </w:pPr>
    <w:rPr>
      <w:rFonts w:ascii="Arial Narrow" w:hAnsi="Arial Narrow" w:cs="Arial"/>
      <w:bCs w:val="0"/>
      <w:i w:val="0"/>
      <w:iCs w:val="0"/>
      <w:szCs w:val="20"/>
    </w:rPr>
  </w:style>
  <w:style w:type="paragraph" w:customStyle="1" w:styleId="tablice">
    <w:name w:val="tablice"/>
    <w:basedOn w:val="Normal"/>
    <w:rsid w:val="000F4B03"/>
    <w:pPr>
      <w:spacing w:after="0" w:line="240" w:lineRule="auto"/>
      <w:jc w:val="right"/>
    </w:pPr>
    <w:rPr>
      <w:rFonts w:ascii="Arial Narrow" w:hAnsi="Arial Narrow"/>
      <w:sz w:val="18"/>
      <w:szCs w:val="24"/>
    </w:rPr>
  </w:style>
  <w:style w:type="paragraph" w:styleId="Indeks1">
    <w:name w:val="index 1"/>
    <w:basedOn w:val="Normal"/>
    <w:next w:val="Normal"/>
    <w:rsid w:val="000F4B03"/>
    <w:pPr>
      <w:spacing w:after="0" w:line="240" w:lineRule="auto"/>
      <w:jc w:val="both"/>
    </w:pPr>
    <w:rPr>
      <w:rFonts w:ascii="Arial" w:hAnsi="Arial"/>
      <w:sz w:val="24"/>
      <w:szCs w:val="24"/>
    </w:rPr>
  </w:style>
  <w:style w:type="paragraph" w:styleId="Naslovindeksa">
    <w:name w:val="index heading"/>
    <w:basedOn w:val="Normal"/>
    <w:next w:val="Indeks1"/>
    <w:rsid w:val="000F4B03"/>
    <w:pPr>
      <w:spacing w:after="0" w:line="240" w:lineRule="auto"/>
    </w:pPr>
    <w:rPr>
      <w:rFonts w:ascii="Arial" w:hAnsi="Arial"/>
      <w:sz w:val="24"/>
      <w:szCs w:val="24"/>
    </w:rPr>
  </w:style>
  <w:style w:type="paragraph" w:customStyle="1" w:styleId="font5">
    <w:name w:val="font5"/>
    <w:basedOn w:val="Normal"/>
    <w:rsid w:val="000F4B03"/>
    <w:pPr>
      <w:spacing w:before="100" w:after="100" w:line="240" w:lineRule="auto"/>
      <w:ind w:firstLine="284"/>
    </w:pPr>
    <w:rPr>
      <w:rFonts w:ascii="Arial" w:hAnsi="Arial" w:cs="Arial"/>
      <w:sz w:val="16"/>
      <w:szCs w:val="20"/>
      <w:lang w:val="en-GB"/>
    </w:rPr>
  </w:style>
  <w:style w:type="paragraph" w:customStyle="1" w:styleId="xl22">
    <w:name w:val="xl22"/>
    <w:basedOn w:val="Normal"/>
    <w:rsid w:val="000F4B03"/>
    <w:pPr>
      <w:pBdr>
        <w:right w:val="single" w:sz="8" w:space="0" w:color="000000"/>
      </w:pBdr>
      <w:spacing w:before="100" w:after="100" w:line="240" w:lineRule="auto"/>
      <w:ind w:firstLine="284"/>
    </w:pPr>
    <w:rPr>
      <w:rFonts w:ascii="Arial" w:hAnsi="Arial" w:cs="Arial"/>
      <w:sz w:val="24"/>
      <w:szCs w:val="24"/>
      <w:lang w:val="en-GB"/>
    </w:rPr>
  </w:style>
  <w:style w:type="paragraph" w:customStyle="1" w:styleId="xl23">
    <w:name w:val="xl23"/>
    <w:basedOn w:val="Normal"/>
    <w:rsid w:val="000F4B03"/>
    <w:pPr>
      <w:pBdr>
        <w:bottom w:val="single" w:sz="4" w:space="0" w:color="000000"/>
        <w:right w:val="single" w:sz="8" w:space="0" w:color="000000"/>
      </w:pBdr>
      <w:spacing w:before="100" w:after="100" w:line="240" w:lineRule="auto"/>
      <w:ind w:firstLine="284"/>
      <w:jc w:val="center"/>
    </w:pPr>
    <w:rPr>
      <w:rFonts w:ascii="Arial" w:hAnsi="Arial" w:cs="Arial"/>
      <w:sz w:val="24"/>
      <w:szCs w:val="24"/>
      <w:lang w:val="en-GB"/>
    </w:rPr>
  </w:style>
  <w:style w:type="paragraph" w:customStyle="1" w:styleId="xl28">
    <w:name w:val="xl28"/>
    <w:basedOn w:val="Normal"/>
    <w:rsid w:val="000F4B03"/>
    <w:pPr>
      <w:spacing w:before="100" w:after="100" w:line="240" w:lineRule="auto"/>
      <w:ind w:firstLine="284"/>
      <w:jc w:val="center"/>
    </w:pPr>
    <w:rPr>
      <w:rFonts w:ascii="Arial" w:hAnsi="Arial" w:cs="Arial"/>
      <w:sz w:val="24"/>
      <w:szCs w:val="24"/>
      <w:lang w:val="en-GB"/>
    </w:rPr>
  </w:style>
  <w:style w:type="paragraph" w:customStyle="1" w:styleId="xl29">
    <w:name w:val="xl29"/>
    <w:basedOn w:val="Normal"/>
    <w:rsid w:val="000F4B03"/>
    <w:pPr>
      <w:pBdr>
        <w:left w:val="single" w:sz="8" w:space="0" w:color="000000"/>
        <w:bottom w:val="single" w:sz="8" w:space="0" w:color="000000"/>
      </w:pBdr>
      <w:spacing w:before="100" w:after="100" w:line="240" w:lineRule="auto"/>
      <w:ind w:firstLine="284"/>
    </w:pPr>
    <w:rPr>
      <w:rFonts w:ascii="Arial" w:hAnsi="Arial" w:cs="Arial"/>
      <w:sz w:val="24"/>
      <w:szCs w:val="24"/>
      <w:lang w:val="en-GB"/>
    </w:rPr>
  </w:style>
  <w:style w:type="paragraph" w:customStyle="1" w:styleId="xl30">
    <w:name w:val="xl30"/>
    <w:basedOn w:val="Normal"/>
    <w:rsid w:val="000F4B03"/>
    <w:pPr>
      <w:pBdr>
        <w:left w:val="single" w:sz="8" w:space="0" w:color="000000"/>
      </w:pBdr>
      <w:spacing w:before="100" w:after="100" w:line="240" w:lineRule="auto"/>
      <w:ind w:firstLine="284"/>
    </w:pPr>
    <w:rPr>
      <w:rFonts w:ascii="Arial" w:hAnsi="Arial" w:cs="Arial"/>
      <w:sz w:val="24"/>
      <w:szCs w:val="24"/>
      <w:lang w:val="en-GB"/>
    </w:rPr>
  </w:style>
  <w:style w:type="paragraph" w:customStyle="1" w:styleId="xl31">
    <w:name w:val="xl31"/>
    <w:basedOn w:val="Normal"/>
    <w:rsid w:val="000F4B03"/>
    <w:pPr>
      <w:pBdr>
        <w:left w:val="single" w:sz="8" w:space="0" w:color="000000"/>
      </w:pBdr>
      <w:spacing w:before="100" w:after="100" w:line="240" w:lineRule="auto"/>
      <w:ind w:firstLine="284"/>
      <w:jc w:val="center"/>
    </w:pPr>
    <w:rPr>
      <w:rFonts w:ascii="Arial" w:hAnsi="Arial" w:cs="Arial"/>
      <w:sz w:val="24"/>
      <w:szCs w:val="24"/>
      <w:lang w:val="en-GB"/>
    </w:rPr>
  </w:style>
  <w:style w:type="paragraph" w:customStyle="1" w:styleId="xl32">
    <w:name w:val="xl32"/>
    <w:basedOn w:val="Normal"/>
    <w:rsid w:val="000F4B03"/>
    <w:pPr>
      <w:pBdr>
        <w:left w:val="single" w:sz="8" w:space="0" w:color="000000"/>
        <w:right w:val="single" w:sz="8" w:space="0" w:color="000000"/>
      </w:pBdr>
      <w:spacing w:before="100" w:after="100" w:line="240" w:lineRule="auto"/>
      <w:ind w:firstLine="284"/>
    </w:pPr>
    <w:rPr>
      <w:rFonts w:ascii="Arial" w:hAnsi="Arial" w:cs="Arial"/>
      <w:sz w:val="24"/>
      <w:szCs w:val="24"/>
      <w:lang w:val="en-GB"/>
    </w:rPr>
  </w:style>
  <w:style w:type="paragraph" w:customStyle="1" w:styleId="xl33">
    <w:name w:val="xl33"/>
    <w:basedOn w:val="Normal"/>
    <w:rsid w:val="000F4B03"/>
    <w:pPr>
      <w:pBdr>
        <w:right w:val="single" w:sz="4" w:space="0" w:color="000000"/>
      </w:pBdr>
      <w:spacing w:before="100" w:after="100" w:line="240" w:lineRule="auto"/>
      <w:ind w:firstLine="284"/>
      <w:jc w:val="center"/>
    </w:pPr>
    <w:rPr>
      <w:rFonts w:ascii="Arial" w:hAnsi="Arial" w:cs="Arial"/>
      <w:sz w:val="24"/>
      <w:szCs w:val="24"/>
      <w:lang w:val="en-GB"/>
    </w:rPr>
  </w:style>
  <w:style w:type="paragraph" w:customStyle="1" w:styleId="xl34">
    <w:name w:val="xl34"/>
    <w:basedOn w:val="Normal"/>
    <w:rsid w:val="000F4B03"/>
    <w:pPr>
      <w:pBdr>
        <w:right w:val="single" w:sz="8" w:space="0" w:color="000000"/>
      </w:pBdr>
      <w:spacing w:before="100" w:after="100" w:line="240" w:lineRule="auto"/>
      <w:ind w:firstLine="284"/>
      <w:jc w:val="center"/>
    </w:pPr>
    <w:rPr>
      <w:rFonts w:ascii="Arial" w:hAnsi="Arial" w:cs="Arial"/>
      <w:sz w:val="24"/>
      <w:szCs w:val="24"/>
      <w:lang w:val="en-GB"/>
    </w:rPr>
  </w:style>
  <w:style w:type="paragraph" w:customStyle="1" w:styleId="xl35">
    <w:name w:val="xl35"/>
    <w:basedOn w:val="Normal"/>
    <w:rsid w:val="000F4B03"/>
    <w:pPr>
      <w:spacing w:before="100" w:after="100" w:line="240" w:lineRule="auto"/>
      <w:ind w:firstLine="284"/>
      <w:jc w:val="center"/>
    </w:pPr>
    <w:rPr>
      <w:rFonts w:ascii="Arial" w:hAnsi="Arial" w:cs="Arial"/>
      <w:sz w:val="24"/>
      <w:szCs w:val="24"/>
      <w:lang w:val="en-GB"/>
    </w:rPr>
  </w:style>
  <w:style w:type="paragraph" w:customStyle="1" w:styleId="xl36">
    <w:name w:val="xl36"/>
    <w:basedOn w:val="Normal"/>
    <w:rsid w:val="000F4B03"/>
    <w:pPr>
      <w:pBdr>
        <w:bottom w:val="single" w:sz="8" w:space="0" w:color="000000"/>
        <w:right w:val="single" w:sz="8" w:space="0" w:color="000000"/>
      </w:pBdr>
      <w:spacing w:before="100" w:after="100" w:line="240" w:lineRule="auto"/>
      <w:ind w:firstLine="284"/>
      <w:jc w:val="center"/>
    </w:pPr>
    <w:rPr>
      <w:rFonts w:ascii="Arial" w:hAnsi="Arial" w:cs="Arial"/>
      <w:sz w:val="24"/>
      <w:szCs w:val="24"/>
      <w:lang w:val="en-GB"/>
    </w:rPr>
  </w:style>
  <w:style w:type="paragraph" w:customStyle="1" w:styleId="xl37">
    <w:name w:val="xl37"/>
    <w:basedOn w:val="Normal"/>
    <w:rsid w:val="000F4B03"/>
    <w:pPr>
      <w:pBdr>
        <w:left w:val="single" w:sz="8" w:space="0" w:color="000000"/>
        <w:bottom w:val="single" w:sz="8" w:space="0" w:color="000000"/>
      </w:pBdr>
      <w:spacing w:before="100" w:after="100" w:line="240" w:lineRule="auto"/>
      <w:ind w:firstLine="284"/>
      <w:jc w:val="center"/>
    </w:pPr>
    <w:rPr>
      <w:rFonts w:ascii="Arial" w:hAnsi="Arial" w:cs="Arial"/>
      <w:sz w:val="24"/>
      <w:szCs w:val="24"/>
      <w:lang w:val="en-GB"/>
    </w:rPr>
  </w:style>
  <w:style w:type="paragraph" w:customStyle="1" w:styleId="xl38">
    <w:name w:val="xl38"/>
    <w:basedOn w:val="Normal"/>
    <w:rsid w:val="000F4B03"/>
    <w:pPr>
      <w:pBdr>
        <w:bottom w:val="single" w:sz="8" w:space="0" w:color="000000"/>
      </w:pBdr>
      <w:spacing w:before="100" w:after="100" w:line="240" w:lineRule="auto"/>
      <w:ind w:firstLine="284"/>
      <w:jc w:val="center"/>
    </w:pPr>
    <w:rPr>
      <w:rFonts w:ascii="Arial" w:hAnsi="Arial" w:cs="Arial"/>
      <w:sz w:val="24"/>
      <w:szCs w:val="24"/>
      <w:lang w:val="en-GB"/>
    </w:rPr>
  </w:style>
  <w:style w:type="paragraph" w:customStyle="1" w:styleId="xl39">
    <w:name w:val="xl39"/>
    <w:basedOn w:val="Normal"/>
    <w:rsid w:val="000F4B03"/>
    <w:pPr>
      <w:pBdr>
        <w:bottom w:val="single" w:sz="8" w:space="0" w:color="000000"/>
        <w:right w:val="single" w:sz="4" w:space="0" w:color="000000"/>
      </w:pBdr>
      <w:spacing w:before="100" w:after="100" w:line="240" w:lineRule="auto"/>
      <w:ind w:firstLine="284"/>
      <w:jc w:val="center"/>
    </w:pPr>
    <w:rPr>
      <w:rFonts w:ascii="Arial" w:hAnsi="Arial" w:cs="Arial"/>
      <w:sz w:val="24"/>
      <w:szCs w:val="24"/>
      <w:lang w:val="en-GB"/>
    </w:rPr>
  </w:style>
  <w:style w:type="paragraph" w:customStyle="1" w:styleId="xl40">
    <w:name w:val="xl40"/>
    <w:basedOn w:val="Normal"/>
    <w:rsid w:val="000F4B03"/>
    <w:pPr>
      <w:pBdr>
        <w:left w:val="single" w:sz="8" w:space="0" w:color="000000"/>
        <w:bottom w:val="single" w:sz="4" w:space="0" w:color="000000"/>
      </w:pBdr>
      <w:spacing w:before="100" w:after="100" w:line="240" w:lineRule="auto"/>
      <w:ind w:firstLine="284"/>
    </w:pPr>
    <w:rPr>
      <w:rFonts w:ascii="Arial" w:hAnsi="Arial" w:cs="Arial"/>
      <w:sz w:val="24"/>
      <w:szCs w:val="24"/>
      <w:lang w:val="en-GB"/>
    </w:rPr>
  </w:style>
  <w:style w:type="paragraph" w:customStyle="1" w:styleId="xl41">
    <w:name w:val="xl41"/>
    <w:basedOn w:val="Normal"/>
    <w:rsid w:val="000F4B03"/>
    <w:pPr>
      <w:pBdr>
        <w:left w:val="single" w:sz="8" w:space="0" w:color="000000"/>
        <w:right w:val="single" w:sz="8" w:space="0" w:color="000000"/>
      </w:pBdr>
      <w:spacing w:before="100" w:after="100" w:line="240" w:lineRule="auto"/>
      <w:ind w:firstLine="284"/>
      <w:jc w:val="right"/>
    </w:pPr>
    <w:rPr>
      <w:rFonts w:ascii="Arial" w:hAnsi="Arial" w:cs="Arial"/>
      <w:sz w:val="24"/>
      <w:szCs w:val="24"/>
      <w:lang w:val="en-GB"/>
    </w:rPr>
  </w:style>
  <w:style w:type="paragraph" w:customStyle="1" w:styleId="xl42">
    <w:name w:val="xl42"/>
    <w:basedOn w:val="Normal"/>
    <w:rsid w:val="000F4B03"/>
    <w:pPr>
      <w:pBdr>
        <w:bottom w:val="double" w:sz="1" w:space="0" w:color="000000"/>
      </w:pBdr>
      <w:spacing w:before="100" w:after="100" w:line="240" w:lineRule="auto"/>
      <w:ind w:firstLine="284"/>
    </w:pPr>
    <w:rPr>
      <w:rFonts w:ascii="Arial" w:hAnsi="Arial" w:cs="Arial"/>
      <w:sz w:val="24"/>
      <w:szCs w:val="24"/>
      <w:lang w:val="en-GB"/>
    </w:rPr>
  </w:style>
  <w:style w:type="paragraph" w:customStyle="1" w:styleId="xl43">
    <w:name w:val="xl43"/>
    <w:basedOn w:val="Normal"/>
    <w:rsid w:val="000F4B03"/>
    <w:pPr>
      <w:pBdr>
        <w:right w:val="single" w:sz="8" w:space="0" w:color="000000"/>
      </w:pBdr>
      <w:spacing w:before="100" w:after="100" w:line="240" w:lineRule="auto"/>
      <w:ind w:firstLine="284"/>
      <w:jc w:val="center"/>
    </w:pPr>
    <w:rPr>
      <w:rFonts w:ascii="Arial" w:hAnsi="Arial" w:cs="Arial"/>
      <w:sz w:val="24"/>
      <w:szCs w:val="24"/>
      <w:lang w:val="en-GB"/>
    </w:rPr>
  </w:style>
  <w:style w:type="paragraph" w:customStyle="1" w:styleId="xl44">
    <w:name w:val="xl44"/>
    <w:basedOn w:val="Normal"/>
    <w:rsid w:val="000F4B03"/>
    <w:pPr>
      <w:pBdr>
        <w:top w:val="single" w:sz="4" w:space="0" w:color="000000"/>
        <w:bottom w:val="single" w:sz="4" w:space="0" w:color="000000"/>
      </w:pBdr>
      <w:shd w:val="clear" w:color="auto" w:fill="CCFFCC"/>
      <w:spacing w:before="100" w:after="100" w:line="240" w:lineRule="auto"/>
      <w:ind w:firstLine="284"/>
      <w:jc w:val="center"/>
    </w:pPr>
    <w:rPr>
      <w:rFonts w:ascii="Arial" w:hAnsi="Arial" w:cs="Arial"/>
      <w:sz w:val="24"/>
      <w:szCs w:val="24"/>
      <w:lang w:val="en-GB"/>
    </w:rPr>
  </w:style>
  <w:style w:type="paragraph" w:customStyle="1" w:styleId="xl45">
    <w:name w:val="xl45"/>
    <w:basedOn w:val="Normal"/>
    <w:rsid w:val="000F4B03"/>
    <w:pPr>
      <w:pBdr>
        <w:top w:val="single" w:sz="4" w:space="0" w:color="000000"/>
        <w:left w:val="single" w:sz="8" w:space="0" w:color="000000"/>
        <w:bottom w:val="single" w:sz="4" w:space="0" w:color="000000"/>
        <w:right w:val="single" w:sz="8" w:space="0" w:color="000000"/>
      </w:pBdr>
      <w:shd w:val="clear" w:color="auto" w:fill="CCFFCC"/>
      <w:spacing w:before="100" w:after="100" w:line="240" w:lineRule="auto"/>
      <w:ind w:firstLine="284"/>
    </w:pPr>
    <w:rPr>
      <w:rFonts w:ascii="Arial" w:hAnsi="Arial" w:cs="Arial"/>
      <w:sz w:val="24"/>
      <w:szCs w:val="24"/>
      <w:lang w:val="en-GB"/>
    </w:rPr>
  </w:style>
  <w:style w:type="paragraph" w:customStyle="1" w:styleId="xl46">
    <w:name w:val="xl46"/>
    <w:basedOn w:val="Normal"/>
    <w:rsid w:val="000F4B03"/>
    <w:pPr>
      <w:pBdr>
        <w:top w:val="single" w:sz="4" w:space="0" w:color="000000"/>
        <w:left w:val="single" w:sz="8" w:space="0" w:color="000000"/>
        <w:bottom w:val="single" w:sz="4" w:space="0" w:color="000000"/>
      </w:pBdr>
      <w:shd w:val="clear" w:color="auto" w:fill="CCFFCC"/>
      <w:spacing w:before="100" w:after="100" w:line="240" w:lineRule="auto"/>
      <w:ind w:firstLine="284"/>
    </w:pPr>
    <w:rPr>
      <w:rFonts w:ascii="Arial" w:hAnsi="Arial" w:cs="Arial"/>
      <w:sz w:val="24"/>
      <w:szCs w:val="24"/>
      <w:lang w:val="en-GB"/>
    </w:rPr>
  </w:style>
  <w:style w:type="paragraph" w:customStyle="1" w:styleId="xl47">
    <w:name w:val="xl47"/>
    <w:basedOn w:val="Normal"/>
    <w:rsid w:val="000F4B03"/>
    <w:pPr>
      <w:pBdr>
        <w:top w:val="single" w:sz="4" w:space="0" w:color="000000"/>
        <w:bottom w:val="single" w:sz="4" w:space="0" w:color="000000"/>
        <w:right w:val="single" w:sz="8" w:space="0" w:color="000000"/>
      </w:pBdr>
      <w:shd w:val="clear" w:color="auto" w:fill="CCFFCC"/>
      <w:spacing w:before="100" w:after="100" w:line="240" w:lineRule="auto"/>
      <w:ind w:firstLine="284"/>
      <w:jc w:val="center"/>
    </w:pPr>
    <w:rPr>
      <w:rFonts w:ascii="Arial" w:hAnsi="Arial" w:cs="Arial"/>
      <w:sz w:val="24"/>
      <w:szCs w:val="24"/>
      <w:lang w:val="en-GB"/>
    </w:rPr>
  </w:style>
  <w:style w:type="paragraph" w:customStyle="1" w:styleId="xl48">
    <w:name w:val="xl48"/>
    <w:basedOn w:val="Normal"/>
    <w:rsid w:val="000F4B03"/>
    <w:pPr>
      <w:pBdr>
        <w:top w:val="single" w:sz="4" w:space="0" w:color="000000"/>
        <w:bottom w:val="single" w:sz="4" w:space="0" w:color="000000"/>
        <w:right w:val="single" w:sz="4" w:space="0" w:color="000000"/>
      </w:pBdr>
      <w:shd w:val="clear" w:color="auto" w:fill="CCFFCC"/>
      <w:spacing w:before="100" w:after="100" w:line="240" w:lineRule="auto"/>
      <w:ind w:firstLine="284"/>
    </w:pPr>
    <w:rPr>
      <w:rFonts w:ascii="Arial" w:hAnsi="Arial" w:cs="Arial"/>
      <w:sz w:val="24"/>
      <w:szCs w:val="24"/>
      <w:lang w:val="en-GB"/>
    </w:rPr>
  </w:style>
  <w:style w:type="paragraph" w:customStyle="1" w:styleId="xl49">
    <w:name w:val="xl49"/>
    <w:basedOn w:val="Normal"/>
    <w:rsid w:val="000F4B03"/>
    <w:pPr>
      <w:pBdr>
        <w:top w:val="single" w:sz="4" w:space="0" w:color="000000"/>
        <w:left w:val="single" w:sz="8" w:space="0" w:color="000000"/>
        <w:bottom w:val="single" w:sz="4" w:space="0" w:color="000000"/>
      </w:pBdr>
      <w:shd w:val="clear" w:color="auto" w:fill="CCFFCC"/>
      <w:spacing w:before="100" w:after="100" w:line="240" w:lineRule="auto"/>
      <w:ind w:firstLine="284"/>
      <w:jc w:val="center"/>
    </w:pPr>
    <w:rPr>
      <w:rFonts w:ascii="Arial" w:hAnsi="Arial" w:cs="Arial"/>
      <w:sz w:val="24"/>
      <w:szCs w:val="24"/>
      <w:lang w:val="en-GB"/>
    </w:rPr>
  </w:style>
  <w:style w:type="paragraph" w:customStyle="1" w:styleId="xl50">
    <w:name w:val="xl50"/>
    <w:basedOn w:val="Normal"/>
    <w:rsid w:val="000F4B03"/>
    <w:pPr>
      <w:pBdr>
        <w:top w:val="single" w:sz="4" w:space="0" w:color="000000"/>
        <w:bottom w:val="single" w:sz="4" w:space="0" w:color="000000"/>
        <w:right w:val="single" w:sz="4" w:space="0" w:color="000000"/>
      </w:pBdr>
      <w:shd w:val="clear" w:color="auto" w:fill="CCFFCC"/>
      <w:spacing w:before="100" w:after="100" w:line="240" w:lineRule="auto"/>
      <w:ind w:firstLine="284"/>
      <w:jc w:val="center"/>
    </w:pPr>
    <w:rPr>
      <w:rFonts w:ascii="Arial" w:hAnsi="Arial" w:cs="Arial"/>
      <w:sz w:val="24"/>
      <w:szCs w:val="24"/>
      <w:lang w:val="en-GB"/>
    </w:rPr>
  </w:style>
  <w:style w:type="paragraph" w:customStyle="1" w:styleId="xl51">
    <w:name w:val="xl51"/>
    <w:basedOn w:val="Normal"/>
    <w:rsid w:val="000F4B03"/>
    <w:pPr>
      <w:pBdr>
        <w:top w:val="single" w:sz="4" w:space="0" w:color="000000"/>
        <w:bottom w:val="single" w:sz="4" w:space="0" w:color="000000"/>
      </w:pBdr>
      <w:shd w:val="clear" w:color="auto" w:fill="CCFFCC"/>
      <w:spacing w:before="100" w:after="100" w:line="240" w:lineRule="auto"/>
      <w:ind w:firstLine="284"/>
      <w:jc w:val="center"/>
    </w:pPr>
    <w:rPr>
      <w:rFonts w:ascii="Arial" w:hAnsi="Arial" w:cs="Arial"/>
      <w:sz w:val="24"/>
      <w:szCs w:val="24"/>
      <w:lang w:val="en-GB"/>
    </w:rPr>
  </w:style>
  <w:style w:type="paragraph" w:customStyle="1" w:styleId="xl52">
    <w:name w:val="xl52"/>
    <w:basedOn w:val="Normal"/>
    <w:rsid w:val="000F4B03"/>
    <w:pPr>
      <w:pBdr>
        <w:top w:val="single" w:sz="4" w:space="0" w:color="000000"/>
        <w:bottom w:val="single" w:sz="4" w:space="0" w:color="000000"/>
        <w:right w:val="single" w:sz="8" w:space="0" w:color="000000"/>
      </w:pBdr>
      <w:shd w:val="clear" w:color="auto" w:fill="CCFFCC"/>
      <w:spacing w:before="100" w:after="100" w:line="240" w:lineRule="auto"/>
      <w:ind w:firstLine="284"/>
    </w:pPr>
    <w:rPr>
      <w:rFonts w:ascii="Arial" w:hAnsi="Arial" w:cs="Arial"/>
      <w:sz w:val="24"/>
      <w:szCs w:val="24"/>
      <w:lang w:val="en-GB"/>
    </w:rPr>
  </w:style>
  <w:style w:type="paragraph" w:customStyle="1" w:styleId="xl53">
    <w:name w:val="xl53"/>
    <w:basedOn w:val="Normal"/>
    <w:rsid w:val="000F4B03"/>
    <w:pPr>
      <w:pBdr>
        <w:top w:val="single" w:sz="4" w:space="0" w:color="000000"/>
        <w:left w:val="single" w:sz="8" w:space="0" w:color="000000"/>
        <w:bottom w:val="double" w:sz="1" w:space="0" w:color="000000"/>
        <w:right w:val="single" w:sz="8" w:space="0" w:color="000000"/>
      </w:pBdr>
      <w:spacing w:before="100" w:after="100" w:line="240" w:lineRule="auto"/>
      <w:ind w:firstLine="284"/>
    </w:pPr>
    <w:rPr>
      <w:rFonts w:ascii="Arial" w:hAnsi="Arial" w:cs="Arial"/>
      <w:sz w:val="24"/>
      <w:szCs w:val="24"/>
      <w:lang w:val="en-GB"/>
    </w:rPr>
  </w:style>
  <w:style w:type="paragraph" w:customStyle="1" w:styleId="xl54">
    <w:name w:val="xl54"/>
    <w:basedOn w:val="Normal"/>
    <w:rsid w:val="000F4B03"/>
    <w:pPr>
      <w:pBdr>
        <w:top w:val="single" w:sz="4" w:space="0" w:color="000000"/>
        <w:left w:val="single" w:sz="8" w:space="0" w:color="000000"/>
        <w:bottom w:val="double" w:sz="1" w:space="0" w:color="000000"/>
      </w:pBdr>
      <w:spacing w:before="100" w:after="100" w:line="240" w:lineRule="auto"/>
      <w:ind w:firstLine="284"/>
    </w:pPr>
    <w:rPr>
      <w:rFonts w:ascii="Arial" w:hAnsi="Arial" w:cs="Arial"/>
      <w:sz w:val="24"/>
      <w:szCs w:val="24"/>
      <w:lang w:val="en-GB"/>
    </w:rPr>
  </w:style>
  <w:style w:type="paragraph" w:customStyle="1" w:styleId="xl55">
    <w:name w:val="xl55"/>
    <w:basedOn w:val="Normal"/>
    <w:rsid w:val="000F4B03"/>
    <w:pPr>
      <w:pBdr>
        <w:top w:val="single" w:sz="4" w:space="0" w:color="000000"/>
        <w:bottom w:val="double" w:sz="1" w:space="0" w:color="000000"/>
        <w:right w:val="single" w:sz="8" w:space="0" w:color="000000"/>
      </w:pBdr>
      <w:spacing w:before="100" w:after="100" w:line="240" w:lineRule="auto"/>
      <w:ind w:firstLine="284"/>
    </w:pPr>
    <w:rPr>
      <w:rFonts w:ascii="Arial" w:hAnsi="Arial" w:cs="Arial"/>
      <w:sz w:val="24"/>
      <w:szCs w:val="24"/>
      <w:lang w:val="en-GB"/>
    </w:rPr>
  </w:style>
  <w:style w:type="paragraph" w:customStyle="1" w:styleId="xl56">
    <w:name w:val="xl56"/>
    <w:basedOn w:val="Normal"/>
    <w:rsid w:val="000F4B03"/>
    <w:pPr>
      <w:pBdr>
        <w:top w:val="single" w:sz="4" w:space="0" w:color="000000"/>
        <w:bottom w:val="double" w:sz="1" w:space="0" w:color="000000"/>
        <w:right w:val="single" w:sz="4" w:space="0" w:color="000000"/>
      </w:pBdr>
      <w:spacing w:before="100" w:after="100" w:line="240" w:lineRule="auto"/>
      <w:ind w:firstLine="284"/>
    </w:pPr>
    <w:rPr>
      <w:rFonts w:ascii="Arial" w:hAnsi="Arial" w:cs="Arial"/>
      <w:sz w:val="24"/>
      <w:szCs w:val="24"/>
      <w:lang w:val="en-GB"/>
    </w:rPr>
  </w:style>
  <w:style w:type="paragraph" w:customStyle="1" w:styleId="xl57">
    <w:name w:val="xl57"/>
    <w:basedOn w:val="Normal"/>
    <w:rsid w:val="000F4B03"/>
    <w:pPr>
      <w:pBdr>
        <w:top w:val="single" w:sz="4" w:space="0" w:color="000000"/>
        <w:bottom w:val="double" w:sz="1" w:space="0" w:color="000000"/>
      </w:pBdr>
      <w:spacing w:before="100" w:after="100" w:line="240" w:lineRule="auto"/>
      <w:ind w:firstLine="284"/>
    </w:pPr>
    <w:rPr>
      <w:rFonts w:ascii="Arial" w:hAnsi="Arial" w:cs="Arial"/>
      <w:sz w:val="24"/>
      <w:szCs w:val="24"/>
      <w:lang w:val="en-GB"/>
    </w:rPr>
  </w:style>
  <w:style w:type="paragraph" w:customStyle="1" w:styleId="xl58">
    <w:name w:val="xl58"/>
    <w:basedOn w:val="Normal"/>
    <w:rsid w:val="000F4B03"/>
    <w:pPr>
      <w:pBdr>
        <w:top w:val="single" w:sz="4" w:space="0" w:color="000000"/>
        <w:bottom w:val="double" w:sz="1" w:space="0" w:color="000000"/>
      </w:pBdr>
      <w:spacing w:before="100" w:after="100" w:line="240" w:lineRule="auto"/>
      <w:ind w:firstLine="284"/>
      <w:jc w:val="center"/>
    </w:pPr>
    <w:rPr>
      <w:rFonts w:ascii="Arial" w:hAnsi="Arial" w:cs="Arial"/>
      <w:sz w:val="24"/>
      <w:szCs w:val="24"/>
      <w:lang w:val="en-GB"/>
    </w:rPr>
  </w:style>
  <w:style w:type="paragraph" w:customStyle="1" w:styleId="xl59">
    <w:name w:val="xl59"/>
    <w:basedOn w:val="Normal"/>
    <w:rsid w:val="000F4B03"/>
    <w:pPr>
      <w:pBdr>
        <w:top w:val="single" w:sz="4" w:space="0" w:color="000000"/>
        <w:bottom w:val="double" w:sz="1" w:space="0" w:color="000000"/>
        <w:right w:val="single" w:sz="8" w:space="0" w:color="000000"/>
      </w:pBdr>
      <w:spacing w:before="100" w:after="100" w:line="240" w:lineRule="auto"/>
      <w:ind w:firstLine="284"/>
      <w:jc w:val="center"/>
    </w:pPr>
    <w:rPr>
      <w:rFonts w:ascii="Arial" w:hAnsi="Arial" w:cs="Arial"/>
      <w:sz w:val="24"/>
      <w:szCs w:val="24"/>
      <w:lang w:val="en-GB"/>
    </w:rPr>
  </w:style>
  <w:style w:type="paragraph" w:customStyle="1" w:styleId="xl60">
    <w:name w:val="xl60"/>
    <w:basedOn w:val="Normal"/>
    <w:rsid w:val="000F4B03"/>
    <w:pPr>
      <w:pBdr>
        <w:top w:val="double" w:sz="1" w:space="0" w:color="000000"/>
        <w:left w:val="single" w:sz="4" w:space="0" w:color="000000"/>
      </w:pBdr>
      <w:spacing w:before="100" w:after="100" w:line="240" w:lineRule="auto"/>
      <w:ind w:firstLine="284"/>
      <w:jc w:val="center"/>
    </w:pPr>
    <w:rPr>
      <w:rFonts w:ascii="Arial" w:hAnsi="Arial" w:cs="Arial"/>
      <w:sz w:val="24"/>
      <w:szCs w:val="24"/>
      <w:lang w:val="en-GB"/>
    </w:rPr>
  </w:style>
  <w:style w:type="paragraph" w:customStyle="1" w:styleId="xl61">
    <w:name w:val="xl61"/>
    <w:basedOn w:val="Normal"/>
    <w:rsid w:val="000F4B03"/>
    <w:pPr>
      <w:pBdr>
        <w:left w:val="single" w:sz="4" w:space="0" w:color="000000"/>
        <w:bottom w:val="single" w:sz="4" w:space="0" w:color="000000"/>
      </w:pBdr>
      <w:spacing w:before="100" w:after="100" w:line="240" w:lineRule="auto"/>
      <w:ind w:firstLine="284"/>
      <w:jc w:val="center"/>
    </w:pPr>
    <w:rPr>
      <w:rFonts w:ascii="Arial" w:hAnsi="Arial" w:cs="Arial"/>
      <w:sz w:val="24"/>
      <w:szCs w:val="24"/>
      <w:lang w:val="en-GB"/>
    </w:rPr>
  </w:style>
  <w:style w:type="paragraph" w:customStyle="1" w:styleId="xl63">
    <w:name w:val="xl63"/>
    <w:basedOn w:val="Normal"/>
    <w:rsid w:val="000F4B03"/>
    <w:pPr>
      <w:pBdr>
        <w:left w:val="single" w:sz="4" w:space="0" w:color="000000"/>
        <w:bottom w:val="single" w:sz="4" w:space="0" w:color="000000"/>
      </w:pBdr>
      <w:spacing w:before="100" w:after="100" w:line="240" w:lineRule="auto"/>
      <w:ind w:firstLine="284"/>
      <w:jc w:val="center"/>
    </w:pPr>
    <w:rPr>
      <w:rFonts w:ascii="Arial" w:hAnsi="Arial" w:cs="Arial"/>
      <w:sz w:val="24"/>
      <w:szCs w:val="24"/>
      <w:lang w:val="en-GB"/>
    </w:rPr>
  </w:style>
  <w:style w:type="paragraph" w:customStyle="1" w:styleId="BodyText22">
    <w:name w:val="Body Text 22"/>
    <w:basedOn w:val="Normal"/>
    <w:rsid w:val="000F4B03"/>
    <w:pPr>
      <w:widowControl w:val="0"/>
      <w:spacing w:after="0" w:line="240" w:lineRule="atLeast"/>
      <w:ind w:firstLine="720"/>
      <w:jc w:val="both"/>
    </w:pPr>
    <w:rPr>
      <w:rFonts w:ascii="Arial" w:hAnsi="Arial"/>
      <w:sz w:val="20"/>
      <w:szCs w:val="20"/>
      <w:lang w:val="en-GB"/>
    </w:rPr>
  </w:style>
  <w:style w:type="paragraph" w:customStyle="1" w:styleId="BodyText25">
    <w:name w:val="Body Text 25"/>
    <w:basedOn w:val="Normal"/>
    <w:rsid w:val="000F4B03"/>
    <w:pPr>
      <w:widowControl w:val="0"/>
      <w:overflowPunct w:val="0"/>
      <w:autoSpaceDE w:val="0"/>
      <w:spacing w:after="0" w:line="240" w:lineRule="auto"/>
      <w:ind w:firstLine="709"/>
      <w:jc w:val="both"/>
      <w:textAlignment w:val="baseline"/>
    </w:pPr>
    <w:rPr>
      <w:rFonts w:ascii="Arial" w:hAnsi="Arial"/>
      <w:sz w:val="20"/>
      <w:szCs w:val="20"/>
      <w:lang w:val="en-US"/>
    </w:rPr>
  </w:style>
  <w:style w:type="paragraph" w:customStyle="1" w:styleId="StyleStyle2Before6pt4">
    <w:name w:val="Style Style2 + Before:  6 pt4"/>
    <w:basedOn w:val="Style20"/>
    <w:rsid w:val="000F4B03"/>
    <w:pPr>
      <w:widowControl/>
      <w:numPr>
        <w:numId w:val="5"/>
      </w:numPr>
      <w:tabs>
        <w:tab w:val="left" w:pos="851"/>
      </w:tabs>
      <w:autoSpaceDE/>
      <w:spacing w:line="240" w:lineRule="auto"/>
      <w:ind w:left="851" w:hanging="284"/>
    </w:pPr>
    <w:rPr>
      <w:rFonts w:ascii="Arial" w:hAnsi="Arial"/>
      <w:sz w:val="20"/>
      <w:szCs w:val="20"/>
    </w:rPr>
  </w:style>
  <w:style w:type="paragraph" w:customStyle="1" w:styleId="Heading21">
    <w:name w:val="Heading 21"/>
    <w:basedOn w:val="Normal"/>
    <w:rsid w:val="000F4B03"/>
    <w:pPr>
      <w:spacing w:before="100" w:after="100" w:line="240" w:lineRule="auto"/>
    </w:pPr>
    <w:rPr>
      <w:rFonts w:ascii="Georgia" w:hAnsi="Georgia"/>
      <w:b/>
      <w:bCs/>
      <w:color w:val="3B687F"/>
      <w:sz w:val="18"/>
      <w:szCs w:val="18"/>
    </w:rPr>
  </w:style>
  <w:style w:type="paragraph" w:customStyle="1" w:styleId="StyleCenteredBefore12ptCharChar">
    <w:name w:val="Style Centered Before:  12 pt Char Char"/>
    <w:basedOn w:val="Normal"/>
    <w:rsid w:val="000F4B03"/>
    <w:pPr>
      <w:widowControl w:val="0"/>
      <w:numPr>
        <w:numId w:val="4"/>
      </w:numPr>
      <w:spacing w:before="240" w:after="60" w:line="240" w:lineRule="auto"/>
      <w:ind w:left="0" w:firstLine="0"/>
      <w:jc w:val="center"/>
    </w:pPr>
    <w:rPr>
      <w:rFonts w:ascii="Arial" w:hAnsi="Arial"/>
      <w:b/>
      <w:szCs w:val="24"/>
      <w:lang w:val="en-US"/>
    </w:rPr>
  </w:style>
  <w:style w:type="paragraph" w:customStyle="1" w:styleId="StyleStyleCenteredBefore12pt10ptCharCharCharChar">
    <w:name w:val="Style Style Centered Before:  12 pt + 10 pt Char Char Char Char"/>
    <w:basedOn w:val="StyleCenteredBefore12ptCharChar"/>
    <w:rsid w:val="000F4B03"/>
    <w:rPr>
      <w:bCs/>
    </w:rPr>
  </w:style>
  <w:style w:type="paragraph" w:customStyle="1" w:styleId="Normal2CharCharChar">
    <w:name w:val="Normal2 Char Char Char"/>
    <w:basedOn w:val="Normal"/>
    <w:rsid w:val="000F4B03"/>
    <w:pPr>
      <w:numPr>
        <w:numId w:val="6"/>
      </w:numPr>
      <w:spacing w:before="120" w:after="120" w:line="240" w:lineRule="auto"/>
      <w:jc w:val="both"/>
    </w:pPr>
    <w:rPr>
      <w:rFonts w:ascii="Arial" w:hAnsi="Arial"/>
      <w:sz w:val="20"/>
      <w:szCs w:val="24"/>
      <w:lang w:val="x-none"/>
    </w:rPr>
  </w:style>
  <w:style w:type="paragraph" w:customStyle="1" w:styleId="Style11ptBoldBefore12pt">
    <w:name w:val="Style 11 pt Bold Before:  12 pt"/>
    <w:basedOn w:val="Normal"/>
    <w:rsid w:val="000F4B03"/>
    <w:pPr>
      <w:keepNext/>
      <w:shd w:val="clear" w:color="auto" w:fill="A6A6A6"/>
      <w:spacing w:before="240" w:after="0" w:line="240" w:lineRule="auto"/>
      <w:jc w:val="both"/>
    </w:pPr>
    <w:rPr>
      <w:rFonts w:ascii="Arial Narrow" w:hAnsi="Arial Narrow"/>
      <w:b/>
      <w:bCs/>
      <w:szCs w:val="20"/>
    </w:rPr>
  </w:style>
  <w:style w:type="paragraph" w:customStyle="1" w:styleId="StyleBoldItalicBefore12pt">
    <w:name w:val="Style Bold Italic Before:  12 pt"/>
    <w:basedOn w:val="Normal"/>
    <w:rsid w:val="000F4B03"/>
    <w:pPr>
      <w:keepNext/>
      <w:shd w:val="clear" w:color="auto" w:fill="A6A6A6"/>
      <w:spacing w:before="240" w:after="0" w:line="240" w:lineRule="auto"/>
      <w:jc w:val="both"/>
    </w:pPr>
    <w:rPr>
      <w:rFonts w:ascii="Arial Narrow" w:hAnsi="Arial Narrow"/>
      <w:b/>
      <w:bCs/>
      <w:i/>
      <w:iCs/>
      <w:color w:val="FFFFFF"/>
      <w:sz w:val="20"/>
      <w:szCs w:val="20"/>
    </w:rPr>
  </w:style>
  <w:style w:type="paragraph" w:customStyle="1" w:styleId="CM4">
    <w:name w:val="CM4"/>
    <w:basedOn w:val="Default"/>
    <w:next w:val="Default"/>
    <w:rsid w:val="000F4B03"/>
    <w:rPr>
      <w:rFonts w:eastAsia="Times New Roman" w:cs="Times New Roman"/>
      <w:color w:val="auto"/>
    </w:rPr>
  </w:style>
  <w:style w:type="paragraph" w:customStyle="1" w:styleId="StyleBoldCentered">
    <w:name w:val="Style Bold Centered"/>
    <w:basedOn w:val="Normal"/>
    <w:rsid w:val="000F4B03"/>
    <w:pPr>
      <w:keepNext/>
      <w:widowControl w:val="0"/>
      <w:spacing w:before="240" w:after="0" w:line="240" w:lineRule="auto"/>
      <w:jc w:val="center"/>
    </w:pPr>
    <w:rPr>
      <w:rFonts w:ascii="Arial" w:hAnsi="Arial"/>
      <w:b/>
      <w:bCs/>
      <w:sz w:val="20"/>
      <w:szCs w:val="20"/>
    </w:rPr>
  </w:style>
  <w:style w:type="paragraph" w:customStyle="1" w:styleId="Naglaencitat1">
    <w:name w:val="Naglašen citat1"/>
    <w:basedOn w:val="Normal"/>
    <w:next w:val="Normal"/>
    <w:rsid w:val="000F4B03"/>
    <w:pPr>
      <w:pBdr>
        <w:top w:val="single" w:sz="8" w:space="10" w:color="C0C0C0"/>
        <w:left w:val="single" w:sz="32" w:space="4" w:color="808080"/>
        <w:bottom w:val="single" w:sz="20" w:space="10" w:color="FFFF00"/>
        <w:right w:val="single" w:sz="32" w:space="4" w:color="808080"/>
      </w:pBdr>
      <w:shd w:val="clear" w:color="auto" w:fill="4F81BD"/>
      <w:spacing w:before="320" w:after="320" w:line="300" w:lineRule="auto"/>
      <w:ind w:left="1440" w:right="1440" w:firstLine="360"/>
    </w:pPr>
    <w:rPr>
      <w:rFonts w:ascii="Cambria" w:hAnsi="Cambria"/>
      <w:i/>
      <w:iCs/>
      <w:color w:val="FFFFFF"/>
      <w:sz w:val="24"/>
      <w:szCs w:val="24"/>
      <w:lang w:val="en-US" w:eastAsia="en-US" w:bidi="en-US"/>
    </w:rPr>
  </w:style>
  <w:style w:type="paragraph" w:customStyle="1" w:styleId="Obinouvueno1">
    <w:name w:val="Obično uvučeno1"/>
    <w:basedOn w:val="Normal"/>
    <w:rsid w:val="000F4B03"/>
    <w:pPr>
      <w:overflowPunct w:val="0"/>
      <w:autoSpaceDE w:val="0"/>
      <w:spacing w:after="0" w:line="240" w:lineRule="auto"/>
      <w:ind w:left="720"/>
      <w:jc w:val="both"/>
      <w:textAlignment w:val="baseline"/>
    </w:pPr>
    <w:rPr>
      <w:rFonts w:ascii="HRHelvetica" w:hAnsi="HRHelvetica"/>
      <w:sz w:val="24"/>
      <w:szCs w:val="20"/>
      <w:lang w:val="en-GB"/>
    </w:rPr>
  </w:style>
  <w:style w:type="paragraph" w:customStyle="1" w:styleId="H2">
    <w:name w:val="H2"/>
    <w:basedOn w:val="Normal"/>
    <w:next w:val="Normal"/>
    <w:rsid w:val="000F4B03"/>
    <w:pPr>
      <w:keepNext/>
      <w:overflowPunct w:val="0"/>
      <w:autoSpaceDE w:val="0"/>
      <w:spacing w:before="100" w:after="100" w:line="240" w:lineRule="auto"/>
      <w:textAlignment w:val="baseline"/>
    </w:pPr>
    <w:rPr>
      <w:rFonts w:ascii="Times New Roman" w:hAnsi="Times New Roman"/>
      <w:b/>
      <w:sz w:val="36"/>
      <w:szCs w:val="20"/>
    </w:rPr>
  </w:style>
  <w:style w:type="paragraph" w:customStyle="1" w:styleId="Clanak0">
    <w:name w:val="Clanak"/>
    <w:next w:val="T-98-2"/>
    <w:rsid w:val="000F4B03"/>
    <w:pPr>
      <w:widowControl w:val="0"/>
      <w:suppressAutoHyphens/>
      <w:autoSpaceDE w:val="0"/>
      <w:spacing w:before="86" w:after="43" w:line="240" w:lineRule="auto"/>
      <w:jc w:val="center"/>
    </w:pPr>
    <w:rPr>
      <w:rFonts w:ascii="Times-NewRoman" w:eastAsia="Arial" w:hAnsi="Times-NewRoman" w:cs="Calibri"/>
      <w:sz w:val="19"/>
      <w:szCs w:val="19"/>
      <w:lang w:eastAsia="ar-SA"/>
    </w:rPr>
  </w:style>
  <w:style w:type="paragraph" w:customStyle="1" w:styleId="T-98">
    <w:name w:val="T-9/8"/>
    <w:rsid w:val="000F4B03"/>
    <w:pPr>
      <w:widowControl w:val="0"/>
      <w:pBdr>
        <w:bottom w:val="single" w:sz="1" w:space="0" w:color="000000"/>
      </w:pBdr>
      <w:tabs>
        <w:tab w:val="left" w:pos="128"/>
        <w:tab w:val="left" w:pos="2174"/>
        <w:tab w:val="left" w:pos="6906"/>
        <w:tab w:val="left" w:pos="8056"/>
        <w:tab w:val="center" w:pos="9591"/>
      </w:tabs>
      <w:suppressAutoHyphens/>
      <w:autoSpaceDE w:val="0"/>
      <w:spacing w:after="64" w:line="240" w:lineRule="auto"/>
    </w:pPr>
    <w:rPr>
      <w:rFonts w:ascii="Times-NewRoman" w:eastAsia="Arial" w:hAnsi="Times-NewRoman" w:cs="Calibri"/>
      <w:color w:val="000000"/>
      <w:sz w:val="19"/>
      <w:szCs w:val="19"/>
      <w:lang w:val="en-GB" w:eastAsia="ar-SA"/>
    </w:rPr>
  </w:style>
  <w:style w:type="paragraph" w:customStyle="1" w:styleId="T-119lijevo">
    <w:name w:val="T-11/9 lijevo"/>
    <w:rsid w:val="000F4B03"/>
    <w:pPr>
      <w:widowControl w:val="0"/>
      <w:pBdr>
        <w:bottom w:val="single" w:sz="1" w:space="0" w:color="000000"/>
      </w:pBdr>
      <w:tabs>
        <w:tab w:val="left" w:pos="128"/>
      </w:tabs>
      <w:suppressAutoHyphens/>
      <w:autoSpaceDE w:val="0"/>
      <w:spacing w:before="128" w:after="64" w:line="240" w:lineRule="auto"/>
    </w:pPr>
    <w:rPr>
      <w:rFonts w:ascii="Times-NewRoman" w:eastAsia="Arial" w:hAnsi="Times-NewRoman" w:cs="Calibri"/>
      <w:sz w:val="23"/>
      <w:szCs w:val="23"/>
      <w:lang w:val="en-GB" w:eastAsia="ar-SA"/>
    </w:rPr>
  </w:style>
  <w:style w:type="paragraph" w:customStyle="1" w:styleId="ListParagraph1">
    <w:name w:val="List Paragraph1"/>
    <w:basedOn w:val="Normal"/>
    <w:uiPriority w:val="99"/>
    <w:qFormat/>
    <w:rsid w:val="000F4B03"/>
    <w:pPr>
      <w:overflowPunct w:val="0"/>
      <w:autoSpaceDE w:val="0"/>
      <w:spacing w:after="0" w:line="240" w:lineRule="auto"/>
      <w:ind w:left="708"/>
      <w:textAlignment w:val="baseline"/>
    </w:pPr>
    <w:rPr>
      <w:rFonts w:ascii="Arial" w:hAnsi="Arial"/>
      <w:i/>
      <w:color w:val="000000"/>
      <w:szCs w:val="20"/>
      <w:lang w:val="en-GB"/>
    </w:rPr>
  </w:style>
  <w:style w:type="paragraph" w:customStyle="1" w:styleId="Sadrajitablice">
    <w:name w:val="Sadržaji tablice"/>
    <w:basedOn w:val="Normal"/>
    <w:rsid w:val="000F4B03"/>
    <w:pPr>
      <w:widowControl w:val="0"/>
      <w:suppressLineNumbers/>
      <w:spacing w:after="0" w:line="240" w:lineRule="auto"/>
    </w:pPr>
    <w:rPr>
      <w:rFonts w:ascii="Times New Roman" w:eastAsia="Andale Sans UI" w:hAnsi="Times New Roman"/>
      <w:kern w:val="1"/>
      <w:sz w:val="24"/>
      <w:szCs w:val="24"/>
      <w:lang w:val="en-GB"/>
    </w:rPr>
  </w:style>
  <w:style w:type="paragraph" w:customStyle="1" w:styleId="Naslovtablice">
    <w:name w:val="Naslov tablice"/>
    <w:basedOn w:val="Sadrajitablice"/>
    <w:rsid w:val="000F4B03"/>
    <w:pPr>
      <w:jc w:val="center"/>
    </w:pPr>
    <w:rPr>
      <w:b/>
      <w:bCs/>
    </w:rPr>
  </w:style>
  <w:style w:type="paragraph" w:customStyle="1" w:styleId="Pasus">
    <w:name w:val="Pasus"/>
    <w:basedOn w:val="Normal"/>
    <w:rsid w:val="000F4B03"/>
    <w:pPr>
      <w:keepLines/>
      <w:spacing w:after="120" w:line="240" w:lineRule="auto"/>
      <w:ind w:firstLine="720"/>
      <w:jc w:val="both"/>
    </w:pPr>
    <w:rPr>
      <w:rFonts w:ascii="Arial" w:hAnsi="Arial"/>
      <w:sz w:val="24"/>
      <w:szCs w:val="20"/>
      <w:lang w:val="en-US"/>
    </w:rPr>
  </w:style>
  <w:style w:type="paragraph" w:customStyle="1" w:styleId="Naslov0">
    <w:name w:val="Naslov 0"/>
    <w:basedOn w:val="Normal"/>
    <w:rsid w:val="000F4B03"/>
    <w:pPr>
      <w:pBdr>
        <w:bottom w:val="single" w:sz="4" w:space="1" w:color="000000"/>
      </w:pBdr>
      <w:overflowPunct w:val="0"/>
      <w:autoSpaceDE w:val="0"/>
      <w:spacing w:after="0" w:line="240" w:lineRule="auto"/>
      <w:jc w:val="both"/>
      <w:textAlignment w:val="baseline"/>
    </w:pPr>
    <w:rPr>
      <w:rFonts w:ascii="Arial" w:hAnsi="Arial" w:cs="Arial"/>
      <w:b/>
      <w:sz w:val="28"/>
      <w:szCs w:val="20"/>
    </w:rPr>
  </w:style>
  <w:style w:type="paragraph" w:customStyle="1" w:styleId="style1">
    <w:name w:val="style1"/>
    <w:basedOn w:val="Normal"/>
    <w:rsid w:val="000F4B03"/>
    <w:pPr>
      <w:spacing w:before="100" w:after="100" w:line="240" w:lineRule="auto"/>
    </w:pPr>
    <w:rPr>
      <w:rFonts w:ascii="Times New Roman" w:hAnsi="Times New Roman"/>
      <w:sz w:val="24"/>
      <w:szCs w:val="24"/>
    </w:rPr>
  </w:style>
  <w:style w:type="paragraph" w:customStyle="1" w:styleId="normalb1">
    <w:name w:val="normalb1"/>
    <w:basedOn w:val="Normal"/>
    <w:rsid w:val="000F4B03"/>
    <w:pPr>
      <w:spacing w:before="100" w:after="100" w:line="240" w:lineRule="auto"/>
    </w:pPr>
    <w:rPr>
      <w:rFonts w:ascii="Times New Roman" w:hAnsi="Times New Roman"/>
      <w:sz w:val="24"/>
      <w:szCs w:val="24"/>
    </w:rPr>
  </w:style>
  <w:style w:type="paragraph" w:customStyle="1" w:styleId="Tablicanaziv">
    <w:name w:val="Tablica naziv"/>
    <w:basedOn w:val="Default"/>
    <w:next w:val="Default"/>
    <w:rsid w:val="000F4B03"/>
    <w:rPr>
      <w:rFonts w:eastAsia="Times New Roman" w:cs="Times New Roman"/>
      <w:color w:val="auto"/>
    </w:rPr>
  </w:style>
  <w:style w:type="paragraph" w:customStyle="1" w:styleId="font7">
    <w:name w:val="font7"/>
    <w:basedOn w:val="Normal"/>
    <w:rsid w:val="000F4B03"/>
    <w:pPr>
      <w:spacing w:before="100" w:after="100" w:line="240" w:lineRule="auto"/>
    </w:pPr>
    <w:rPr>
      <w:rFonts w:ascii="Arial" w:eastAsia="Arial Unicode MS" w:hAnsi="Arial" w:cs="Arial"/>
      <w:b/>
      <w:bCs/>
      <w:sz w:val="20"/>
      <w:szCs w:val="20"/>
      <w:lang w:val="en-GB"/>
    </w:rPr>
  </w:style>
  <w:style w:type="paragraph" w:customStyle="1" w:styleId="clanak-">
    <w:name w:val="clanak-"/>
    <w:basedOn w:val="Normal"/>
    <w:rsid w:val="000F4B03"/>
    <w:pPr>
      <w:spacing w:before="100" w:after="100" w:line="240" w:lineRule="auto"/>
    </w:pPr>
    <w:rPr>
      <w:rFonts w:ascii="Times New Roman" w:hAnsi="Times New Roman"/>
      <w:sz w:val="24"/>
      <w:szCs w:val="24"/>
    </w:rPr>
  </w:style>
  <w:style w:type="paragraph" w:customStyle="1" w:styleId="naslov22">
    <w:name w:val="naslov2"/>
    <w:basedOn w:val="Normal"/>
    <w:rsid w:val="000F4B03"/>
    <w:pPr>
      <w:spacing w:before="240" w:after="120" w:line="240" w:lineRule="auto"/>
      <w:jc w:val="both"/>
    </w:pPr>
    <w:rPr>
      <w:rFonts w:ascii="Arial" w:hAnsi="Arial"/>
      <w:b/>
      <w:smallCaps/>
      <w:sz w:val="24"/>
      <w:szCs w:val="20"/>
    </w:rPr>
  </w:style>
  <w:style w:type="paragraph" w:customStyle="1" w:styleId="Odlomakpopisa1">
    <w:name w:val="Odlomak popisa1"/>
    <w:basedOn w:val="Normal"/>
    <w:rsid w:val="000F4B03"/>
    <w:pPr>
      <w:overflowPunct w:val="0"/>
      <w:autoSpaceDE w:val="0"/>
      <w:spacing w:after="0" w:line="240" w:lineRule="auto"/>
      <w:ind w:left="720"/>
      <w:textAlignment w:val="baseline"/>
    </w:pPr>
    <w:rPr>
      <w:rFonts w:ascii="Arial" w:hAnsi="Arial"/>
      <w:i/>
      <w:color w:val="000000"/>
      <w:szCs w:val="20"/>
      <w:lang w:val="en-GB"/>
    </w:rPr>
  </w:style>
  <w:style w:type="paragraph" w:customStyle="1" w:styleId="WW-BodyText21">
    <w:name w:val="WW-Body Text 21"/>
    <w:basedOn w:val="Normal"/>
    <w:rsid w:val="000F4B03"/>
    <w:pPr>
      <w:spacing w:after="120" w:line="480" w:lineRule="auto"/>
    </w:pPr>
    <w:rPr>
      <w:rFonts w:ascii="Arial" w:hAnsi="Arial"/>
      <w:szCs w:val="20"/>
    </w:rPr>
  </w:style>
  <w:style w:type="paragraph" w:styleId="Tekstkrajnjebiljeke">
    <w:name w:val="endnote text"/>
    <w:basedOn w:val="Normal"/>
    <w:link w:val="TekstkrajnjebiljekeChar1"/>
    <w:rsid w:val="000F4B03"/>
    <w:pPr>
      <w:overflowPunct w:val="0"/>
      <w:autoSpaceDE w:val="0"/>
      <w:spacing w:after="0" w:line="240" w:lineRule="auto"/>
      <w:textAlignment w:val="baseline"/>
    </w:pPr>
    <w:rPr>
      <w:rFonts w:ascii="Arial" w:hAnsi="Arial"/>
      <w:i/>
      <w:color w:val="000000"/>
      <w:sz w:val="20"/>
      <w:szCs w:val="20"/>
      <w:lang w:val="en-GB"/>
    </w:rPr>
  </w:style>
  <w:style w:type="character" w:customStyle="1" w:styleId="TekstkrajnjebiljekeChar1">
    <w:name w:val="Tekst krajnje bilješke Char1"/>
    <w:basedOn w:val="Zadanifontodlomka"/>
    <w:link w:val="Tekstkrajnjebiljeke"/>
    <w:rsid w:val="000F4B03"/>
    <w:rPr>
      <w:rFonts w:ascii="Arial" w:eastAsia="Times New Roman" w:hAnsi="Arial" w:cs="Calibri"/>
      <w:i/>
      <w:color w:val="000000"/>
      <w:sz w:val="20"/>
      <w:szCs w:val="20"/>
      <w:lang w:val="en-GB" w:eastAsia="ar-SA"/>
    </w:rPr>
  </w:style>
  <w:style w:type="paragraph" w:customStyle="1" w:styleId="xl65">
    <w:name w:val="xl65"/>
    <w:basedOn w:val="Normal"/>
    <w:rsid w:val="000F4B03"/>
    <w:pPr>
      <w:pBdr>
        <w:top w:val="single" w:sz="4" w:space="0" w:color="000000"/>
        <w:left w:val="single" w:sz="4" w:space="0" w:color="000000"/>
        <w:bottom w:val="single" w:sz="4" w:space="0" w:color="000000"/>
      </w:pBdr>
      <w:spacing w:before="100" w:after="100" w:line="240" w:lineRule="auto"/>
    </w:pPr>
    <w:rPr>
      <w:rFonts w:ascii="Times New Roman" w:hAnsi="Times New Roman"/>
      <w:sz w:val="24"/>
      <w:szCs w:val="24"/>
    </w:rPr>
  </w:style>
  <w:style w:type="paragraph" w:customStyle="1" w:styleId="xl66">
    <w:name w:val="xl66"/>
    <w:basedOn w:val="Normal"/>
    <w:rsid w:val="000F4B03"/>
    <w:pPr>
      <w:pBdr>
        <w:top w:val="single" w:sz="4" w:space="0" w:color="000000"/>
        <w:bottom w:val="single" w:sz="4" w:space="0" w:color="000000"/>
      </w:pBdr>
      <w:spacing w:before="100" w:after="100" w:line="240" w:lineRule="auto"/>
      <w:jc w:val="center"/>
    </w:pPr>
    <w:rPr>
      <w:rFonts w:ascii="Times New Roman" w:hAnsi="Times New Roman"/>
      <w:sz w:val="24"/>
      <w:szCs w:val="24"/>
    </w:rPr>
  </w:style>
  <w:style w:type="paragraph" w:customStyle="1" w:styleId="xl67">
    <w:name w:val="xl67"/>
    <w:basedOn w:val="Normal"/>
    <w:rsid w:val="000F4B03"/>
    <w:pPr>
      <w:pBdr>
        <w:top w:val="single" w:sz="4" w:space="0" w:color="000000"/>
        <w:bottom w:val="single" w:sz="4" w:space="0" w:color="000000"/>
      </w:pBdr>
      <w:spacing w:before="100" w:after="100" w:line="240" w:lineRule="auto"/>
      <w:jc w:val="center"/>
    </w:pPr>
    <w:rPr>
      <w:rFonts w:ascii="Arial" w:hAnsi="Arial" w:cs="Arial"/>
      <w:b/>
      <w:bCs/>
      <w:sz w:val="24"/>
      <w:szCs w:val="24"/>
    </w:rPr>
  </w:style>
  <w:style w:type="paragraph" w:customStyle="1" w:styleId="xl68">
    <w:name w:val="xl68"/>
    <w:basedOn w:val="Normal"/>
    <w:rsid w:val="000F4B03"/>
    <w:pPr>
      <w:pBdr>
        <w:top w:val="single" w:sz="4" w:space="0" w:color="000000"/>
        <w:bottom w:val="single" w:sz="4" w:space="0" w:color="000000"/>
      </w:pBdr>
      <w:spacing w:before="100" w:after="100" w:line="240" w:lineRule="auto"/>
    </w:pPr>
    <w:rPr>
      <w:rFonts w:ascii="Times New Roman" w:hAnsi="Times New Roman"/>
      <w:sz w:val="24"/>
      <w:szCs w:val="24"/>
    </w:rPr>
  </w:style>
  <w:style w:type="paragraph" w:customStyle="1" w:styleId="xl69">
    <w:name w:val="xl69"/>
    <w:basedOn w:val="Normal"/>
    <w:rsid w:val="000F4B03"/>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70">
    <w:name w:val="xl70"/>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hAnsi="Arial" w:cs="Arial"/>
      <w:b/>
      <w:bCs/>
      <w:sz w:val="24"/>
      <w:szCs w:val="24"/>
    </w:rPr>
  </w:style>
  <w:style w:type="paragraph" w:customStyle="1" w:styleId="xl71">
    <w:name w:val="xl71"/>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hAnsi="Arial" w:cs="Arial"/>
      <w:b/>
      <w:bCs/>
      <w:sz w:val="24"/>
      <w:szCs w:val="24"/>
    </w:rPr>
  </w:style>
  <w:style w:type="paragraph" w:customStyle="1" w:styleId="xl72">
    <w:name w:val="xl72"/>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pPr>
    <w:rPr>
      <w:rFonts w:ascii="Arial" w:hAnsi="Arial" w:cs="Arial"/>
      <w:b/>
      <w:bCs/>
      <w:sz w:val="24"/>
      <w:szCs w:val="24"/>
    </w:rPr>
  </w:style>
  <w:style w:type="paragraph" w:customStyle="1" w:styleId="xl73">
    <w:name w:val="xl73"/>
    <w:basedOn w:val="Normal"/>
    <w:rsid w:val="000F4B03"/>
    <w:pPr>
      <w:pBdr>
        <w:top w:val="single" w:sz="4" w:space="0" w:color="000000"/>
        <w:left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74">
    <w:name w:val="xl74"/>
    <w:basedOn w:val="Normal"/>
    <w:rsid w:val="000F4B03"/>
    <w:pPr>
      <w:pBdr>
        <w:left w:val="single" w:sz="4" w:space="0" w:color="000000"/>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75">
    <w:name w:val="xl75"/>
    <w:basedOn w:val="Normal"/>
    <w:rsid w:val="000F4B03"/>
    <w:pPr>
      <w:pBdr>
        <w:left w:val="single" w:sz="4"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76">
    <w:name w:val="xl76"/>
    <w:basedOn w:val="Normal"/>
    <w:rsid w:val="000F4B03"/>
    <w:pPr>
      <w:pBdr>
        <w:left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77">
    <w:name w:val="xl77"/>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78">
    <w:name w:val="xl78"/>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79">
    <w:name w:val="xl79"/>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80">
    <w:name w:val="xl80"/>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sz w:val="18"/>
      <w:szCs w:val="18"/>
    </w:rPr>
  </w:style>
  <w:style w:type="paragraph" w:customStyle="1" w:styleId="xl81">
    <w:name w:val="xl81"/>
    <w:basedOn w:val="Normal"/>
    <w:rsid w:val="000F4B03"/>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sz w:val="18"/>
      <w:szCs w:val="18"/>
    </w:rPr>
  </w:style>
  <w:style w:type="paragraph" w:customStyle="1" w:styleId="xl82">
    <w:name w:val="xl82"/>
    <w:basedOn w:val="Normal"/>
    <w:rsid w:val="000F4B03"/>
    <w:pPr>
      <w:spacing w:before="100" w:after="100" w:line="240" w:lineRule="auto"/>
      <w:jc w:val="center"/>
    </w:pPr>
    <w:rPr>
      <w:rFonts w:ascii="Times New Roman" w:hAnsi="Times New Roman"/>
      <w:sz w:val="24"/>
      <w:szCs w:val="24"/>
    </w:rPr>
  </w:style>
  <w:style w:type="paragraph" w:customStyle="1" w:styleId="xl83">
    <w:name w:val="xl83"/>
    <w:basedOn w:val="Normal"/>
    <w:rsid w:val="000F4B03"/>
    <w:pPr>
      <w:spacing w:before="100" w:after="100" w:line="240" w:lineRule="auto"/>
    </w:pPr>
    <w:rPr>
      <w:rFonts w:ascii="Times New Roman" w:hAnsi="Times New Roman"/>
      <w:sz w:val="18"/>
      <w:szCs w:val="18"/>
    </w:rPr>
  </w:style>
  <w:style w:type="paragraph" w:customStyle="1" w:styleId="xl84">
    <w:name w:val="xl84"/>
    <w:basedOn w:val="Normal"/>
    <w:rsid w:val="000F4B03"/>
    <w:pPr>
      <w:spacing w:before="100" w:after="100" w:line="240" w:lineRule="auto"/>
      <w:jc w:val="center"/>
    </w:pPr>
    <w:rPr>
      <w:rFonts w:ascii="Times New Roman" w:hAnsi="Times New Roman"/>
      <w:sz w:val="18"/>
      <w:szCs w:val="18"/>
    </w:rPr>
  </w:style>
  <w:style w:type="paragraph" w:customStyle="1" w:styleId="xl85">
    <w:name w:val="xl85"/>
    <w:basedOn w:val="Normal"/>
    <w:rsid w:val="000F4B03"/>
    <w:pPr>
      <w:pBdr>
        <w:top w:val="single" w:sz="4" w:space="0" w:color="000000"/>
        <w:left w:val="single" w:sz="4" w:space="0" w:color="000000"/>
        <w:bottom w:val="single" w:sz="4" w:space="0" w:color="000000"/>
      </w:pBdr>
      <w:spacing w:before="100" w:after="100" w:line="240" w:lineRule="auto"/>
      <w:jc w:val="center"/>
    </w:pPr>
    <w:rPr>
      <w:rFonts w:ascii="Times New Roman" w:hAnsi="Times New Roman"/>
      <w:sz w:val="24"/>
      <w:szCs w:val="24"/>
    </w:rPr>
  </w:style>
  <w:style w:type="paragraph" w:customStyle="1" w:styleId="xl86">
    <w:name w:val="xl86"/>
    <w:basedOn w:val="Normal"/>
    <w:rsid w:val="000F4B03"/>
    <w:pPr>
      <w:spacing w:before="100" w:after="100" w:line="240" w:lineRule="auto"/>
    </w:pPr>
    <w:rPr>
      <w:rFonts w:ascii="Times New Roman" w:hAnsi="Times New Roman"/>
      <w:sz w:val="24"/>
      <w:szCs w:val="24"/>
    </w:rPr>
  </w:style>
  <w:style w:type="paragraph" w:customStyle="1" w:styleId="xl87">
    <w:name w:val="xl87"/>
    <w:basedOn w:val="Normal"/>
    <w:rsid w:val="000F4B03"/>
    <w:pPr>
      <w:pBdr>
        <w:left w:val="single" w:sz="4" w:space="0" w:color="000000"/>
        <w:bottom w:val="single" w:sz="4" w:space="0" w:color="000000"/>
      </w:pBdr>
      <w:spacing w:before="100" w:after="100" w:line="240" w:lineRule="auto"/>
      <w:jc w:val="center"/>
    </w:pPr>
    <w:rPr>
      <w:rFonts w:ascii="Times New Roman" w:hAnsi="Times New Roman"/>
      <w:sz w:val="24"/>
      <w:szCs w:val="24"/>
    </w:rPr>
  </w:style>
  <w:style w:type="paragraph" w:customStyle="1" w:styleId="xl88">
    <w:name w:val="xl88"/>
    <w:basedOn w:val="Normal"/>
    <w:rsid w:val="000F4B03"/>
    <w:pPr>
      <w:pBdr>
        <w:left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89">
    <w:name w:val="xl89"/>
    <w:basedOn w:val="Normal"/>
    <w:rsid w:val="000F4B03"/>
    <w:pPr>
      <w:pBdr>
        <w:top w:val="single" w:sz="4" w:space="0" w:color="000000"/>
        <w:left w:val="single" w:sz="4" w:space="0" w:color="000000"/>
      </w:pBdr>
      <w:spacing w:before="100" w:after="100" w:line="240" w:lineRule="auto"/>
    </w:pPr>
    <w:rPr>
      <w:rFonts w:ascii="Times New Roman" w:hAnsi="Times New Roman"/>
      <w:sz w:val="24"/>
      <w:szCs w:val="24"/>
    </w:rPr>
  </w:style>
  <w:style w:type="paragraph" w:customStyle="1" w:styleId="xl90">
    <w:name w:val="xl90"/>
    <w:basedOn w:val="Normal"/>
    <w:rsid w:val="000F4B03"/>
    <w:pPr>
      <w:pBdr>
        <w:left w:val="single" w:sz="4" w:space="0" w:color="000000"/>
        <w:bottom w:val="single" w:sz="4" w:space="0" w:color="000000"/>
      </w:pBdr>
      <w:spacing w:before="100" w:after="100" w:line="240" w:lineRule="auto"/>
    </w:pPr>
    <w:rPr>
      <w:rFonts w:ascii="Times New Roman" w:hAnsi="Times New Roman"/>
      <w:sz w:val="24"/>
      <w:szCs w:val="24"/>
    </w:rPr>
  </w:style>
  <w:style w:type="paragraph" w:customStyle="1" w:styleId="xl91">
    <w:name w:val="xl91"/>
    <w:basedOn w:val="Normal"/>
    <w:rsid w:val="000F4B03"/>
    <w:pPr>
      <w:pBdr>
        <w:bottom w:val="single" w:sz="4" w:space="0" w:color="000000"/>
      </w:pBdr>
      <w:spacing w:before="100" w:after="100" w:line="240" w:lineRule="auto"/>
      <w:jc w:val="center"/>
    </w:pPr>
    <w:rPr>
      <w:rFonts w:ascii="Times New Roman" w:hAnsi="Times New Roman"/>
      <w:sz w:val="24"/>
      <w:szCs w:val="24"/>
    </w:rPr>
  </w:style>
  <w:style w:type="paragraph" w:customStyle="1" w:styleId="xl92">
    <w:name w:val="xl92"/>
    <w:basedOn w:val="Normal"/>
    <w:rsid w:val="000F4B03"/>
    <w:pPr>
      <w:pBdr>
        <w:bottom w:val="single" w:sz="4" w:space="0" w:color="000000"/>
        <w:right w:val="single" w:sz="4" w:space="0" w:color="000000"/>
      </w:pBdr>
      <w:spacing w:before="100" w:after="100" w:line="240" w:lineRule="auto"/>
      <w:jc w:val="center"/>
    </w:pPr>
    <w:rPr>
      <w:rFonts w:ascii="Times New Roman" w:hAnsi="Times New Roman"/>
      <w:sz w:val="24"/>
      <w:szCs w:val="24"/>
    </w:rPr>
  </w:style>
  <w:style w:type="paragraph" w:customStyle="1" w:styleId="xl93">
    <w:name w:val="xl93"/>
    <w:basedOn w:val="Normal"/>
    <w:rsid w:val="000F4B03"/>
    <w:pPr>
      <w:pBdr>
        <w:left w:val="single" w:sz="4" w:space="0" w:color="000000"/>
        <w:bottom w:val="single" w:sz="4" w:space="0" w:color="000000"/>
        <w:right w:val="single" w:sz="4" w:space="0" w:color="000000"/>
      </w:pBdr>
      <w:spacing w:before="100" w:after="100" w:line="240" w:lineRule="auto"/>
    </w:pPr>
    <w:rPr>
      <w:rFonts w:ascii="Times New Roman" w:hAnsi="Times New Roman"/>
      <w:sz w:val="24"/>
      <w:szCs w:val="24"/>
    </w:rPr>
  </w:style>
  <w:style w:type="paragraph" w:customStyle="1" w:styleId="xl94">
    <w:name w:val="xl94"/>
    <w:basedOn w:val="Normal"/>
    <w:rsid w:val="000F4B03"/>
    <w:pPr>
      <w:pBdr>
        <w:top w:val="single" w:sz="4" w:space="0" w:color="000000"/>
        <w:left w:val="single" w:sz="4" w:space="0" w:color="000000"/>
        <w:right w:val="single" w:sz="4" w:space="0" w:color="000000"/>
      </w:pBdr>
      <w:spacing w:before="100" w:after="100" w:line="240" w:lineRule="auto"/>
      <w:jc w:val="center"/>
    </w:pPr>
    <w:rPr>
      <w:rFonts w:ascii="Arial" w:hAnsi="Arial" w:cs="Arial"/>
      <w:b/>
      <w:bCs/>
      <w:sz w:val="24"/>
      <w:szCs w:val="24"/>
    </w:rPr>
  </w:style>
  <w:style w:type="paragraph" w:customStyle="1" w:styleId="box458203">
    <w:name w:val="box_458203"/>
    <w:basedOn w:val="Normal"/>
    <w:rsid w:val="000F4B03"/>
    <w:pPr>
      <w:spacing w:before="100" w:after="100" w:line="240" w:lineRule="auto"/>
    </w:pPr>
    <w:rPr>
      <w:rFonts w:ascii="Times New Roman" w:hAnsi="Times New Roman"/>
      <w:sz w:val="24"/>
      <w:szCs w:val="24"/>
    </w:rPr>
  </w:style>
  <w:style w:type="paragraph" w:customStyle="1" w:styleId="BEZINDENTACIJE">
    <w:name w:val="BEZ INDENTACIJE"/>
    <w:basedOn w:val="Normal"/>
    <w:qFormat/>
    <w:rsid w:val="000F4B03"/>
    <w:pPr>
      <w:spacing w:after="0"/>
      <w:jc w:val="both"/>
    </w:pPr>
    <w:rPr>
      <w:rFonts w:ascii="Times New Roman" w:hAnsi="Times New Roman"/>
      <w:color w:val="00000A"/>
      <w:sz w:val="24"/>
      <w:szCs w:val="24"/>
      <w:lang w:val="x-none"/>
    </w:rPr>
  </w:style>
  <w:style w:type="paragraph" w:customStyle="1" w:styleId="box454532">
    <w:name w:val="box_454532"/>
    <w:basedOn w:val="Normal"/>
    <w:rsid w:val="000F4B03"/>
    <w:pPr>
      <w:spacing w:before="100" w:after="100" w:line="240" w:lineRule="auto"/>
    </w:pPr>
    <w:rPr>
      <w:rFonts w:ascii="Times New Roman" w:hAnsi="Times New Roman"/>
      <w:sz w:val="24"/>
      <w:szCs w:val="24"/>
    </w:rPr>
  </w:style>
  <w:style w:type="paragraph" w:customStyle="1" w:styleId="TableParagraph">
    <w:name w:val="Table Paragraph"/>
    <w:basedOn w:val="Normal"/>
    <w:uiPriority w:val="99"/>
    <w:rsid w:val="000F4B03"/>
    <w:pPr>
      <w:widowControl w:val="0"/>
      <w:autoSpaceDE w:val="0"/>
      <w:spacing w:after="0" w:line="240" w:lineRule="auto"/>
    </w:pPr>
    <w:rPr>
      <w:rFonts w:ascii="Times New Roman" w:hAnsi="Times New Roman"/>
    </w:rPr>
  </w:style>
  <w:style w:type="paragraph" w:customStyle="1" w:styleId="EmptyCellLayoutStyle">
    <w:name w:val="EmptyCellLayoutStyle"/>
    <w:rsid w:val="000F4B03"/>
    <w:pPr>
      <w:suppressAutoHyphens/>
      <w:spacing w:line="240" w:lineRule="auto"/>
      <w:textAlignment w:val="baseline"/>
    </w:pPr>
    <w:rPr>
      <w:rFonts w:ascii="Times New Roman" w:eastAsia="Arial" w:hAnsi="Times New Roman" w:cs="Calibri"/>
      <w:sz w:val="2"/>
      <w:szCs w:val="20"/>
      <w:lang w:val="hr-HR" w:eastAsia="ar-SA"/>
    </w:rPr>
  </w:style>
  <w:style w:type="paragraph" w:styleId="Opisslike">
    <w:name w:val="caption"/>
    <w:basedOn w:val="Normal"/>
    <w:next w:val="Normal"/>
    <w:uiPriority w:val="99"/>
    <w:qFormat/>
    <w:rsid w:val="000F4B03"/>
    <w:pPr>
      <w:widowControl w:val="0"/>
      <w:spacing w:after="0" w:line="240" w:lineRule="auto"/>
      <w:jc w:val="center"/>
    </w:pPr>
    <w:rPr>
      <w:rFonts w:ascii="Cambria" w:eastAsia="SimSun" w:hAnsi="Cambria" w:cs="Tahoma"/>
      <w:b/>
      <w:bCs/>
      <w:kern w:val="1"/>
      <w:sz w:val="24"/>
      <w:szCs w:val="18"/>
      <w:lang w:eastAsia="hi-IN" w:bidi="hi-IN"/>
    </w:rPr>
  </w:style>
  <w:style w:type="paragraph" w:customStyle="1" w:styleId="box459040">
    <w:name w:val="box_459040"/>
    <w:basedOn w:val="Normal"/>
    <w:rsid w:val="000F4B03"/>
    <w:pPr>
      <w:widowControl w:val="0"/>
      <w:spacing w:before="280" w:after="280" w:line="240" w:lineRule="auto"/>
    </w:pPr>
    <w:rPr>
      <w:rFonts w:ascii="Times New Roman" w:hAnsi="Times New Roman" w:cs="Tahoma"/>
      <w:kern w:val="1"/>
      <w:sz w:val="24"/>
      <w:szCs w:val="24"/>
      <w:lang w:eastAsia="hi-IN" w:bidi="hi-IN"/>
    </w:rPr>
  </w:style>
  <w:style w:type="paragraph" w:customStyle="1" w:styleId="tablica">
    <w:name w:val="tablica"/>
    <w:basedOn w:val="Opisslike1"/>
    <w:rsid w:val="000F4B03"/>
    <w:pPr>
      <w:jc w:val="center"/>
    </w:pPr>
    <w:rPr>
      <w:rFonts w:ascii="Cambria" w:eastAsia="Times New Roman" w:hAnsi="Cambria"/>
      <w:color w:val="auto"/>
      <w:sz w:val="22"/>
      <w:szCs w:val="20"/>
    </w:rPr>
  </w:style>
  <w:style w:type="paragraph" w:customStyle="1" w:styleId="tablica1">
    <w:name w:val="tablica 1"/>
    <w:basedOn w:val="Normal"/>
    <w:rsid w:val="000F4B03"/>
    <w:pPr>
      <w:spacing w:after="0"/>
      <w:jc w:val="both"/>
    </w:pPr>
    <w:rPr>
      <w:rFonts w:ascii="Cambria" w:hAnsi="Cambria"/>
      <w:b/>
      <w:bCs/>
    </w:rPr>
  </w:style>
  <w:style w:type="paragraph" w:customStyle="1" w:styleId="pt-bodytext-000033">
    <w:name w:val="pt-bodytext-000033"/>
    <w:basedOn w:val="Normal"/>
    <w:rsid w:val="000F4B03"/>
    <w:pPr>
      <w:spacing w:before="100" w:after="100" w:line="240" w:lineRule="auto"/>
    </w:pPr>
    <w:rPr>
      <w:rFonts w:ascii="Times New Roman" w:hAnsi="Times New Roman"/>
      <w:sz w:val="24"/>
      <w:szCs w:val="24"/>
    </w:rPr>
  </w:style>
  <w:style w:type="paragraph" w:customStyle="1" w:styleId="pt-bodytext-000036">
    <w:name w:val="pt-bodytext-000036"/>
    <w:basedOn w:val="Normal"/>
    <w:rsid w:val="000F4B03"/>
    <w:pPr>
      <w:spacing w:before="100" w:after="100" w:line="240" w:lineRule="auto"/>
    </w:pPr>
    <w:rPr>
      <w:rFonts w:ascii="Times New Roman" w:hAnsi="Times New Roman"/>
      <w:sz w:val="24"/>
      <w:szCs w:val="24"/>
    </w:rPr>
  </w:style>
  <w:style w:type="paragraph" w:customStyle="1" w:styleId="pt-000037">
    <w:name w:val="pt-000037"/>
    <w:basedOn w:val="Normal"/>
    <w:rsid w:val="000F4B03"/>
    <w:pPr>
      <w:spacing w:before="100" w:after="100" w:line="240" w:lineRule="auto"/>
    </w:pPr>
    <w:rPr>
      <w:rFonts w:ascii="Times New Roman" w:hAnsi="Times New Roman"/>
      <w:sz w:val="24"/>
      <w:szCs w:val="24"/>
    </w:rPr>
  </w:style>
  <w:style w:type="paragraph" w:customStyle="1" w:styleId="pt-bodytext20-000039">
    <w:name w:val="pt-bodytext20-000039"/>
    <w:basedOn w:val="Normal"/>
    <w:rsid w:val="000F4B03"/>
    <w:pPr>
      <w:spacing w:before="100" w:after="100" w:line="240" w:lineRule="auto"/>
    </w:pPr>
    <w:rPr>
      <w:rFonts w:ascii="Times New Roman" w:hAnsi="Times New Roman"/>
      <w:sz w:val="24"/>
      <w:szCs w:val="24"/>
    </w:rPr>
  </w:style>
  <w:style w:type="paragraph" w:customStyle="1" w:styleId="pt-bodytext-000040">
    <w:name w:val="pt-bodytext-000040"/>
    <w:basedOn w:val="Normal"/>
    <w:rsid w:val="000F4B03"/>
    <w:pPr>
      <w:spacing w:before="100" w:after="100" w:line="240" w:lineRule="auto"/>
    </w:pPr>
    <w:rPr>
      <w:rFonts w:ascii="Times New Roman" w:hAnsi="Times New Roman"/>
      <w:sz w:val="24"/>
      <w:szCs w:val="24"/>
    </w:rPr>
  </w:style>
  <w:style w:type="paragraph" w:customStyle="1" w:styleId="pt-bodytext-000041">
    <w:name w:val="pt-bodytext-000041"/>
    <w:basedOn w:val="Normal"/>
    <w:rsid w:val="000F4B03"/>
    <w:pPr>
      <w:spacing w:before="100" w:after="100" w:line="240" w:lineRule="auto"/>
    </w:pPr>
    <w:rPr>
      <w:rFonts w:ascii="Times New Roman" w:hAnsi="Times New Roman"/>
      <w:sz w:val="24"/>
      <w:szCs w:val="24"/>
    </w:rPr>
  </w:style>
  <w:style w:type="paragraph" w:customStyle="1" w:styleId="pt-bodytext-000042">
    <w:name w:val="pt-bodytext-000042"/>
    <w:basedOn w:val="Normal"/>
    <w:rsid w:val="000F4B03"/>
    <w:pPr>
      <w:spacing w:before="100" w:after="100" w:line="240" w:lineRule="auto"/>
    </w:pPr>
    <w:rPr>
      <w:rFonts w:ascii="Times New Roman" w:hAnsi="Times New Roman"/>
      <w:sz w:val="24"/>
      <w:szCs w:val="24"/>
    </w:rPr>
  </w:style>
  <w:style w:type="paragraph" w:customStyle="1" w:styleId="pt-bodytext-000043">
    <w:name w:val="pt-bodytext-000043"/>
    <w:basedOn w:val="Normal"/>
    <w:rsid w:val="000F4B03"/>
    <w:pPr>
      <w:spacing w:before="100" w:after="100" w:line="240" w:lineRule="auto"/>
    </w:pPr>
    <w:rPr>
      <w:rFonts w:ascii="Times New Roman" w:hAnsi="Times New Roman"/>
      <w:sz w:val="24"/>
      <w:szCs w:val="24"/>
    </w:rPr>
  </w:style>
  <w:style w:type="paragraph" w:customStyle="1" w:styleId="pt-bodytext-000045">
    <w:name w:val="pt-bodytext-000045"/>
    <w:basedOn w:val="Normal"/>
    <w:rsid w:val="000F4B03"/>
    <w:pPr>
      <w:spacing w:before="100" w:after="100" w:line="240" w:lineRule="auto"/>
    </w:pPr>
    <w:rPr>
      <w:rFonts w:ascii="Times New Roman" w:hAnsi="Times New Roman"/>
      <w:sz w:val="24"/>
      <w:szCs w:val="24"/>
    </w:rPr>
  </w:style>
  <w:style w:type="paragraph" w:customStyle="1" w:styleId="pt-bodytext-000049">
    <w:name w:val="pt-bodytext-000049"/>
    <w:basedOn w:val="Normal"/>
    <w:rsid w:val="000F4B03"/>
    <w:pPr>
      <w:spacing w:before="100" w:after="100" w:line="240" w:lineRule="auto"/>
    </w:pPr>
    <w:rPr>
      <w:rFonts w:ascii="Times New Roman" w:hAnsi="Times New Roman"/>
      <w:sz w:val="24"/>
      <w:szCs w:val="24"/>
    </w:rPr>
  </w:style>
  <w:style w:type="paragraph" w:customStyle="1" w:styleId="pt-000051">
    <w:name w:val="pt-000051"/>
    <w:basedOn w:val="Normal"/>
    <w:rsid w:val="000F4B03"/>
    <w:pPr>
      <w:spacing w:before="100" w:after="100" w:line="240" w:lineRule="auto"/>
    </w:pPr>
    <w:rPr>
      <w:rFonts w:ascii="Times New Roman" w:hAnsi="Times New Roman"/>
      <w:sz w:val="24"/>
      <w:szCs w:val="24"/>
    </w:rPr>
  </w:style>
  <w:style w:type="paragraph" w:customStyle="1" w:styleId="pt-bodytext-000052">
    <w:name w:val="pt-bodytext-000052"/>
    <w:basedOn w:val="Normal"/>
    <w:rsid w:val="000F4B03"/>
    <w:pPr>
      <w:spacing w:before="100" w:after="100" w:line="240" w:lineRule="auto"/>
    </w:pPr>
    <w:rPr>
      <w:rFonts w:ascii="Times New Roman" w:hAnsi="Times New Roman"/>
      <w:sz w:val="24"/>
      <w:szCs w:val="24"/>
    </w:rPr>
  </w:style>
  <w:style w:type="paragraph" w:customStyle="1" w:styleId="pt-000053">
    <w:name w:val="pt-000053"/>
    <w:basedOn w:val="Normal"/>
    <w:rsid w:val="000F4B03"/>
    <w:pPr>
      <w:spacing w:before="100" w:after="100" w:line="240" w:lineRule="auto"/>
    </w:pPr>
    <w:rPr>
      <w:rFonts w:ascii="Times New Roman" w:hAnsi="Times New Roman"/>
      <w:sz w:val="24"/>
      <w:szCs w:val="24"/>
    </w:rPr>
  </w:style>
  <w:style w:type="paragraph" w:customStyle="1" w:styleId="pt-000056">
    <w:name w:val="pt-000056"/>
    <w:basedOn w:val="Normal"/>
    <w:rsid w:val="000F4B03"/>
    <w:pPr>
      <w:spacing w:before="100" w:after="100" w:line="240" w:lineRule="auto"/>
    </w:pPr>
    <w:rPr>
      <w:rFonts w:ascii="Times New Roman" w:hAnsi="Times New Roman"/>
      <w:sz w:val="24"/>
      <w:szCs w:val="24"/>
    </w:rPr>
  </w:style>
  <w:style w:type="paragraph" w:customStyle="1" w:styleId="pt-bodytext-000057">
    <w:name w:val="pt-bodytext-000057"/>
    <w:basedOn w:val="Normal"/>
    <w:rsid w:val="000F4B03"/>
    <w:pPr>
      <w:spacing w:before="100" w:after="100" w:line="240" w:lineRule="auto"/>
    </w:pPr>
    <w:rPr>
      <w:rFonts w:ascii="Times New Roman" w:hAnsi="Times New Roman"/>
      <w:sz w:val="24"/>
      <w:szCs w:val="24"/>
    </w:rPr>
  </w:style>
  <w:style w:type="paragraph" w:customStyle="1" w:styleId="pt-000058">
    <w:name w:val="pt-000058"/>
    <w:basedOn w:val="Normal"/>
    <w:rsid w:val="000F4B03"/>
    <w:pPr>
      <w:spacing w:before="100" w:after="100" w:line="240" w:lineRule="auto"/>
    </w:pPr>
    <w:rPr>
      <w:rFonts w:ascii="Times New Roman" w:hAnsi="Times New Roman"/>
      <w:sz w:val="24"/>
      <w:szCs w:val="24"/>
    </w:rPr>
  </w:style>
  <w:style w:type="paragraph" w:customStyle="1" w:styleId="pt-bodytext20-000059">
    <w:name w:val="pt-bodytext20-000059"/>
    <w:basedOn w:val="Normal"/>
    <w:rsid w:val="000F4B03"/>
    <w:pPr>
      <w:spacing w:before="100" w:after="100" w:line="240" w:lineRule="auto"/>
    </w:pPr>
    <w:rPr>
      <w:rFonts w:ascii="Times New Roman" w:hAnsi="Times New Roman"/>
      <w:sz w:val="24"/>
      <w:szCs w:val="24"/>
    </w:rPr>
  </w:style>
  <w:style w:type="paragraph" w:customStyle="1" w:styleId="pt-000060">
    <w:name w:val="pt-000060"/>
    <w:basedOn w:val="Normal"/>
    <w:rsid w:val="000F4B03"/>
    <w:pPr>
      <w:spacing w:before="100" w:after="100" w:line="240" w:lineRule="auto"/>
    </w:pPr>
    <w:rPr>
      <w:rFonts w:ascii="Times New Roman" w:hAnsi="Times New Roman"/>
      <w:sz w:val="24"/>
      <w:szCs w:val="24"/>
    </w:rPr>
  </w:style>
  <w:style w:type="paragraph" w:customStyle="1" w:styleId="pt-000061">
    <w:name w:val="pt-000061"/>
    <w:basedOn w:val="Normal"/>
    <w:rsid w:val="000F4B03"/>
    <w:pPr>
      <w:spacing w:before="100" w:after="100" w:line="240" w:lineRule="auto"/>
    </w:pPr>
    <w:rPr>
      <w:rFonts w:ascii="Times New Roman" w:hAnsi="Times New Roman"/>
      <w:sz w:val="24"/>
      <w:szCs w:val="24"/>
    </w:rPr>
  </w:style>
  <w:style w:type="paragraph" w:customStyle="1" w:styleId="pt-000062">
    <w:name w:val="pt-000062"/>
    <w:basedOn w:val="Normal"/>
    <w:rsid w:val="000F4B03"/>
    <w:pPr>
      <w:spacing w:before="100" w:after="100" w:line="240" w:lineRule="auto"/>
    </w:pPr>
    <w:rPr>
      <w:rFonts w:ascii="Times New Roman" w:hAnsi="Times New Roman"/>
      <w:sz w:val="24"/>
      <w:szCs w:val="24"/>
    </w:rPr>
  </w:style>
  <w:style w:type="paragraph" w:customStyle="1" w:styleId="pt-bodytext-000064">
    <w:name w:val="pt-bodytext-000064"/>
    <w:basedOn w:val="Normal"/>
    <w:rsid w:val="000F4B03"/>
    <w:pPr>
      <w:spacing w:before="100" w:after="100" w:line="240" w:lineRule="auto"/>
    </w:pPr>
    <w:rPr>
      <w:rFonts w:ascii="Times New Roman" w:hAnsi="Times New Roman"/>
      <w:sz w:val="24"/>
      <w:szCs w:val="24"/>
    </w:rPr>
  </w:style>
  <w:style w:type="paragraph" w:customStyle="1" w:styleId="pt-000065">
    <w:name w:val="pt-000065"/>
    <w:basedOn w:val="Normal"/>
    <w:rsid w:val="000F4B03"/>
    <w:pPr>
      <w:spacing w:before="100" w:after="100" w:line="240" w:lineRule="auto"/>
    </w:pPr>
    <w:rPr>
      <w:rFonts w:ascii="Times New Roman" w:hAnsi="Times New Roman"/>
      <w:sz w:val="24"/>
      <w:szCs w:val="24"/>
    </w:rPr>
  </w:style>
  <w:style w:type="paragraph" w:customStyle="1" w:styleId="pt-000067">
    <w:name w:val="pt-000067"/>
    <w:basedOn w:val="Normal"/>
    <w:rsid w:val="000F4B03"/>
    <w:pPr>
      <w:spacing w:before="100" w:after="100" w:line="240" w:lineRule="auto"/>
    </w:pPr>
    <w:rPr>
      <w:rFonts w:ascii="Times New Roman" w:hAnsi="Times New Roman"/>
      <w:sz w:val="24"/>
      <w:szCs w:val="24"/>
    </w:rPr>
  </w:style>
  <w:style w:type="paragraph" w:customStyle="1" w:styleId="pt-bodytext-000069">
    <w:name w:val="pt-bodytext-000069"/>
    <w:basedOn w:val="Normal"/>
    <w:rsid w:val="000F4B03"/>
    <w:pPr>
      <w:spacing w:before="100" w:after="100" w:line="240" w:lineRule="auto"/>
    </w:pPr>
    <w:rPr>
      <w:rFonts w:ascii="Times New Roman" w:hAnsi="Times New Roman"/>
      <w:sz w:val="24"/>
      <w:szCs w:val="24"/>
    </w:rPr>
  </w:style>
  <w:style w:type="paragraph" w:customStyle="1" w:styleId="pt-bodytext-000070">
    <w:name w:val="pt-bodytext-000070"/>
    <w:basedOn w:val="Normal"/>
    <w:rsid w:val="000F4B03"/>
    <w:pPr>
      <w:spacing w:before="100" w:after="100" w:line="240" w:lineRule="auto"/>
    </w:pPr>
    <w:rPr>
      <w:rFonts w:ascii="Times New Roman" w:hAnsi="Times New Roman"/>
      <w:sz w:val="24"/>
      <w:szCs w:val="24"/>
    </w:rPr>
  </w:style>
  <w:style w:type="paragraph" w:customStyle="1" w:styleId="pt-000071">
    <w:name w:val="pt-000071"/>
    <w:basedOn w:val="Normal"/>
    <w:rsid w:val="000F4B03"/>
    <w:pPr>
      <w:spacing w:before="100" w:after="100" w:line="240" w:lineRule="auto"/>
    </w:pPr>
    <w:rPr>
      <w:rFonts w:ascii="Times New Roman" w:hAnsi="Times New Roman"/>
      <w:sz w:val="24"/>
      <w:szCs w:val="24"/>
    </w:rPr>
  </w:style>
  <w:style w:type="paragraph" w:customStyle="1" w:styleId="pt-000072">
    <w:name w:val="pt-000072"/>
    <w:basedOn w:val="Normal"/>
    <w:rsid w:val="000F4B03"/>
    <w:pPr>
      <w:spacing w:before="100" w:after="100" w:line="240" w:lineRule="auto"/>
    </w:pPr>
    <w:rPr>
      <w:rFonts w:ascii="Times New Roman" w:hAnsi="Times New Roman"/>
      <w:sz w:val="24"/>
      <w:szCs w:val="24"/>
    </w:rPr>
  </w:style>
  <w:style w:type="paragraph" w:customStyle="1" w:styleId="pt-000073">
    <w:name w:val="pt-000073"/>
    <w:basedOn w:val="Normal"/>
    <w:rsid w:val="000F4B03"/>
    <w:pPr>
      <w:spacing w:before="100" w:after="100" w:line="240" w:lineRule="auto"/>
    </w:pPr>
    <w:rPr>
      <w:rFonts w:ascii="Times New Roman" w:hAnsi="Times New Roman"/>
      <w:sz w:val="24"/>
      <w:szCs w:val="24"/>
    </w:rPr>
  </w:style>
  <w:style w:type="paragraph" w:customStyle="1" w:styleId="pt-bodytext-000074">
    <w:name w:val="pt-bodytext-000074"/>
    <w:basedOn w:val="Normal"/>
    <w:rsid w:val="000F4B03"/>
    <w:pPr>
      <w:spacing w:before="100" w:after="100" w:line="240" w:lineRule="auto"/>
    </w:pPr>
    <w:rPr>
      <w:rFonts w:ascii="Times New Roman" w:hAnsi="Times New Roman"/>
      <w:sz w:val="24"/>
      <w:szCs w:val="24"/>
    </w:rPr>
  </w:style>
  <w:style w:type="paragraph" w:customStyle="1" w:styleId="pt-bodytext-000075">
    <w:name w:val="pt-bodytext-000075"/>
    <w:basedOn w:val="Normal"/>
    <w:rsid w:val="000F4B03"/>
    <w:pPr>
      <w:spacing w:before="100" w:after="100" w:line="240" w:lineRule="auto"/>
    </w:pPr>
    <w:rPr>
      <w:rFonts w:ascii="Times New Roman" w:hAnsi="Times New Roman"/>
      <w:sz w:val="24"/>
      <w:szCs w:val="24"/>
    </w:rPr>
  </w:style>
  <w:style w:type="paragraph" w:customStyle="1" w:styleId="pt-bodytext-000076">
    <w:name w:val="pt-bodytext-000076"/>
    <w:basedOn w:val="Normal"/>
    <w:rsid w:val="000F4B03"/>
    <w:pPr>
      <w:spacing w:before="100" w:after="100" w:line="240" w:lineRule="auto"/>
    </w:pPr>
    <w:rPr>
      <w:rFonts w:ascii="Times New Roman" w:hAnsi="Times New Roman"/>
      <w:sz w:val="24"/>
      <w:szCs w:val="24"/>
    </w:rPr>
  </w:style>
  <w:style w:type="paragraph" w:customStyle="1" w:styleId="pt-bodytext-000077">
    <w:name w:val="pt-bodytext-000077"/>
    <w:basedOn w:val="Normal"/>
    <w:rsid w:val="000F4B03"/>
    <w:pPr>
      <w:spacing w:before="100" w:after="100" w:line="240" w:lineRule="auto"/>
    </w:pPr>
    <w:rPr>
      <w:rFonts w:ascii="Times New Roman" w:hAnsi="Times New Roman"/>
      <w:sz w:val="24"/>
      <w:szCs w:val="24"/>
    </w:rPr>
  </w:style>
  <w:style w:type="paragraph" w:customStyle="1" w:styleId="pt-000078">
    <w:name w:val="pt-000078"/>
    <w:basedOn w:val="Normal"/>
    <w:rsid w:val="000F4B03"/>
    <w:pPr>
      <w:spacing w:before="100" w:after="100" w:line="240" w:lineRule="auto"/>
    </w:pPr>
    <w:rPr>
      <w:rFonts w:ascii="Times New Roman" w:hAnsi="Times New Roman"/>
      <w:sz w:val="24"/>
      <w:szCs w:val="24"/>
    </w:rPr>
  </w:style>
  <w:style w:type="paragraph" w:customStyle="1" w:styleId="pt-bodytext-000079">
    <w:name w:val="pt-bodytext-000079"/>
    <w:basedOn w:val="Normal"/>
    <w:rsid w:val="000F4B03"/>
    <w:pPr>
      <w:spacing w:before="100" w:after="100" w:line="240" w:lineRule="auto"/>
    </w:pPr>
    <w:rPr>
      <w:rFonts w:ascii="Times New Roman" w:hAnsi="Times New Roman"/>
      <w:sz w:val="24"/>
      <w:szCs w:val="24"/>
    </w:rPr>
  </w:style>
  <w:style w:type="paragraph" w:customStyle="1" w:styleId="pt-bodytext-000080">
    <w:name w:val="pt-bodytext-000080"/>
    <w:basedOn w:val="Normal"/>
    <w:rsid w:val="000F4B03"/>
    <w:pPr>
      <w:spacing w:before="100" w:after="100" w:line="240" w:lineRule="auto"/>
    </w:pPr>
    <w:rPr>
      <w:rFonts w:ascii="Times New Roman" w:hAnsi="Times New Roman"/>
      <w:sz w:val="24"/>
      <w:szCs w:val="24"/>
    </w:rPr>
  </w:style>
  <w:style w:type="paragraph" w:customStyle="1" w:styleId="pt-bodytext-000081">
    <w:name w:val="pt-bodytext-000081"/>
    <w:basedOn w:val="Normal"/>
    <w:rsid w:val="000F4B03"/>
    <w:pPr>
      <w:spacing w:before="100" w:after="100" w:line="240" w:lineRule="auto"/>
    </w:pPr>
    <w:rPr>
      <w:rFonts w:ascii="Times New Roman" w:hAnsi="Times New Roman"/>
      <w:sz w:val="24"/>
      <w:szCs w:val="24"/>
    </w:rPr>
  </w:style>
  <w:style w:type="paragraph" w:customStyle="1" w:styleId="pt-bodytext-000082">
    <w:name w:val="pt-bodytext-000082"/>
    <w:basedOn w:val="Normal"/>
    <w:rsid w:val="000F4B03"/>
    <w:pPr>
      <w:spacing w:before="100" w:after="100" w:line="240" w:lineRule="auto"/>
    </w:pPr>
    <w:rPr>
      <w:rFonts w:ascii="Times New Roman" w:hAnsi="Times New Roman"/>
      <w:sz w:val="24"/>
      <w:szCs w:val="24"/>
    </w:rPr>
  </w:style>
  <w:style w:type="paragraph" w:customStyle="1" w:styleId="pt-other0-000086">
    <w:name w:val="pt-other0-000086"/>
    <w:basedOn w:val="Normal"/>
    <w:rsid w:val="000F4B03"/>
    <w:pPr>
      <w:spacing w:before="100" w:after="100" w:line="240" w:lineRule="auto"/>
    </w:pPr>
    <w:rPr>
      <w:rFonts w:ascii="Times New Roman" w:hAnsi="Times New Roman"/>
      <w:sz w:val="24"/>
      <w:szCs w:val="24"/>
    </w:rPr>
  </w:style>
  <w:style w:type="paragraph" w:customStyle="1" w:styleId="pt-bodytext20-000032">
    <w:name w:val="pt-bodytext20-000032"/>
    <w:basedOn w:val="Normal"/>
    <w:rsid w:val="000F4B03"/>
    <w:pPr>
      <w:spacing w:before="100" w:after="100" w:line="240" w:lineRule="auto"/>
    </w:pPr>
    <w:rPr>
      <w:rFonts w:ascii="Times New Roman" w:hAnsi="Times New Roman"/>
      <w:sz w:val="24"/>
      <w:szCs w:val="24"/>
    </w:rPr>
  </w:style>
  <w:style w:type="paragraph" w:customStyle="1" w:styleId="Sadrajokvira">
    <w:name w:val="Sadržaj okvira"/>
    <w:basedOn w:val="Tijeloteksta"/>
    <w:rsid w:val="000F4B03"/>
  </w:style>
  <w:style w:type="paragraph" w:customStyle="1" w:styleId="Normal1">
    <w:name w:val="Normal1"/>
    <w:rsid w:val="000F4B03"/>
    <w:pPr>
      <w:widowControl w:val="0"/>
      <w:suppressAutoHyphens/>
      <w:spacing w:after="0" w:line="240" w:lineRule="auto"/>
    </w:pPr>
    <w:rPr>
      <w:rFonts w:ascii="Times New Roman" w:eastAsia="Arial" w:hAnsi="Times New Roman" w:cs="Tahoma"/>
      <w:sz w:val="20"/>
      <w:szCs w:val="20"/>
      <w:lang w:val="hr-HR" w:eastAsia="hi-IN" w:bidi="hi-IN"/>
    </w:rPr>
  </w:style>
  <w:style w:type="paragraph" w:customStyle="1" w:styleId="DefaultStyle">
    <w:name w:val="DefaultStyle"/>
    <w:rsid w:val="000F4B03"/>
    <w:pPr>
      <w:widowControl w:val="0"/>
      <w:suppressAutoHyphens/>
      <w:spacing w:after="0" w:line="100" w:lineRule="atLeast"/>
    </w:pPr>
    <w:rPr>
      <w:rFonts w:ascii="Arimo" w:eastAsia="Arimo" w:hAnsi="Arimo" w:cs="Arimo"/>
      <w:color w:val="000000"/>
      <w:sz w:val="20"/>
      <w:szCs w:val="20"/>
      <w:lang w:val="hr-HR" w:eastAsia="hi-IN" w:bidi="hi-IN"/>
    </w:rPr>
  </w:style>
  <w:style w:type="paragraph" w:customStyle="1" w:styleId="EMPTYCELLSTYLE">
    <w:name w:val="EMPTY_CELL_STYLE"/>
    <w:basedOn w:val="DefaultStyle"/>
    <w:rsid w:val="000F4B03"/>
    <w:rPr>
      <w:sz w:val="2"/>
    </w:rPr>
  </w:style>
  <w:style w:type="paragraph" w:customStyle="1" w:styleId="UvjetniStil10">
    <w:name w:val="UvjetniStil|10"/>
    <w:rsid w:val="000F4B03"/>
    <w:pPr>
      <w:widowControl w:val="0"/>
      <w:suppressAutoHyphens/>
      <w:spacing w:after="0" w:line="100" w:lineRule="atLeast"/>
    </w:pPr>
    <w:rPr>
      <w:rFonts w:ascii="Arimo" w:eastAsia="Arimo" w:hAnsi="Arimo" w:cs="Arimo"/>
      <w:b/>
      <w:color w:val="000000"/>
      <w:sz w:val="20"/>
      <w:szCs w:val="20"/>
      <w:lang w:val="hr-HR" w:eastAsia="hi-IN" w:bidi="hi-IN"/>
    </w:rPr>
  </w:style>
  <w:style w:type="paragraph" w:customStyle="1" w:styleId="glava">
    <w:name w:val="glava"/>
    <w:basedOn w:val="DefaultStyle"/>
    <w:rsid w:val="000F4B03"/>
    <w:rPr>
      <w:b/>
      <w:color w:val="FFFFFF"/>
    </w:rPr>
  </w:style>
  <w:style w:type="paragraph" w:customStyle="1" w:styleId="UvjetniStil11">
    <w:name w:val="UvjetniStil|11"/>
    <w:rsid w:val="000F4B03"/>
    <w:pPr>
      <w:widowControl w:val="0"/>
      <w:suppressAutoHyphens/>
      <w:spacing w:after="0" w:line="100" w:lineRule="atLeast"/>
    </w:pPr>
    <w:rPr>
      <w:rFonts w:ascii="Arimo" w:eastAsia="Arimo" w:hAnsi="Arimo" w:cs="Arimo"/>
      <w:b/>
      <w:color w:val="FFFFFF"/>
      <w:sz w:val="20"/>
      <w:szCs w:val="20"/>
      <w:lang w:val="hr-HR" w:eastAsia="hi-IN" w:bidi="hi-IN"/>
    </w:rPr>
  </w:style>
  <w:style w:type="paragraph" w:customStyle="1" w:styleId="UvjetniStil">
    <w:name w:val="UvjetniStil"/>
    <w:basedOn w:val="DefaultStyle"/>
    <w:rsid w:val="000F4B03"/>
  </w:style>
  <w:style w:type="paragraph" w:customStyle="1" w:styleId="rgp1">
    <w:name w:val="rgp1"/>
    <w:basedOn w:val="DefaultStyle"/>
    <w:rsid w:val="000F4B03"/>
    <w:rPr>
      <w:color w:val="FFFFFF"/>
    </w:rPr>
  </w:style>
  <w:style w:type="paragraph" w:customStyle="1" w:styleId="rgp2">
    <w:name w:val="rgp2"/>
    <w:basedOn w:val="DefaultStyle"/>
    <w:rsid w:val="000F4B03"/>
    <w:rPr>
      <w:color w:val="FFFFFF"/>
    </w:rPr>
  </w:style>
  <w:style w:type="paragraph" w:customStyle="1" w:styleId="prog1">
    <w:name w:val="prog1"/>
    <w:basedOn w:val="DefaultStyle"/>
    <w:rsid w:val="000F4B03"/>
  </w:style>
  <w:style w:type="paragraph" w:customStyle="1" w:styleId="prog2">
    <w:name w:val="prog2"/>
    <w:basedOn w:val="DefaultStyle"/>
    <w:rsid w:val="000F4B03"/>
  </w:style>
  <w:style w:type="paragraph" w:customStyle="1" w:styleId="prog3">
    <w:name w:val="prog3"/>
    <w:basedOn w:val="DefaultStyle"/>
    <w:rsid w:val="000F4B03"/>
  </w:style>
  <w:style w:type="paragraph" w:customStyle="1" w:styleId="fun3">
    <w:name w:val="fun3"/>
    <w:basedOn w:val="DefaultStyle"/>
    <w:rsid w:val="000F4B03"/>
  </w:style>
  <w:style w:type="paragraph" w:customStyle="1" w:styleId="izv1">
    <w:name w:val="izv1"/>
    <w:basedOn w:val="DefaultStyle"/>
    <w:rsid w:val="000F4B03"/>
  </w:style>
  <w:style w:type="paragraph" w:customStyle="1" w:styleId="izv2">
    <w:name w:val="izv2"/>
    <w:basedOn w:val="DefaultStyle"/>
    <w:rsid w:val="000F4B03"/>
  </w:style>
  <w:style w:type="paragraph" w:styleId="Tekstbalonia">
    <w:name w:val="Balloon Text"/>
    <w:basedOn w:val="Normal"/>
    <w:link w:val="TekstbaloniaChar1"/>
    <w:uiPriority w:val="99"/>
    <w:semiHidden/>
    <w:unhideWhenUsed/>
    <w:rsid w:val="000F4B03"/>
    <w:pPr>
      <w:spacing w:after="0" w:line="240" w:lineRule="auto"/>
    </w:pPr>
    <w:rPr>
      <w:rFonts w:ascii="Segoe UI" w:hAnsi="Segoe UI" w:cs="Segoe UI"/>
      <w:sz w:val="18"/>
      <w:szCs w:val="18"/>
    </w:rPr>
  </w:style>
  <w:style w:type="character" w:customStyle="1" w:styleId="TekstbaloniaChar1">
    <w:name w:val="Tekst balončića Char1"/>
    <w:basedOn w:val="Zadanifontodlomka"/>
    <w:link w:val="Tekstbalonia"/>
    <w:uiPriority w:val="99"/>
    <w:semiHidden/>
    <w:rsid w:val="000F4B03"/>
    <w:rPr>
      <w:rFonts w:ascii="Segoe UI" w:eastAsia="Times New Roman" w:hAnsi="Segoe UI" w:cs="Segoe UI"/>
      <w:sz w:val="18"/>
      <w:szCs w:val="18"/>
      <w:lang w:val="hr-HR" w:eastAsia="ar-SA"/>
    </w:rPr>
  </w:style>
  <w:style w:type="table" w:customStyle="1" w:styleId="Reetkatablice5">
    <w:name w:val="Rešetka tablice5"/>
    <w:basedOn w:val="Obinatablica"/>
    <w:uiPriority w:val="59"/>
    <w:rsid w:val="000F4B03"/>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
    <w:name w:val="Citati"/>
    <w:basedOn w:val="Normal"/>
    <w:rsid w:val="000F4B03"/>
    <w:pPr>
      <w:spacing w:after="120"/>
      <w:ind w:firstLine="567"/>
      <w:jc w:val="both"/>
    </w:pPr>
    <w:rPr>
      <w:rFonts w:ascii="Times New Roman" w:hAnsi="Times New Roman" w:cs="Times New Roman"/>
      <w:color w:val="00000A"/>
      <w:sz w:val="24"/>
      <w:szCs w:val="24"/>
      <w:lang w:val="en-US" w:eastAsia="en-US"/>
    </w:rPr>
  </w:style>
  <w:style w:type="character" w:customStyle="1" w:styleId="Bodytext2Bold">
    <w:name w:val="Body text (2) + Bold"/>
    <w:rsid w:val="000F4B03"/>
    <w:rPr>
      <w:rFonts w:ascii="Times New Roman" w:eastAsia="Times New Roman" w:hAnsi="Times New Roman" w:cs="Times New Roman"/>
      <w:b/>
      <w:bCs/>
      <w:color w:val="000000"/>
      <w:spacing w:val="0"/>
      <w:w w:val="100"/>
      <w:position w:val="0"/>
      <w:sz w:val="24"/>
      <w:szCs w:val="24"/>
      <w:shd w:val="clear" w:color="auto" w:fill="FFFFFF"/>
      <w:lang w:val="hr-HR" w:eastAsia="hr-HR" w:bidi="hr-HR"/>
    </w:rPr>
  </w:style>
  <w:style w:type="paragraph" w:customStyle="1" w:styleId="msonormal0">
    <w:name w:val="msonormal"/>
    <w:basedOn w:val="Normal"/>
    <w:rsid w:val="000F4B03"/>
    <w:pPr>
      <w:suppressAutoHyphens w:val="0"/>
      <w:spacing w:before="100" w:beforeAutospacing="1" w:after="100" w:afterAutospacing="1" w:line="240" w:lineRule="auto"/>
    </w:pPr>
    <w:rPr>
      <w:rFonts w:ascii="Times New Roman" w:hAnsi="Times New Roman" w:cs="Times New Roman"/>
      <w:sz w:val="24"/>
      <w:szCs w:val="24"/>
      <w:lang w:val="en-US" w:eastAsia="en-US"/>
    </w:rPr>
  </w:style>
  <w:style w:type="paragraph" w:styleId="Citat">
    <w:name w:val="Quote"/>
    <w:basedOn w:val="Normal"/>
    <w:next w:val="Normal"/>
    <w:link w:val="CitatChar"/>
    <w:uiPriority w:val="99"/>
    <w:qFormat/>
    <w:rsid w:val="000F4B03"/>
    <w:pPr>
      <w:suppressAutoHyphens w:val="0"/>
      <w:spacing w:before="160" w:line="240" w:lineRule="auto"/>
      <w:ind w:left="720" w:right="720"/>
    </w:pPr>
    <w:rPr>
      <w:rFonts w:ascii="Cambria" w:eastAsia="Calibri" w:hAnsi="Cambria" w:cstheme="minorBidi"/>
      <w:i/>
      <w:iCs/>
      <w:color w:val="000000"/>
      <w:lang w:val="x-none" w:eastAsia="en-US"/>
    </w:rPr>
  </w:style>
  <w:style w:type="character" w:customStyle="1" w:styleId="CitatChar2">
    <w:name w:val="Citat Char2"/>
    <w:basedOn w:val="Zadanifontodlomka"/>
    <w:uiPriority w:val="29"/>
    <w:rsid w:val="000F4B03"/>
    <w:rPr>
      <w:rFonts w:ascii="Calibri" w:eastAsia="Times New Roman" w:hAnsi="Calibri" w:cs="Calibri"/>
      <w:i/>
      <w:iCs/>
      <w:color w:val="404040" w:themeColor="text1" w:themeTint="BF"/>
      <w:lang w:val="hr-HR" w:eastAsia="ar-SA"/>
    </w:rPr>
  </w:style>
  <w:style w:type="paragraph" w:styleId="Naglaencitat">
    <w:name w:val="Intense Quote"/>
    <w:basedOn w:val="Normal"/>
    <w:next w:val="Normal"/>
    <w:link w:val="NaglaencitatChar"/>
    <w:uiPriority w:val="99"/>
    <w:qFormat/>
    <w:rsid w:val="000F4B03"/>
    <w:pPr>
      <w:suppressAutoHyphens w:val="0"/>
      <w:spacing w:before="280" w:after="280" w:line="240" w:lineRule="auto"/>
      <w:ind w:left="1080" w:right="1080"/>
      <w:jc w:val="center"/>
    </w:pPr>
    <w:rPr>
      <w:rFonts w:ascii="Cambria" w:eastAsiaTheme="minorHAnsi" w:hAnsi="Cambria" w:cstheme="minorBidi"/>
      <w:i/>
      <w:iCs/>
      <w:color w:val="FFFFFF"/>
      <w:sz w:val="24"/>
      <w:szCs w:val="24"/>
      <w:lang w:val="en-US" w:eastAsia="en-US" w:bidi="en-US"/>
    </w:rPr>
  </w:style>
  <w:style w:type="character" w:customStyle="1" w:styleId="NaglaencitatChar2">
    <w:name w:val="Naglašen citat Char2"/>
    <w:basedOn w:val="Zadanifontodlomka"/>
    <w:uiPriority w:val="30"/>
    <w:rsid w:val="000F4B03"/>
    <w:rPr>
      <w:rFonts w:ascii="Calibri" w:eastAsia="Times New Roman" w:hAnsi="Calibri" w:cs="Calibri"/>
      <w:i/>
      <w:iCs/>
      <w:color w:val="4472C4" w:themeColor="accent1"/>
      <w:lang w:val="hr-HR" w:eastAsia="ar-SA"/>
    </w:rPr>
  </w:style>
  <w:style w:type="paragraph" w:styleId="TOCNaslov">
    <w:name w:val="TOC Heading"/>
    <w:basedOn w:val="Naslov1"/>
    <w:next w:val="Normal"/>
    <w:uiPriority w:val="99"/>
    <w:semiHidden/>
    <w:unhideWhenUsed/>
    <w:qFormat/>
    <w:rsid w:val="000F4B03"/>
    <w:pPr>
      <w:keepLines/>
      <w:numPr>
        <w:numId w:val="0"/>
      </w:numPr>
      <w:suppressAutoHyphens w:val="0"/>
      <w:spacing w:before="400" w:after="40"/>
      <w:outlineLvl w:val="9"/>
    </w:pPr>
    <w:rPr>
      <w:rFonts w:ascii="Calibri Light" w:hAnsi="Calibri Light" w:cs="Calibri Light"/>
      <w:b w:val="0"/>
      <w:bCs w:val="0"/>
      <w:caps/>
      <w:kern w:val="0"/>
      <w:sz w:val="36"/>
      <w:szCs w:val="36"/>
      <w:lang w:eastAsia="hr-HR"/>
    </w:rPr>
  </w:style>
  <w:style w:type="character" w:styleId="Neupadljivoisticanje">
    <w:name w:val="Subtle Emphasis"/>
    <w:uiPriority w:val="99"/>
    <w:qFormat/>
    <w:rsid w:val="000F4B03"/>
    <w:rPr>
      <w:i/>
      <w:iCs/>
      <w:color w:val="595959"/>
    </w:rPr>
  </w:style>
  <w:style w:type="character" w:styleId="Jakoisticanje">
    <w:name w:val="Intense Emphasis"/>
    <w:uiPriority w:val="99"/>
    <w:qFormat/>
    <w:rsid w:val="000F4B03"/>
    <w:rPr>
      <w:b/>
      <w:bCs/>
      <w:i/>
      <w:iCs/>
    </w:rPr>
  </w:style>
  <w:style w:type="character" w:styleId="Neupadljivareferenca">
    <w:name w:val="Subtle Reference"/>
    <w:uiPriority w:val="99"/>
    <w:qFormat/>
    <w:rsid w:val="000F4B03"/>
    <w:rPr>
      <w:smallCaps/>
      <w:color w:val="404040"/>
      <w:u w:val="single" w:color="7F7F7F"/>
    </w:rPr>
  </w:style>
  <w:style w:type="character" w:styleId="Istaknutareferenca">
    <w:name w:val="Intense Reference"/>
    <w:uiPriority w:val="99"/>
    <w:qFormat/>
    <w:rsid w:val="000F4B03"/>
    <w:rPr>
      <w:b/>
      <w:bCs/>
      <w:smallCaps/>
      <w:color w:val="auto"/>
      <w:spacing w:val="3"/>
      <w:u w:val="single"/>
    </w:rPr>
  </w:style>
  <w:style w:type="character" w:styleId="Naslovknjige">
    <w:name w:val="Book Title"/>
    <w:uiPriority w:val="99"/>
    <w:qFormat/>
    <w:rsid w:val="000F4B03"/>
    <w:rPr>
      <w:b/>
      <w:bCs/>
      <w:smallCaps/>
      <w:spacing w:val="7"/>
    </w:rPr>
  </w:style>
  <w:style w:type="table" w:styleId="Reetkatablice">
    <w:name w:val="Table Grid"/>
    <w:basedOn w:val="Obinatablica"/>
    <w:uiPriority w:val="39"/>
    <w:rsid w:val="000F4B03"/>
    <w:pPr>
      <w:spacing w:after="0" w:line="240" w:lineRule="auto"/>
    </w:pPr>
    <w:rPr>
      <w:rFonts w:ascii="Calibri" w:eastAsia="Calibri" w:hAnsi="Calibri" w:cs="Calibri"/>
      <w:sz w:val="20"/>
      <w:szCs w:val="20"/>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0F4B03"/>
    <w:pPr>
      <w:widowControl w:val="0"/>
      <w:autoSpaceDE w:val="0"/>
      <w:autoSpaceDN w:val="0"/>
      <w:spacing w:after="0" w:line="240"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67</Pages>
  <Words>16218</Words>
  <Characters>92443</Characters>
  <Application>Microsoft Office Word</Application>
  <DocSecurity>0</DocSecurity>
  <Lines>770</Lines>
  <Paragraphs>216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a.grasic</dc:creator>
  <cp:keywords/>
  <dc:description/>
  <cp:lastModifiedBy>a.grasic</cp:lastModifiedBy>
  <cp:revision>1</cp:revision>
  <dcterms:created xsi:type="dcterms:W3CDTF">2022-12-28T11:58:00Z</dcterms:created>
  <dcterms:modified xsi:type="dcterms:W3CDTF">2022-12-28T12:19:00Z</dcterms:modified>
</cp:coreProperties>
</file>